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3554" w14:textId="54166320" w:rsidR="00612249" w:rsidRPr="00186F2A" w:rsidRDefault="00612249" w:rsidP="00F72A27">
      <w:pPr>
        <w:jc w:val="center"/>
        <w:rPr>
          <w:rFonts w:asciiTheme="majorHAnsi" w:hAnsiTheme="majorHAnsi"/>
          <w:b/>
          <w:color w:val="000000" w:themeColor="text1"/>
          <w:szCs w:val="28"/>
          <w:u w:val="single"/>
        </w:rPr>
      </w:pPr>
      <w:r w:rsidRPr="00AF3E14">
        <w:rPr>
          <w:rFonts w:asciiTheme="majorHAnsi" w:hAnsiTheme="majorHAnsi"/>
          <w:b/>
          <w:szCs w:val="28"/>
          <w:u w:val="single"/>
        </w:rPr>
        <w:t xml:space="preserve">PT Interview </w:t>
      </w:r>
      <w:r w:rsidRPr="00186F2A">
        <w:rPr>
          <w:rFonts w:asciiTheme="majorHAnsi" w:hAnsiTheme="majorHAnsi"/>
          <w:b/>
          <w:color w:val="000000" w:themeColor="text1"/>
          <w:szCs w:val="28"/>
          <w:u w:val="single"/>
        </w:rPr>
        <w:t>Information</w:t>
      </w:r>
      <w:r w:rsidR="00491AC6" w:rsidRPr="00186F2A">
        <w:rPr>
          <w:rFonts w:asciiTheme="majorHAnsi" w:hAnsiTheme="majorHAnsi"/>
          <w:b/>
          <w:color w:val="000000" w:themeColor="text1"/>
          <w:szCs w:val="28"/>
          <w:u w:val="single"/>
        </w:rPr>
        <w:t xml:space="preserve"> – </w:t>
      </w:r>
      <w:r w:rsidR="008816FB" w:rsidRPr="00186F2A">
        <w:rPr>
          <w:rFonts w:asciiTheme="majorHAnsi" w:hAnsiTheme="majorHAnsi"/>
          <w:b/>
          <w:color w:val="000000" w:themeColor="text1"/>
          <w:szCs w:val="28"/>
          <w:u w:val="single"/>
        </w:rPr>
        <w:t xml:space="preserve">ECE to </w:t>
      </w:r>
      <w:r w:rsidR="00C14CC4" w:rsidRPr="00186F2A">
        <w:rPr>
          <w:rFonts w:asciiTheme="majorHAnsi" w:hAnsiTheme="majorHAnsi"/>
          <w:b/>
          <w:color w:val="000000" w:themeColor="text1"/>
          <w:szCs w:val="28"/>
          <w:u w:val="single"/>
        </w:rPr>
        <w:t>Year 1-4</w:t>
      </w:r>
      <w:r w:rsidR="00491AC6" w:rsidRPr="00186F2A">
        <w:rPr>
          <w:rFonts w:asciiTheme="majorHAnsi" w:hAnsiTheme="majorHAnsi"/>
          <w:b/>
          <w:color w:val="000000" w:themeColor="text1"/>
          <w:szCs w:val="28"/>
          <w:u w:val="single"/>
        </w:rPr>
        <w:t xml:space="preserve"> (RP)</w:t>
      </w:r>
    </w:p>
    <w:p w14:paraId="728D9D59" w14:textId="77777777" w:rsidR="00612249" w:rsidRPr="00186F2A" w:rsidRDefault="00612249" w:rsidP="0066534B">
      <w:pPr>
        <w:rPr>
          <w:rFonts w:asciiTheme="majorHAnsi" w:hAnsiTheme="majorHAnsi"/>
          <w:color w:val="000000" w:themeColor="text1"/>
          <w:szCs w:val="28"/>
        </w:rPr>
      </w:pPr>
    </w:p>
    <w:p w14:paraId="79798B96" w14:textId="309AF4B3" w:rsidR="00612249" w:rsidRPr="00186F2A" w:rsidRDefault="00A22F59" w:rsidP="00612249">
      <w:pPr>
        <w:rPr>
          <w:rFonts w:asciiTheme="majorHAnsi" w:hAnsiTheme="majorHAnsi"/>
          <w:color w:val="000000" w:themeColor="text1"/>
          <w:szCs w:val="28"/>
        </w:rPr>
      </w:pPr>
      <w:r w:rsidRPr="00186F2A">
        <w:rPr>
          <w:rFonts w:asciiTheme="majorHAnsi" w:hAnsiTheme="majorHAnsi"/>
          <w:color w:val="000000" w:themeColor="text1"/>
          <w:szCs w:val="28"/>
        </w:rPr>
        <w:t>Dear RP teachers,</w:t>
      </w:r>
    </w:p>
    <w:p w14:paraId="5F0CB617" w14:textId="30688F22" w:rsidR="00647FF8" w:rsidRPr="00186F2A" w:rsidRDefault="00612249" w:rsidP="002A5FF4">
      <w:pPr>
        <w:rPr>
          <w:rFonts w:asciiTheme="majorHAnsi" w:hAnsiTheme="majorHAnsi"/>
          <w:color w:val="000000" w:themeColor="text1"/>
          <w:szCs w:val="28"/>
        </w:rPr>
      </w:pPr>
      <w:r w:rsidRPr="00186F2A">
        <w:rPr>
          <w:rFonts w:asciiTheme="majorHAnsi" w:hAnsiTheme="majorHAnsi"/>
          <w:color w:val="000000" w:themeColor="text1"/>
          <w:szCs w:val="28"/>
        </w:rPr>
        <w:t xml:space="preserve">As you know, our PT Interviews are scheduled </w:t>
      </w:r>
      <w:r w:rsidR="004557E1" w:rsidRPr="00186F2A">
        <w:rPr>
          <w:rFonts w:asciiTheme="majorHAnsi" w:hAnsiTheme="majorHAnsi"/>
          <w:color w:val="000000" w:themeColor="text1"/>
          <w:szCs w:val="28"/>
        </w:rPr>
        <w:t xml:space="preserve">on </w:t>
      </w:r>
      <w:r w:rsidR="001443D2" w:rsidRPr="00186F2A">
        <w:rPr>
          <w:rFonts w:asciiTheme="majorHAnsi" w:hAnsiTheme="majorHAnsi"/>
          <w:color w:val="000000" w:themeColor="text1"/>
          <w:szCs w:val="28"/>
        </w:rPr>
        <w:t>Friday</w:t>
      </w:r>
      <w:r w:rsidR="004557E1" w:rsidRPr="00186F2A">
        <w:rPr>
          <w:rFonts w:asciiTheme="majorHAnsi" w:hAnsiTheme="majorHAnsi"/>
          <w:color w:val="000000" w:themeColor="text1"/>
          <w:szCs w:val="28"/>
        </w:rPr>
        <w:t xml:space="preserve">, </w:t>
      </w:r>
      <w:r w:rsidR="00C14CC4" w:rsidRPr="00186F2A">
        <w:rPr>
          <w:rFonts w:asciiTheme="majorHAnsi" w:hAnsiTheme="majorHAnsi"/>
          <w:color w:val="000000" w:themeColor="text1"/>
          <w:szCs w:val="28"/>
        </w:rPr>
        <w:t>October 25</w:t>
      </w:r>
      <w:r w:rsidR="001443D2" w:rsidRPr="00186F2A">
        <w:rPr>
          <w:rFonts w:asciiTheme="majorHAnsi" w:hAnsiTheme="majorHAnsi"/>
          <w:color w:val="000000" w:themeColor="text1"/>
          <w:szCs w:val="28"/>
        </w:rPr>
        <w:t xml:space="preserve"> </w:t>
      </w:r>
      <w:r w:rsidRPr="00186F2A">
        <w:rPr>
          <w:rFonts w:asciiTheme="majorHAnsi" w:hAnsiTheme="majorHAnsi"/>
          <w:color w:val="000000" w:themeColor="text1"/>
          <w:szCs w:val="28"/>
        </w:rPr>
        <w:t>(RP). Please note the following points:</w:t>
      </w:r>
    </w:p>
    <w:p w14:paraId="6D893262" w14:textId="77777777" w:rsidR="002A5FF4" w:rsidRPr="00186F2A" w:rsidRDefault="002A5FF4" w:rsidP="002A5FF4">
      <w:pPr>
        <w:rPr>
          <w:rFonts w:asciiTheme="majorHAnsi" w:hAnsiTheme="majorHAnsi"/>
          <w:color w:val="000000" w:themeColor="text1"/>
          <w:szCs w:val="28"/>
        </w:rPr>
      </w:pPr>
    </w:p>
    <w:p w14:paraId="435EBFCE" w14:textId="77777777" w:rsidR="002A5FF4" w:rsidRPr="00186F2A" w:rsidRDefault="002A5FF4" w:rsidP="002A5F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Calibri"/>
          <w:b/>
          <w:color w:val="000000" w:themeColor="text1"/>
          <w:szCs w:val="28"/>
          <w:u w:val="single"/>
        </w:rPr>
      </w:pPr>
      <w:r w:rsidRPr="00186F2A">
        <w:rPr>
          <w:rFonts w:asciiTheme="majorHAnsi" w:hAnsiTheme="majorHAnsi" w:cs="Calibri"/>
          <w:b/>
          <w:color w:val="000000" w:themeColor="text1"/>
          <w:szCs w:val="28"/>
          <w:u w:val="single"/>
        </w:rPr>
        <w:t>Time Frame</w:t>
      </w:r>
    </w:p>
    <w:p w14:paraId="7DA89EE6" w14:textId="728F1788" w:rsidR="002A5FF4" w:rsidRPr="00186F2A" w:rsidRDefault="002A5FF4" w:rsidP="002A5F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Wednesday 9</w:t>
      </w:r>
      <w:r w:rsidRPr="00186F2A">
        <w:rPr>
          <w:rFonts w:ascii="Calibri" w:hAnsi="Calibri" w:cs="Calibri"/>
          <w:color w:val="000000" w:themeColor="text1"/>
          <w:szCs w:val="28"/>
          <w:vertAlign w:val="superscript"/>
          <w:lang w:val="en-GB"/>
        </w:rPr>
        <w:t>th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Oct - Parent letters sent out.</w:t>
      </w:r>
    </w:p>
    <w:p w14:paraId="4F5B1D8E" w14:textId="25F9D7A6" w:rsidR="002A5FF4" w:rsidRPr="00186F2A" w:rsidRDefault="002A5FF4" w:rsidP="002A5F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Friday 11</w:t>
      </w:r>
      <w:r w:rsidRPr="00186F2A">
        <w:rPr>
          <w:rFonts w:ascii="Calibri" w:hAnsi="Calibri" w:cs="Calibri"/>
          <w:color w:val="000000" w:themeColor="text1"/>
          <w:szCs w:val="28"/>
          <w:vertAlign w:val="superscript"/>
          <w:lang w:val="en-GB"/>
        </w:rPr>
        <w:t>th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Oct - Office to send out an SMS reminder to parents when sign up opens.</w:t>
      </w:r>
    </w:p>
    <w:p w14:paraId="7589B643" w14:textId="773283B9" w:rsidR="002A5FF4" w:rsidRPr="00186F2A" w:rsidRDefault="002A5FF4" w:rsidP="002A5F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Friday 11</w:t>
      </w:r>
      <w:r w:rsidRPr="00186F2A">
        <w:rPr>
          <w:rFonts w:ascii="Calibri" w:hAnsi="Calibri" w:cs="Calibri"/>
          <w:color w:val="000000" w:themeColor="text1"/>
          <w:szCs w:val="28"/>
          <w:vertAlign w:val="superscript"/>
          <w:lang w:val="en-GB"/>
        </w:rPr>
        <w:t>th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Oct - Online sign-up opens 6pm. </w:t>
      </w:r>
    </w:p>
    <w:p w14:paraId="3F2214D6" w14:textId="6BEB1A38" w:rsidR="002A5FF4" w:rsidRPr="00186F2A" w:rsidRDefault="002A5FF4" w:rsidP="002A5F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Wednesday 16</w:t>
      </w:r>
      <w:r w:rsidRPr="00186F2A">
        <w:rPr>
          <w:rFonts w:ascii="Calibri" w:hAnsi="Calibri" w:cs="Calibri"/>
          <w:color w:val="000000" w:themeColor="text1"/>
          <w:szCs w:val="28"/>
          <w:vertAlign w:val="superscript"/>
          <w:lang w:val="en-GB"/>
        </w:rPr>
        <w:t>th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Oct - Office to send out an SMS reminder to parents that sign up will close.</w:t>
      </w:r>
    </w:p>
    <w:p w14:paraId="1986302F" w14:textId="6149604E" w:rsidR="002A5FF4" w:rsidRPr="00186F2A" w:rsidRDefault="002A5FF4" w:rsidP="002A5F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Wednesday 16</w:t>
      </w:r>
      <w:r w:rsidRPr="00186F2A">
        <w:rPr>
          <w:rFonts w:ascii="Calibri" w:hAnsi="Calibri" w:cs="Calibri"/>
          <w:color w:val="000000" w:themeColor="text1"/>
          <w:szCs w:val="28"/>
          <w:vertAlign w:val="superscript"/>
          <w:lang w:val="en-GB"/>
        </w:rPr>
        <w:t>th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Oct - Online Sign-Up closes 23.59</w:t>
      </w:r>
    </w:p>
    <w:p w14:paraId="4BF337C4" w14:textId="0C3D8D76" w:rsidR="002A5FF4" w:rsidRPr="00186F2A" w:rsidRDefault="002A5FF4" w:rsidP="002A5F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Monday 21</w:t>
      </w:r>
      <w:r w:rsidRPr="00186F2A">
        <w:rPr>
          <w:rFonts w:ascii="Calibri" w:hAnsi="Calibri" w:cs="Calibri"/>
          <w:color w:val="000000" w:themeColor="text1"/>
          <w:szCs w:val="28"/>
          <w:vertAlign w:val="superscript"/>
          <w:lang w:val="en-GB"/>
        </w:rPr>
        <w:t>st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Oct - Office to collate interview schedules and send to staff.</w:t>
      </w:r>
    </w:p>
    <w:p w14:paraId="3BFEB165" w14:textId="77777777" w:rsidR="002A5FF4" w:rsidRPr="00186F2A" w:rsidRDefault="002A5FF4" w:rsidP="00AF3E14">
      <w:pPr>
        <w:rPr>
          <w:rFonts w:asciiTheme="majorHAnsi" w:hAnsiTheme="majorHAnsi"/>
          <w:color w:val="000000" w:themeColor="text1"/>
          <w:szCs w:val="28"/>
        </w:rPr>
      </w:pPr>
    </w:p>
    <w:p w14:paraId="74CEB1A3" w14:textId="11A45BD1" w:rsidR="00AF3E14" w:rsidRPr="00186F2A" w:rsidRDefault="004557E1" w:rsidP="00AF3E14">
      <w:pPr>
        <w:ind w:left="360"/>
        <w:rPr>
          <w:rFonts w:asciiTheme="majorHAnsi" w:hAnsiTheme="majorHAnsi" w:cs="Calibri"/>
          <w:b/>
          <w:color w:val="000000" w:themeColor="text1"/>
          <w:szCs w:val="28"/>
          <w:u w:val="single"/>
        </w:rPr>
      </w:pPr>
      <w:r w:rsidRPr="00186F2A">
        <w:rPr>
          <w:rFonts w:asciiTheme="majorHAnsi" w:hAnsiTheme="majorHAnsi" w:cs="Calibri"/>
          <w:b/>
          <w:color w:val="000000" w:themeColor="text1"/>
          <w:szCs w:val="28"/>
          <w:u w:val="single"/>
        </w:rPr>
        <w:t>Room Allocations:</w:t>
      </w:r>
    </w:p>
    <w:p w14:paraId="42520E38" w14:textId="77777777" w:rsidR="00082F8E" w:rsidRPr="00186F2A" w:rsidRDefault="00082F8E" w:rsidP="00FB1A53">
      <w:pPr>
        <w:rPr>
          <w:rFonts w:asciiTheme="majorHAnsi" w:hAnsiTheme="majorHAnsi" w:cs="Calibri"/>
          <w:b/>
          <w:color w:val="000000" w:themeColor="text1"/>
          <w:szCs w:val="28"/>
          <w:u w:val="single"/>
        </w:rPr>
      </w:pPr>
    </w:p>
    <w:p w14:paraId="5964B6FD" w14:textId="4D4CE1AA" w:rsidR="00AF3E14" w:rsidRPr="00186F2A" w:rsidRDefault="00AF3E14" w:rsidP="00625C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International Class teachers are in their own rooms</w:t>
      </w:r>
    </w:p>
    <w:p w14:paraId="3FCABB46" w14:textId="64DB7DE7" w:rsidR="003C67D9" w:rsidRPr="00186F2A" w:rsidRDefault="00AF3E14" w:rsidP="00A22F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EAL teachers in their own rooms.</w:t>
      </w:r>
    </w:p>
    <w:p w14:paraId="3FCD674A" w14:textId="24BBF423" w:rsidR="003C67D9" w:rsidRPr="00186F2A" w:rsidRDefault="003C67D9" w:rsidP="00625C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>Jeanne Webster will be taking over Hannah’s Interviews</w:t>
      </w:r>
    </w:p>
    <w:p w14:paraId="32FCA023" w14:textId="7A523BCF" w:rsidR="003C67D9" w:rsidRPr="00186F2A" w:rsidRDefault="003C67D9" w:rsidP="00625C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Lynn </w:t>
      </w:r>
      <w:proofErr w:type="spellStart"/>
      <w:r w:rsidRPr="00186F2A">
        <w:rPr>
          <w:rFonts w:ascii="Calibri" w:hAnsi="Calibri" w:cs="Calibri"/>
          <w:color w:val="000000" w:themeColor="text1"/>
          <w:szCs w:val="28"/>
          <w:lang w:val="en-GB"/>
        </w:rPr>
        <w:t>Xie</w:t>
      </w:r>
      <w:proofErr w:type="spellEnd"/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will be taking over Kate Battle’s Interviews</w:t>
      </w:r>
    </w:p>
    <w:p w14:paraId="687781F9" w14:textId="1F9E5A66" w:rsidR="00AF3E14" w:rsidRPr="00186F2A" w:rsidRDefault="00AF3E14" w:rsidP="00625C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349"/>
        <w:rPr>
          <w:rFonts w:ascii="Calibri" w:hAnsi="Calibri" w:cs="Calibri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Chinese Teachers in the Auditorium, </w:t>
      </w:r>
      <w:r w:rsidR="0074329F" w:rsidRPr="00186F2A">
        <w:rPr>
          <w:rFonts w:ascii="Calibri" w:hAnsi="Calibri" w:cs="Calibri"/>
          <w:color w:val="000000" w:themeColor="text1"/>
          <w:szCs w:val="28"/>
          <w:lang w:val="en-GB"/>
        </w:rPr>
        <w:t>except Janie Dong will be in 208A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, and </w:t>
      </w:r>
      <w:r w:rsidR="00006663"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ECE and 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Y1 will be in the classrooms with the co-teachers. </w:t>
      </w:r>
    </w:p>
    <w:p w14:paraId="0875D71D" w14:textId="77777777" w:rsidR="00625CE7" w:rsidRPr="00186F2A" w:rsidRDefault="00AF3E14" w:rsidP="00625CE7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ind w:left="1080" w:hanging="720"/>
        <w:rPr>
          <w:rFonts w:ascii="Calibri" w:hAnsi="Calibri" w:cs="Calibri"/>
          <w:color w:val="000000" w:themeColor="text1"/>
          <w:lang w:val="en-GB"/>
        </w:rPr>
      </w:pPr>
      <w:r w:rsidRPr="00186F2A">
        <w:rPr>
          <w:rFonts w:ascii="Calibri" w:hAnsi="Calibri" w:cs="Calibri"/>
          <w:color w:val="000000" w:themeColor="text1"/>
          <w:lang w:val="en-GB"/>
        </w:rPr>
        <w:t>Specialists in their own room, with the following exceptions: </w:t>
      </w:r>
    </w:p>
    <w:p w14:paraId="72B4E5B2" w14:textId="520E9F1E" w:rsidR="00AF3E14" w:rsidRPr="00186F2A" w:rsidRDefault="00625CE7" w:rsidP="00625CE7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  <w:lang w:val="en-GB"/>
        </w:rPr>
      </w:pPr>
      <w:r w:rsidRPr="00186F2A">
        <w:rPr>
          <w:rFonts w:ascii="Calibri" w:hAnsi="Calibri" w:cs="Calibri"/>
          <w:color w:val="000000" w:themeColor="text1"/>
          <w:lang w:val="en-GB"/>
        </w:rPr>
        <w:tab/>
      </w:r>
      <w:r w:rsidR="0074329F" w:rsidRPr="00186F2A">
        <w:rPr>
          <w:rFonts w:ascii="Calibri" w:hAnsi="Calibri" w:cs="Calibri"/>
          <w:color w:val="000000" w:themeColor="text1"/>
          <w:lang w:val="en-GB"/>
        </w:rPr>
        <w:t>Kirstie</w:t>
      </w:r>
      <w:r w:rsidR="00A52215" w:rsidRPr="00186F2A">
        <w:rPr>
          <w:rFonts w:ascii="Calibri" w:hAnsi="Calibri" w:cs="Calibri"/>
          <w:color w:val="000000" w:themeColor="text1"/>
          <w:lang w:val="en-GB"/>
        </w:rPr>
        <w:t xml:space="preserve"> </w:t>
      </w:r>
      <w:proofErr w:type="spellStart"/>
      <w:r w:rsidR="0074329F" w:rsidRPr="00186F2A">
        <w:rPr>
          <w:rFonts w:ascii="Calibri" w:hAnsi="Calibri" w:cs="Calibri"/>
          <w:color w:val="000000" w:themeColor="text1"/>
          <w:lang w:val="en-GB"/>
        </w:rPr>
        <w:t>McCleod</w:t>
      </w:r>
      <w:proofErr w:type="spellEnd"/>
      <w:r w:rsidR="00C14CC4" w:rsidRPr="00186F2A">
        <w:rPr>
          <w:rFonts w:ascii="Calibri" w:hAnsi="Calibri" w:cs="Calibri"/>
          <w:color w:val="000000" w:themeColor="text1"/>
          <w:lang w:val="en-GB"/>
        </w:rPr>
        <w:t xml:space="preserve"> </w:t>
      </w:r>
      <w:r w:rsidR="00AF3E14" w:rsidRPr="00186F2A">
        <w:rPr>
          <w:rFonts w:ascii="Calibri" w:hAnsi="Calibri" w:cs="Calibri"/>
          <w:color w:val="000000" w:themeColor="text1"/>
          <w:lang w:val="en-GB"/>
        </w:rPr>
        <w:t>- will be located in the Gymnasium</w:t>
      </w:r>
    </w:p>
    <w:p w14:paraId="60F852FB" w14:textId="08BEE2C8" w:rsidR="00082F8E" w:rsidRPr="00186F2A" w:rsidRDefault="00082F8E" w:rsidP="0074329F">
      <w:pPr>
        <w:widowControl w:val="0"/>
        <w:numPr>
          <w:ilvl w:val="1"/>
          <w:numId w:val="4"/>
        </w:numPr>
        <w:tabs>
          <w:tab w:val="left" w:pos="709"/>
          <w:tab w:val="left" w:pos="1440"/>
        </w:tabs>
        <w:autoSpaceDE w:val="0"/>
        <w:autoSpaceDN w:val="0"/>
        <w:adjustRightInd w:val="0"/>
        <w:ind w:left="1660" w:hanging="1440"/>
        <w:rPr>
          <w:rFonts w:ascii="Times New Roman" w:hAnsi="Times New Roman" w:cs="Times New Roman"/>
          <w:color w:val="000000" w:themeColor="text1"/>
          <w:lang w:val="en-GB"/>
        </w:rPr>
      </w:pPr>
      <w:r w:rsidRPr="00186F2A">
        <w:rPr>
          <w:rFonts w:ascii="Calibri" w:hAnsi="Calibri" w:cs="Calibri"/>
          <w:color w:val="000000" w:themeColor="text1"/>
          <w:lang w:val="en-GB"/>
        </w:rPr>
        <w:t xml:space="preserve">Diana, </w:t>
      </w:r>
      <w:proofErr w:type="spellStart"/>
      <w:r w:rsidR="004350CE">
        <w:rPr>
          <w:rFonts w:ascii="Calibri" w:hAnsi="Calibri" w:cs="Calibri"/>
          <w:color w:val="000000" w:themeColor="text1"/>
          <w:lang w:val="en-GB"/>
        </w:rPr>
        <w:t>Renae</w:t>
      </w:r>
      <w:proofErr w:type="spellEnd"/>
      <w:r w:rsidRPr="00186F2A">
        <w:rPr>
          <w:rFonts w:ascii="Calibri" w:hAnsi="Calibri" w:cs="Calibri"/>
          <w:color w:val="000000" w:themeColor="text1"/>
          <w:lang w:val="en-GB"/>
        </w:rPr>
        <w:t xml:space="preserve"> –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 xml:space="preserve"> M</w:t>
      </w:r>
      <w:r w:rsidRPr="00186F2A">
        <w:rPr>
          <w:rFonts w:ascii="Calibri" w:hAnsi="Calibri" w:cs="Calibri"/>
          <w:color w:val="000000" w:themeColor="text1"/>
          <w:lang w:val="en-GB"/>
        </w:rPr>
        <w:t>usic room.</w:t>
      </w:r>
    </w:p>
    <w:p w14:paraId="31268DC1" w14:textId="7BBE5C27" w:rsidR="00C14CC4" w:rsidRPr="00186F2A" w:rsidRDefault="00C14CC4" w:rsidP="00BC27E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  <w:r w:rsidRPr="00186F2A">
        <w:rPr>
          <w:rFonts w:ascii="Calibri" w:hAnsi="Calibri" w:cs="Calibri"/>
          <w:color w:val="000000" w:themeColor="text1"/>
          <w:lang w:val="en-GB"/>
        </w:rPr>
        <w:t>Lucia Hu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 xml:space="preserve"> (</w:t>
      </w:r>
      <w:r w:rsidRPr="00186F2A">
        <w:rPr>
          <w:rFonts w:ascii="Calibri" w:hAnsi="Calibri" w:cs="Calibri"/>
          <w:color w:val="000000" w:themeColor="text1"/>
          <w:lang w:val="en-GB"/>
        </w:rPr>
        <w:t xml:space="preserve">Counsellor office), Leo </w:t>
      </w:r>
      <w:proofErr w:type="spellStart"/>
      <w:r w:rsidRPr="00186F2A">
        <w:rPr>
          <w:rFonts w:ascii="Calibri" w:hAnsi="Calibri" w:cs="Calibri"/>
          <w:color w:val="000000" w:themeColor="text1"/>
          <w:lang w:val="en-GB"/>
        </w:rPr>
        <w:t>Lazo</w:t>
      </w:r>
      <w:proofErr w:type="spellEnd"/>
      <w:r w:rsidRPr="00186F2A">
        <w:rPr>
          <w:rFonts w:ascii="Calibri" w:hAnsi="Calibri" w:cs="Calibri"/>
          <w:color w:val="000000" w:themeColor="text1"/>
          <w:lang w:val="en-GB"/>
        </w:rPr>
        <w:t xml:space="preserve"> (ECE Office</w:t>
      </w:r>
      <w:r w:rsidR="008A7495" w:rsidRPr="00186F2A">
        <w:rPr>
          <w:rFonts w:ascii="Calibri" w:hAnsi="Calibri" w:cs="Calibri"/>
          <w:color w:val="000000" w:themeColor="text1"/>
          <w:lang w:val="en-GB"/>
        </w:rPr>
        <w:t xml:space="preserve"> A005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>)</w:t>
      </w:r>
      <w:r w:rsidR="00E163DE" w:rsidRPr="00186F2A">
        <w:rPr>
          <w:rFonts w:ascii="Calibri" w:hAnsi="Calibri" w:cs="Calibri"/>
          <w:color w:val="000000" w:themeColor="text1"/>
          <w:lang w:val="en-GB"/>
        </w:rPr>
        <w:t xml:space="preserve">, Jamie </w:t>
      </w:r>
      <w:proofErr w:type="spellStart"/>
      <w:r w:rsidR="00E163DE" w:rsidRPr="00186F2A">
        <w:rPr>
          <w:rFonts w:ascii="Calibri" w:hAnsi="Calibri" w:cs="Calibri"/>
          <w:color w:val="000000" w:themeColor="text1"/>
          <w:lang w:val="en-GB"/>
        </w:rPr>
        <w:t>Hoel</w:t>
      </w:r>
      <w:proofErr w:type="spellEnd"/>
      <w:r w:rsidR="008A7495" w:rsidRPr="00186F2A">
        <w:rPr>
          <w:rFonts w:ascii="Calibri" w:hAnsi="Calibri" w:cs="Calibri"/>
          <w:color w:val="000000" w:themeColor="text1"/>
          <w:lang w:val="en-GB"/>
        </w:rPr>
        <w:t xml:space="preserve">/Christine Carey/Dorothy Joiner </w:t>
      </w:r>
      <w:r w:rsidR="00E163DE" w:rsidRPr="00186F2A">
        <w:rPr>
          <w:rFonts w:ascii="Calibri" w:hAnsi="Calibri" w:cs="Calibri"/>
          <w:color w:val="000000" w:themeColor="text1"/>
          <w:lang w:val="en-GB"/>
        </w:rPr>
        <w:t>(405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>)</w:t>
      </w:r>
      <w:r w:rsidR="008A7495" w:rsidRPr="00186F2A">
        <w:rPr>
          <w:rFonts w:ascii="Calibri" w:hAnsi="Calibri" w:cs="Calibri"/>
          <w:color w:val="000000" w:themeColor="text1"/>
          <w:lang w:val="en-GB"/>
        </w:rPr>
        <w:t>,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 xml:space="preserve"> Tania</w:t>
      </w:r>
      <w:r w:rsidR="008A7495" w:rsidRPr="00186F2A">
        <w:rPr>
          <w:rFonts w:ascii="Calibri" w:hAnsi="Calibri" w:cs="Calibri"/>
          <w:color w:val="000000" w:themeColor="text1"/>
          <w:lang w:val="en-GB"/>
        </w:rPr>
        <w:t xml:space="preserve"> Jordan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 xml:space="preserve"> </w:t>
      </w:r>
      <w:r w:rsidR="00AF3E14" w:rsidRPr="00186F2A">
        <w:rPr>
          <w:rFonts w:ascii="Calibri" w:hAnsi="Calibri" w:cs="Calibri"/>
          <w:color w:val="000000" w:themeColor="text1"/>
          <w:lang w:val="en-GB"/>
        </w:rPr>
        <w:t>(Library)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>,</w:t>
      </w:r>
      <w:r w:rsidR="00AF3E14" w:rsidRPr="00186F2A">
        <w:rPr>
          <w:rFonts w:ascii="Calibri" w:hAnsi="Calibri" w:cs="Calibri"/>
          <w:color w:val="000000" w:themeColor="text1"/>
          <w:lang w:val="en-GB"/>
        </w:rPr>
        <w:t xml:space="preserve"> </w:t>
      </w:r>
      <w:r w:rsidRPr="00186F2A">
        <w:rPr>
          <w:rFonts w:ascii="Calibri" w:hAnsi="Calibri" w:cs="Calibri"/>
          <w:color w:val="000000" w:themeColor="text1"/>
          <w:lang w:val="en-GB"/>
        </w:rPr>
        <w:t>Juliette Broomhall</w:t>
      </w:r>
      <w:r w:rsidR="00FB1A53" w:rsidRPr="00186F2A">
        <w:rPr>
          <w:rFonts w:ascii="Calibri" w:hAnsi="Calibri" w:cs="Calibri"/>
          <w:color w:val="000000" w:themeColor="text1"/>
          <w:lang w:val="en-GB"/>
        </w:rPr>
        <w:t xml:space="preserve"> </w:t>
      </w:r>
      <w:r w:rsidRPr="00186F2A">
        <w:rPr>
          <w:rFonts w:ascii="Calibri" w:hAnsi="Calibri" w:cs="Calibri"/>
          <w:color w:val="000000" w:themeColor="text1"/>
          <w:lang w:val="en-GB"/>
        </w:rPr>
        <w:t>(ECE Office</w:t>
      </w:r>
      <w:r w:rsidR="008A7495" w:rsidRPr="00186F2A">
        <w:rPr>
          <w:rFonts w:ascii="Calibri" w:hAnsi="Calibri" w:cs="Calibri"/>
          <w:color w:val="000000" w:themeColor="text1"/>
          <w:lang w:val="en-GB"/>
        </w:rPr>
        <w:t xml:space="preserve"> A005</w:t>
      </w:r>
      <w:r w:rsidR="00FB1A53" w:rsidRPr="00186F2A">
        <w:rPr>
          <w:rFonts w:ascii="Calibri" w:hAnsi="Calibri" w:cs="Calibri"/>
          <w:color w:val="000000" w:themeColor="text1"/>
          <w:lang w:val="en-GB"/>
        </w:rPr>
        <w:t>) will be in their own rooms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 xml:space="preserve"> </w:t>
      </w:r>
      <w:r w:rsidR="00AF3E14" w:rsidRPr="00186F2A">
        <w:rPr>
          <w:rFonts w:ascii="Calibri" w:hAnsi="Calibri" w:cs="Calibri"/>
          <w:color w:val="000000" w:themeColor="text1"/>
          <w:lang w:val="en-GB"/>
        </w:rPr>
        <w:t xml:space="preserve">although there will not be a specific online sign–up for them. If </w:t>
      </w:r>
      <w:r w:rsidR="00FB1A53" w:rsidRPr="00186F2A">
        <w:rPr>
          <w:rFonts w:ascii="Calibri" w:hAnsi="Calibri" w:cs="Calibri"/>
          <w:color w:val="000000" w:themeColor="text1"/>
          <w:lang w:val="en-GB"/>
        </w:rPr>
        <w:t>parents would like an</w:t>
      </w:r>
      <w:r w:rsidR="0074329F" w:rsidRPr="00186F2A">
        <w:rPr>
          <w:rFonts w:ascii="Calibri" w:hAnsi="Calibri" w:cs="Calibri"/>
          <w:color w:val="000000" w:themeColor="text1"/>
          <w:lang w:val="en-GB"/>
        </w:rPr>
        <w:t xml:space="preserve"> </w:t>
      </w:r>
      <w:r w:rsidR="00AF3E14" w:rsidRPr="00186F2A">
        <w:rPr>
          <w:rFonts w:ascii="Calibri" w:hAnsi="Calibri" w:cs="Calibri"/>
          <w:color w:val="000000" w:themeColor="text1"/>
          <w:lang w:val="en-GB"/>
        </w:rPr>
        <w:t xml:space="preserve">appointment with them, then they would need to email them. </w:t>
      </w:r>
    </w:p>
    <w:p w14:paraId="0F23D85E" w14:textId="77777777" w:rsidR="00C848BA" w:rsidRPr="00186F2A" w:rsidRDefault="00803315" w:rsidP="00BC27E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  <w:r w:rsidRPr="00186F2A">
        <w:rPr>
          <w:rFonts w:ascii="Calibri" w:hAnsi="Calibri" w:cs="Calibri"/>
          <w:color w:val="000000" w:themeColor="text1"/>
          <w:lang w:val="en-GB"/>
        </w:rPr>
        <w:t>ECE Co-Teacher are in their own rooms</w:t>
      </w:r>
    </w:p>
    <w:p w14:paraId="331BA880" w14:textId="3C22DF78" w:rsidR="00803315" w:rsidRPr="00186F2A" w:rsidRDefault="00C848BA" w:rsidP="00BC27E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8"/>
          <w:lang w:val="en-GB"/>
        </w:rPr>
      </w:pPr>
      <w:r w:rsidRPr="00186F2A">
        <w:rPr>
          <w:rFonts w:ascii="Calibri" w:hAnsi="Calibri" w:cs="Calibri"/>
          <w:color w:val="000000" w:themeColor="text1"/>
          <w:lang w:val="en-GB"/>
        </w:rPr>
        <w:t>Please note that the K3C and K4D PT Interviews will take place on other afternoons,</w:t>
      </w:r>
      <w:r w:rsidRPr="00186F2A">
        <w:rPr>
          <w:rFonts w:ascii="Calibri" w:hAnsi="Calibri" w:cs="Calibri"/>
          <w:color w:val="000000" w:themeColor="text1"/>
          <w:szCs w:val="28"/>
          <w:lang w:val="en-GB"/>
        </w:rPr>
        <w:t xml:space="preserve"> due to the teachers presenting at the ACAMIS conference. </w:t>
      </w:r>
    </w:p>
    <w:p w14:paraId="15F064A7" w14:textId="77777777" w:rsidR="00082F8E" w:rsidRPr="002A5FF4" w:rsidRDefault="00082F8E" w:rsidP="002A5FF4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660" w:hanging="1440"/>
        <w:rPr>
          <w:rFonts w:asciiTheme="majorHAnsi" w:hAnsiTheme="majorHAnsi"/>
          <w:szCs w:val="28"/>
        </w:rPr>
      </w:pPr>
    </w:p>
    <w:p w14:paraId="2BBC16CB" w14:textId="31F6FC84" w:rsidR="0066534B" w:rsidRPr="00AF3E14" w:rsidRDefault="0066534B" w:rsidP="0066534B">
      <w:pPr>
        <w:ind w:left="360"/>
        <w:rPr>
          <w:rFonts w:asciiTheme="majorHAnsi" w:hAnsiTheme="majorHAnsi"/>
          <w:b/>
          <w:szCs w:val="28"/>
          <w:u w:val="single"/>
        </w:rPr>
      </w:pPr>
      <w:r w:rsidRPr="00AF3E14">
        <w:rPr>
          <w:rFonts w:asciiTheme="majorHAnsi" w:hAnsiTheme="majorHAnsi"/>
          <w:b/>
          <w:szCs w:val="28"/>
          <w:u w:val="single"/>
        </w:rPr>
        <w:t>Other points to note:</w:t>
      </w:r>
      <w:bookmarkStart w:id="0" w:name="_GoBack"/>
      <w:bookmarkEnd w:id="0"/>
    </w:p>
    <w:p w14:paraId="479590E4" w14:textId="77777777" w:rsidR="00AF3E14" w:rsidRPr="00AF3E14" w:rsidRDefault="00AF3E14" w:rsidP="0066534B">
      <w:pPr>
        <w:ind w:left="360"/>
        <w:rPr>
          <w:rFonts w:asciiTheme="majorHAnsi" w:hAnsiTheme="majorHAnsi"/>
          <w:b/>
          <w:szCs w:val="28"/>
          <w:u w:val="single"/>
        </w:rPr>
      </w:pPr>
    </w:p>
    <w:p w14:paraId="22FE2DE5" w14:textId="36A8EB0B" w:rsidR="00612249" w:rsidRPr="00186F2A" w:rsidRDefault="00E163DE" w:rsidP="00612249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Cs w:val="28"/>
        </w:rPr>
      </w:pPr>
      <w:r>
        <w:rPr>
          <w:rFonts w:asciiTheme="majorHAnsi" w:hAnsiTheme="majorHAnsi"/>
          <w:szCs w:val="28"/>
        </w:rPr>
        <w:t>Chartwells</w:t>
      </w:r>
      <w:r w:rsidR="00612249" w:rsidRPr="00AF3E14">
        <w:rPr>
          <w:rFonts w:asciiTheme="majorHAnsi" w:hAnsiTheme="majorHAnsi"/>
          <w:szCs w:val="28"/>
        </w:rPr>
        <w:t xml:space="preserve"> will be providing lunch for all teaching staff on the day of your interviews.  The </w:t>
      </w:r>
      <w:r w:rsidR="0074329F">
        <w:rPr>
          <w:rFonts w:asciiTheme="majorHAnsi" w:hAnsiTheme="majorHAnsi"/>
          <w:color w:val="000000" w:themeColor="text1"/>
          <w:szCs w:val="28"/>
        </w:rPr>
        <w:t>C</w:t>
      </w:r>
      <w:r w:rsidR="00612249" w:rsidRPr="0074329F">
        <w:rPr>
          <w:rFonts w:asciiTheme="majorHAnsi" w:hAnsiTheme="majorHAnsi"/>
          <w:color w:val="000000" w:themeColor="text1"/>
          <w:szCs w:val="28"/>
        </w:rPr>
        <w:t>afeteria</w:t>
      </w:r>
      <w:r w:rsidR="0074329F">
        <w:rPr>
          <w:rFonts w:asciiTheme="majorHAnsi" w:hAnsiTheme="majorHAnsi"/>
          <w:color w:val="000000" w:themeColor="text1"/>
          <w:szCs w:val="28"/>
        </w:rPr>
        <w:t xml:space="preserve"> </w:t>
      </w:r>
      <w:r w:rsidR="00612249" w:rsidRPr="0074329F">
        <w:rPr>
          <w:rFonts w:asciiTheme="majorHAnsi" w:hAnsiTheme="majorHAnsi"/>
          <w:color w:val="000000" w:themeColor="text1"/>
          <w:szCs w:val="28"/>
        </w:rPr>
        <w:t>wil</w:t>
      </w:r>
      <w:r w:rsidR="0074329F" w:rsidRPr="0074329F">
        <w:rPr>
          <w:rFonts w:asciiTheme="majorHAnsi" w:hAnsiTheme="majorHAnsi"/>
          <w:color w:val="000000" w:themeColor="text1"/>
          <w:szCs w:val="28"/>
        </w:rPr>
        <w:t xml:space="preserve">l </w:t>
      </w:r>
      <w:r w:rsidR="0074329F">
        <w:rPr>
          <w:rFonts w:asciiTheme="majorHAnsi" w:hAnsiTheme="majorHAnsi"/>
          <w:szCs w:val="28"/>
        </w:rPr>
        <w:t xml:space="preserve">be </w:t>
      </w:r>
      <w:r w:rsidR="0074329F" w:rsidRPr="00186F2A">
        <w:rPr>
          <w:rFonts w:asciiTheme="majorHAnsi" w:hAnsiTheme="majorHAnsi"/>
          <w:color w:val="000000" w:themeColor="text1"/>
          <w:szCs w:val="28"/>
        </w:rPr>
        <w:t>opened for lunch between 11:30 – 1:3</w:t>
      </w:r>
      <w:r w:rsidR="00612249" w:rsidRPr="00186F2A">
        <w:rPr>
          <w:rFonts w:asciiTheme="majorHAnsi" w:hAnsiTheme="majorHAnsi"/>
          <w:color w:val="000000" w:themeColor="text1"/>
          <w:szCs w:val="28"/>
        </w:rPr>
        <w:t xml:space="preserve">0pm and </w:t>
      </w:r>
      <w:r w:rsidR="0074329F" w:rsidRPr="00186F2A">
        <w:rPr>
          <w:rFonts w:asciiTheme="majorHAnsi" w:hAnsiTheme="majorHAnsi"/>
          <w:color w:val="000000" w:themeColor="text1"/>
          <w:szCs w:val="28"/>
        </w:rPr>
        <w:t>all staff have been given an hour lunch time</w:t>
      </w:r>
      <w:r w:rsidRPr="00186F2A">
        <w:rPr>
          <w:rFonts w:asciiTheme="majorHAnsi" w:hAnsiTheme="majorHAnsi"/>
          <w:color w:val="000000" w:themeColor="text1"/>
          <w:szCs w:val="28"/>
        </w:rPr>
        <w:t>. If you are not wanting Chartwells</w:t>
      </w:r>
      <w:r w:rsidR="00612249" w:rsidRPr="00186F2A">
        <w:rPr>
          <w:rFonts w:asciiTheme="majorHAnsi" w:hAnsiTheme="majorHAnsi"/>
          <w:color w:val="000000" w:themeColor="text1"/>
          <w:szCs w:val="28"/>
        </w:rPr>
        <w:t xml:space="preserve"> lunch, </w:t>
      </w:r>
      <w:r w:rsidR="00612249" w:rsidRPr="00186F2A">
        <w:rPr>
          <w:rFonts w:asciiTheme="majorHAnsi" w:hAnsiTheme="majorHAnsi"/>
          <w:color w:val="000000" w:themeColor="text1"/>
          <w:szCs w:val="28"/>
          <w:u w:val="single"/>
        </w:rPr>
        <w:t>please write to Stella directl</w:t>
      </w:r>
      <w:r w:rsidR="00612249" w:rsidRPr="00186F2A">
        <w:rPr>
          <w:rFonts w:asciiTheme="majorHAnsi" w:hAnsiTheme="majorHAnsi"/>
          <w:color w:val="000000" w:themeColor="text1"/>
          <w:szCs w:val="28"/>
        </w:rPr>
        <w:t>y (</w:t>
      </w:r>
      <w:hyperlink r:id="rId5" w:history="1">
        <w:r w:rsidR="00612249" w:rsidRPr="00186F2A">
          <w:rPr>
            <w:rFonts w:asciiTheme="majorHAnsi" w:hAnsiTheme="majorHAnsi"/>
            <w:color w:val="000000" w:themeColor="text1"/>
            <w:szCs w:val="28"/>
            <w:u w:val="single" w:color="0000E9"/>
          </w:rPr>
          <w:t>ycisrp.sh@compass-group.com.cn</w:t>
        </w:r>
      </w:hyperlink>
      <w:r w:rsidRPr="00186F2A">
        <w:rPr>
          <w:rFonts w:asciiTheme="majorHAnsi" w:hAnsiTheme="majorHAnsi"/>
          <w:color w:val="000000" w:themeColor="text1"/>
          <w:szCs w:val="28"/>
        </w:rPr>
        <w:t>) so that they</w:t>
      </w:r>
      <w:r w:rsidR="00612249" w:rsidRPr="00186F2A">
        <w:rPr>
          <w:rFonts w:asciiTheme="majorHAnsi" w:hAnsiTheme="majorHAnsi"/>
          <w:color w:val="000000" w:themeColor="text1"/>
          <w:szCs w:val="28"/>
        </w:rPr>
        <w:t xml:space="preserve"> do not prepare too much food. </w:t>
      </w:r>
    </w:p>
    <w:p w14:paraId="0C33622B" w14:textId="41B1F565" w:rsidR="00612249" w:rsidRPr="00186F2A" w:rsidRDefault="00612249" w:rsidP="00F72A2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Cs w:val="28"/>
        </w:rPr>
      </w:pPr>
      <w:r w:rsidRPr="00186F2A">
        <w:rPr>
          <w:rFonts w:asciiTheme="majorHAnsi" w:hAnsiTheme="majorHAnsi"/>
          <w:color w:val="000000" w:themeColor="text1"/>
          <w:szCs w:val="28"/>
        </w:rPr>
        <w:t>Coffee/Tea/Cookies will be available</w:t>
      </w:r>
      <w:r w:rsidR="00896397" w:rsidRPr="00186F2A">
        <w:rPr>
          <w:rFonts w:asciiTheme="majorHAnsi" w:hAnsiTheme="majorHAnsi"/>
          <w:color w:val="000000" w:themeColor="text1"/>
          <w:szCs w:val="28"/>
        </w:rPr>
        <w:t xml:space="preserve"> </w:t>
      </w:r>
      <w:r w:rsidRPr="00186F2A">
        <w:rPr>
          <w:rFonts w:asciiTheme="majorHAnsi" w:hAnsiTheme="majorHAnsi"/>
          <w:color w:val="000000" w:themeColor="text1"/>
          <w:szCs w:val="28"/>
        </w:rPr>
        <w:t>for Teachers in the Staff Room during t</w:t>
      </w:r>
      <w:r w:rsidR="00040A7F" w:rsidRPr="00186F2A">
        <w:rPr>
          <w:rFonts w:asciiTheme="majorHAnsi" w:hAnsiTheme="majorHAnsi"/>
          <w:color w:val="000000" w:themeColor="text1"/>
          <w:szCs w:val="28"/>
        </w:rPr>
        <w:t>he morning break (</w:t>
      </w:r>
      <w:r w:rsidR="0074329F" w:rsidRPr="00186F2A">
        <w:rPr>
          <w:rFonts w:asciiTheme="majorHAnsi" w:hAnsiTheme="majorHAnsi"/>
          <w:color w:val="000000" w:themeColor="text1"/>
          <w:szCs w:val="28"/>
        </w:rPr>
        <w:t>9.30-10.0</w:t>
      </w:r>
      <w:r w:rsidR="00896397" w:rsidRPr="00186F2A">
        <w:rPr>
          <w:rFonts w:asciiTheme="majorHAnsi" w:hAnsiTheme="majorHAnsi"/>
          <w:color w:val="000000" w:themeColor="text1"/>
          <w:szCs w:val="28"/>
        </w:rPr>
        <w:t>0 &amp;</w:t>
      </w:r>
      <w:r w:rsidR="0074329F" w:rsidRPr="00186F2A">
        <w:rPr>
          <w:rFonts w:asciiTheme="majorHAnsi" w:hAnsiTheme="majorHAnsi"/>
          <w:color w:val="000000" w:themeColor="text1"/>
          <w:szCs w:val="28"/>
        </w:rPr>
        <w:t xml:space="preserve"> </w:t>
      </w:r>
      <w:r w:rsidR="00040A7F" w:rsidRPr="00186F2A">
        <w:rPr>
          <w:rFonts w:asciiTheme="majorHAnsi" w:hAnsiTheme="majorHAnsi"/>
          <w:color w:val="000000" w:themeColor="text1"/>
          <w:szCs w:val="28"/>
        </w:rPr>
        <w:t>10.00-10.30am</w:t>
      </w:r>
      <w:r w:rsidR="00896397" w:rsidRPr="00186F2A">
        <w:rPr>
          <w:rFonts w:asciiTheme="majorHAnsi" w:hAnsiTheme="majorHAnsi"/>
          <w:color w:val="000000" w:themeColor="text1"/>
          <w:szCs w:val="28"/>
        </w:rPr>
        <w:t>)</w:t>
      </w:r>
    </w:p>
    <w:p w14:paraId="2A49B309" w14:textId="77777777" w:rsidR="00612249" w:rsidRPr="00186F2A" w:rsidRDefault="00612249" w:rsidP="00F72A2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Cs w:val="28"/>
        </w:rPr>
      </w:pPr>
      <w:r w:rsidRPr="00186F2A">
        <w:rPr>
          <w:rFonts w:asciiTheme="majorHAnsi" w:hAnsiTheme="majorHAnsi"/>
          <w:color w:val="000000" w:themeColor="text1"/>
          <w:szCs w:val="28"/>
        </w:rPr>
        <w:t>Refreshments will also be available for the parents in the courtyard throughout the day.</w:t>
      </w:r>
    </w:p>
    <w:p w14:paraId="43995A44" w14:textId="65AB7672" w:rsidR="00F51268" w:rsidRPr="00186F2A" w:rsidRDefault="00F51268" w:rsidP="00F72A2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Cs w:val="28"/>
        </w:rPr>
      </w:pPr>
      <w:r w:rsidRPr="00186F2A">
        <w:rPr>
          <w:rFonts w:asciiTheme="majorHAnsi" w:hAnsiTheme="majorHAnsi"/>
          <w:color w:val="000000" w:themeColor="text1"/>
          <w:szCs w:val="28"/>
        </w:rPr>
        <w:t>T</w:t>
      </w:r>
      <w:r w:rsidR="005D1A29" w:rsidRPr="00186F2A">
        <w:rPr>
          <w:rFonts w:asciiTheme="majorHAnsi" w:hAnsiTheme="majorHAnsi"/>
          <w:color w:val="000000" w:themeColor="text1"/>
          <w:szCs w:val="28"/>
        </w:rPr>
        <w:t xml:space="preserve">here will be the usual </w:t>
      </w:r>
      <w:r w:rsidRPr="00186F2A">
        <w:rPr>
          <w:rFonts w:asciiTheme="majorHAnsi" w:hAnsiTheme="majorHAnsi"/>
          <w:color w:val="000000" w:themeColor="text1"/>
          <w:szCs w:val="28"/>
        </w:rPr>
        <w:t>Book Fairs located in the Courtyard</w:t>
      </w:r>
      <w:r w:rsidR="005D1A29" w:rsidRPr="00186F2A">
        <w:rPr>
          <w:rFonts w:asciiTheme="majorHAnsi" w:hAnsiTheme="majorHAnsi"/>
          <w:color w:val="000000" w:themeColor="text1"/>
          <w:szCs w:val="28"/>
        </w:rPr>
        <w:t xml:space="preserve"> on Friday October 25 through to Tuesday, October 29 (for Book Fair) </w:t>
      </w:r>
    </w:p>
    <w:p w14:paraId="68662893" w14:textId="549EE3E0" w:rsidR="00612249" w:rsidRPr="00186F2A" w:rsidRDefault="00612249" w:rsidP="00F72A2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Cs w:val="28"/>
        </w:rPr>
      </w:pPr>
      <w:r w:rsidRPr="00186F2A">
        <w:rPr>
          <w:rFonts w:asciiTheme="majorHAnsi" w:hAnsiTheme="majorHAnsi"/>
          <w:color w:val="000000" w:themeColor="text1"/>
          <w:szCs w:val="28"/>
        </w:rPr>
        <w:t xml:space="preserve">The staff bus will leave at 5:10pm to allow </w:t>
      </w:r>
      <w:r w:rsidR="00A23796" w:rsidRPr="00186F2A">
        <w:rPr>
          <w:rFonts w:asciiTheme="majorHAnsi" w:hAnsiTheme="majorHAnsi"/>
          <w:color w:val="000000" w:themeColor="text1"/>
          <w:szCs w:val="28"/>
        </w:rPr>
        <w:t>for the PT Interviews to finish.</w:t>
      </w:r>
    </w:p>
    <w:p w14:paraId="62F80C88" w14:textId="3889094D" w:rsidR="0066534B" w:rsidRPr="00186F2A" w:rsidRDefault="0066534B" w:rsidP="00F72A2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Cs w:val="28"/>
        </w:rPr>
      </w:pPr>
      <w:r w:rsidRPr="00186F2A">
        <w:rPr>
          <w:rFonts w:asciiTheme="majorHAnsi" w:hAnsiTheme="majorHAnsi" w:cs="Calibri"/>
          <w:color w:val="000000" w:themeColor="text1"/>
          <w:szCs w:val="28"/>
        </w:rPr>
        <w:t xml:space="preserve">The regular shuttles between RP and CP are suspended. </w:t>
      </w:r>
      <w:r w:rsidR="00A23796" w:rsidRPr="00186F2A">
        <w:rPr>
          <w:rFonts w:asciiTheme="majorHAnsi" w:hAnsiTheme="majorHAnsi" w:cs="Calibri"/>
          <w:color w:val="000000" w:themeColor="text1"/>
          <w:szCs w:val="28"/>
        </w:rPr>
        <w:t>Please contact Support</w:t>
      </w:r>
      <w:r w:rsidRPr="00186F2A">
        <w:rPr>
          <w:rFonts w:asciiTheme="majorHAnsi" w:hAnsiTheme="majorHAnsi" w:cs="Calibri"/>
          <w:color w:val="000000" w:themeColor="text1"/>
          <w:szCs w:val="28"/>
        </w:rPr>
        <w:t xml:space="preserve"> Division in advance if you </w:t>
      </w:r>
      <w:r w:rsidR="00A23796" w:rsidRPr="00186F2A">
        <w:rPr>
          <w:rFonts w:asciiTheme="majorHAnsi" w:hAnsiTheme="majorHAnsi" w:cs="Calibri"/>
          <w:color w:val="000000" w:themeColor="text1"/>
          <w:szCs w:val="28"/>
        </w:rPr>
        <w:t>need to arrange a shuttle if you need to travel to the other campus.</w:t>
      </w:r>
    </w:p>
    <w:p w14:paraId="2B808611" w14:textId="5F617273" w:rsidR="00BB007B" w:rsidRPr="00186F2A" w:rsidRDefault="00BB007B" w:rsidP="00BB007B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</w:rPr>
      </w:pPr>
      <w:proofErr w:type="spellStart"/>
      <w:r w:rsidRPr="00186F2A">
        <w:rPr>
          <w:rFonts w:asciiTheme="majorHAnsi" w:hAnsiTheme="majorHAnsi" w:cs="Calibri"/>
          <w:color w:val="000000" w:themeColor="text1"/>
        </w:rPr>
        <w:t>Ami</w:t>
      </w:r>
      <w:r w:rsidR="00A23796" w:rsidRPr="00186F2A">
        <w:rPr>
          <w:rFonts w:asciiTheme="majorHAnsi" w:hAnsiTheme="majorHAnsi" w:cs="Calibri"/>
          <w:color w:val="000000" w:themeColor="text1"/>
        </w:rPr>
        <w:t>ta</w:t>
      </w:r>
      <w:proofErr w:type="spellEnd"/>
      <w:r w:rsidR="00A23796" w:rsidRPr="00186F2A">
        <w:rPr>
          <w:rFonts w:asciiTheme="majorHAnsi" w:hAnsiTheme="majorHAnsi" w:cs="Calibri"/>
          <w:color w:val="000000" w:themeColor="text1"/>
        </w:rPr>
        <w:t xml:space="preserve"> will be setting up a T</w:t>
      </w:r>
      <w:r w:rsidRPr="00186F2A">
        <w:rPr>
          <w:rFonts w:asciiTheme="majorHAnsi" w:hAnsiTheme="majorHAnsi" w:cs="Calibri"/>
          <w:color w:val="000000" w:themeColor="text1"/>
        </w:rPr>
        <w:t>ech. help desk</w:t>
      </w:r>
      <w:r w:rsidR="00186F2A">
        <w:rPr>
          <w:rFonts w:asciiTheme="majorHAnsi" w:hAnsiTheme="majorHAnsi" w:cs="Calibri"/>
          <w:color w:val="000000" w:themeColor="text1"/>
        </w:rPr>
        <w:t xml:space="preserve"> (help or </w:t>
      </w:r>
      <w:proofErr w:type="spellStart"/>
      <w:r w:rsidR="00186F2A">
        <w:rPr>
          <w:rFonts w:asciiTheme="majorHAnsi" w:hAnsiTheme="majorHAnsi" w:cs="Calibri"/>
          <w:color w:val="000000" w:themeColor="text1"/>
        </w:rPr>
        <w:t>SeeSaw</w:t>
      </w:r>
      <w:proofErr w:type="spellEnd"/>
      <w:r w:rsidR="00186F2A">
        <w:rPr>
          <w:rFonts w:asciiTheme="majorHAnsi" w:hAnsiTheme="majorHAnsi" w:cs="Calibri"/>
          <w:color w:val="000000" w:themeColor="text1"/>
        </w:rPr>
        <w:t xml:space="preserve">, </w:t>
      </w:r>
      <w:proofErr w:type="spellStart"/>
      <w:r w:rsidR="00186F2A">
        <w:rPr>
          <w:rFonts w:asciiTheme="majorHAnsi" w:hAnsiTheme="majorHAnsi" w:cs="Calibri"/>
          <w:color w:val="000000" w:themeColor="text1"/>
        </w:rPr>
        <w:t>mathletics</w:t>
      </w:r>
      <w:proofErr w:type="spellEnd"/>
      <w:r w:rsidR="00186F2A">
        <w:rPr>
          <w:rFonts w:asciiTheme="majorHAnsi" w:hAnsiTheme="majorHAnsi" w:cs="Calibri"/>
          <w:color w:val="000000" w:themeColor="text1"/>
        </w:rPr>
        <w:t xml:space="preserve"> </w:t>
      </w:r>
      <w:proofErr w:type="spellStart"/>
      <w:r w:rsidR="00186F2A">
        <w:rPr>
          <w:rFonts w:asciiTheme="majorHAnsi" w:hAnsiTheme="majorHAnsi" w:cs="Calibri"/>
          <w:color w:val="000000" w:themeColor="text1"/>
        </w:rPr>
        <w:t>etc</w:t>
      </w:r>
      <w:proofErr w:type="spellEnd"/>
      <w:r w:rsidR="00186F2A">
        <w:rPr>
          <w:rFonts w:asciiTheme="majorHAnsi" w:hAnsiTheme="majorHAnsi" w:cs="Calibri"/>
          <w:color w:val="000000" w:themeColor="text1"/>
        </w:rPr>
        <w:t>…)</w:t>
      </w:r>
      <w:r w:rsidR="00702B89" w:rsidRPr="00186F2A">
        <w:rPr>
          <w:rFonts w:asciiTheme="majorHAnsi" w:hAnsiTheme="majorHAnsi" w:cs="Calibri"/>
          <w:color w:val="000000" w:themeColor="text1"/>
        </w:rPr>
        <w:t>, and</w:t>
      </w:r>
      <w:r w:rsidR="00625CE7" w:rsidRPr="00186F2A">
        <w:rPr>
          <w:rFonts w:asciiTheme="majorHAnsi" w:hAnsiTheme="majorHAnsi" w:cs="Calibri"/>
          <w:color w:val="000000" w:themeColor="text1"/>
        </w:rPr>
        <w:t xml:space="preserve"> POP will have a booth too</w:t>
      </w:r>
      <w:r w:rsidR="00186F2A">
        <w:rPr>
          <w:rFonts w:asciiTheme="majorHAnsi" w:hAnsiTheme="majorHAnsi" w:cs="Calibri"/>
          <w:color w:val="000000" w:themeColor="text1"/>
        </w:rPr>
        <w:t>, to provide details of volunteer opportunities and workshops for parents</w:t>
      </w:r>
      <w:r w:rsidRPr="00186F2A">
        <w:rPr>
          <w:rFonts w:asciiTheme="majorHAnsi" w:hAnsiTheme="majorHAnsi" w:cs="Calibri"/>
          <w:color w:val="000000" w:themeColor="text1"/>
        </w:rPr>
        <w:t>.</w:t>
      </w:r>
      <w:r w:rsidR="00625CE7" w:rsidRPr="00186F2A">
        <w:rPr>
          <w:rFonts w:asciiTheme="majorHAnsi" w:hAnsiTheme="majorHAnsi" w:cs="Calibri"/>
          <w:color w:val="000000" w:themeColor="text1"/>
        </w:rPr>
        <w:t xml:space="preserve"> These</w:t>
      </w:r>
      <w:r w:rsidR="00A23796" w:rsidRPr="00186F2A">
        <w:rPr>
          <w:rFonts w:asciiTheme="majorHAnsi" w:hAnsiTheme="majorHAnsi" w:cs="Calibri"/>
          <w:color w:val="000000" w:themeColor="text1"/>
        </w:rPr>
        <w:t xml:space="preserve"> will be located in the</w:t>
      </w:r>
      <w:r w:rsidRPr="00186F2A">
        <w:rPr>
          <w:rFonts w:asciiTheme="majorHAnsi" w:hAnsiTheme="majorHAnsi" w:cs="Calibri"/>
          <w:color w:val="000000" w:themeColor="text1"/>
        </w:rPr>
        <w:t xml:space="preserve"> Courtyard. </w:t>
      </w:r>
    </w:p>
    <w:p w14:paraId="2B3F03C6" w14:textId="77777777" w:rsidR="00BB007B" w:rsidRPr="00AF3E14" w:rsidRDefault="00BB007B" w:rsidP="00BB007B">
      <w:pPr>
        <w:pStyle w:val="ListParagraph"/>
        <w:rPr>
          <w:rFonts w:asciiTheme="majorHAnsi" w:hAnsiTheme="majorHAnsi"/>
          <w:szCs w:val="28"/>
        </w:rPr>
      </w:pPr>
    </w:p>
    <w:p w14:paraId="61860E71" w14:textId="716D721C" w:rsidR="00612249" w:rsidRPr="00AF3E14" w:rsidRDefault="005405BC" w:rsidP="00612249">
      <w:pPr>
        <w:rPr>
          <w:rFonts w:asciiTheme="majorHAnsi" w:hAnsiTheme="majorHAnsi" w:cs="Tahoma"/>
          <w:szCs w:val="28"/>
        </w:rPr>
      </w:pPr>
      <w:r>
        <w:rPr>
          <w:rFonts w:asciiTheme="majorHAnsi" w:hAnsiTheme="majorHAnsi"/>
          <w:szCs w:val="28"/>
        </w:rPr>
        <w:t>Please let us</w:t>
      </w:r>
      <w:r w:rsidR="00612249" w:rsidRPr="00AF3E14">
        <w:rPr>
          <w:rFonts w:asciiTheme="majorHAnsi" w:hAnsiTheme="majorHAnsi"/>
          <w:szCs w:val="28"/>
        </w:rPr>
        <w:t xml:space="preserve"> know if you have any questions.</w:t>
      </w:r>
    </w:p>
    <w:p w14:paraId="043B28E6" w14:textId="6A2667AA" w:rsidR="000A3837" w:rsidRPr="00186F2A" w:rsidRDefault="00186F2A" w:rsidP="00612249">
      <w:pPr>
        <w:rPr>
          <w:rFonts w:asciiTheme="majorHAnsi" w:hAnsiTheme="majorHAnsi" w:cs="Tahoma"/>
          <w:szCs w:val="28"/>
        </w:rPr>
      </w:pPr>
      <w:r>
        <w:rPr>
          <w:rFonts w:asciiTheme="majorHAnsi" w:hAnsiTheme="majorHAnsi"/>
          <w:szCs w:val="28"/>
        </w:rPr>
        <w:t>Thanks - Rob</w:t>
      </w:r>
    </w:p>
    <w:sectPr w:rsidR="000A3837" w:rsidRPr="00186F2A" w:rsidSect="00625CE7">
      <w:pgSz w:w="12240" w:h="15840"/>
      <w:pgMar w:top="347" w:right="616" w:bottom="14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642C35"/>
    <w:multiLevelType w:val="hybridMultilevel"/>
    <w:tmpl w:val="686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9516B"/>
    <w:multiLevelType w:val="hybridMultilevel"/>
    <w:tmpl w:val="721AD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AF2C26"/>
    <w:multiLevelType w:val="hybridMultilevel"/>
    <w:tmpl w:val="DA548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0391C"/>
    <w:multiLevelType w:val="hybridMultilevel"/>
    <w:tmpl w:val="3AC868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E65A36"/>
    <w:multiLevelType w:val="hybridMultilevel"/>
    <w:tmpl w:val="4038F4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49"/>
    <w:rsid w:val="00006663"/>
    <w:rsid w:val="00040A7F"/>
    <w:rsid w:val="000773CC"/>
    <w:rsid w:val="00082F8E"/>
    <w:rsid w:val="000A3837"/>
    <w:rsid w:val="000D47D5"/>
    <w:rsid w:val="00105CF6"/>
    <w:rsid w:val="001443D2"/>
    <w:rsid w:val="00176BE2"/>
    <w:rsid w:val="00186F2A"/>
    <w:rsid w:val="001F154A"/>
    <w:rsid w:val="002A5FF4"/>
    <w:rsid w:val="003C67D9"/>
    <w:rsid w:val="003E756E"/>
    <w:rsid w:val="004350CE"/>
    <w:rsid w:val="004557E1"/>
    <w:rsid w:val="00491AC6"/>
    <w:rsid w:val="004B0DFE"/>
    <w:rsid w:val="004D290E"/>
    <w:rsid w:val="005405BC"/>
    <w:rsid w:val="005B2675"/>
    <w:rsid w:val="005D1A29"/>
    <w:rsid w:val="005D2074"/>
    <w:rsid w:val="00612249"/>
    <w:rsid w:val="00625CE7"/>
    <w:rsid w:val="006352B2"/>
    <w:rsid w:val="00647C52"/>
    <w:rsid w:val="00647FF8"/>
    <w:rsid w:val="0066534B"/>
    <w:rsid w:val="00702B89"/>
    <w:rsid w:val="007239C9"/>
    <w:rsid w:val="00735DE8"/>
    <w:rsid w:val="0074329F"/>
    <w:rsid w:val="00803315"/>
    <w:rsid w:val="00861B29"/>
    <w:rsid w:val="008816FB"/>
    <w:rsid w:val="00896397"/>
    <w:rsid w:val="008A7495"/>
    <w:rsid w:val="00A22F59"/>
    <w:rsid w:val="00A23796"/>
    <w:rsid w:val="00A46F5C"/>
    <w:rsid w:val="00A52215"/>
    <w:rsid w:val="00AF0296"/>
    <w:rsid w:val="00AF3E14"/>
    <w:rsid w:val="00BA5CFD"/>
    <w:rsid w:val="00BB007B"/>
    <w:rsid w:val="00C14CC4"/>
    <w:rsid w:val="00C848BA"/>
    <w:rsid w:val="00E163DE"/>
    <w:rsid w:val="00E876DD"/>
    <w:rsid w:val="00F05B3C"/>
    <w:rsid w:val="00F51268"/>
    <w:rsid w:val="00F72A27"/>
    <w:rsid w:val="00F90F37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3EF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cisrp.sh@compass-group.com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Robert Watson [YCIS SH]</cp:lastModifiedBy>
  <cp:revision>9</cp:revision>
  <cp:lastPrinted>2017-10-11T23:35:00Z</cp:lastPrinted>
  <dcterms:created xsi:type="dcterms:W3CDTF">2019-10-07T10:00:00Z</dcterms:created>
  <dcterms:modified xsi:type="dcterms:W3CDTF">2019-10-10T04:06:00Z</dcterms:modified>
</cp:coreProperties>
</file>