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F3554" w14:textId="23E747E7" w:rsidR="00612249" w:rsidRPr="00D03953" w:rsidRDefault="00612249" w:rsidP="00D761D3">
      <w:pPr>
        <w:jc w:val="center"/>
        <w:rPr>
          <w:rFonts w:ascii="Myriad Pro" w:hAnsi="Myriad Pro"/>
          <w:b/>
          <w:u w:val="single"/>
        </w:rPr>
      </w:pPr>
      <w:r w:rsidRPr="0096390D">
        <w:rPr>
          <w:rFonts w:ascii="Myriad Pro" w:hAnsi="Myriad Pro"/>
          <w:b/>
          <w:u w:val="single"/>
        </w:rPr>
        <w:t xml:space="preserve">PT </w:t>
      </w:r>
      <w:r w:rsidRPr="00D03953">
        <w:rPr>
          <w:rFonts w:ascii="Myriad Pro" w:hAnsi="Myriad Pro"/>
          <w:b/>
          <w:u w:val="single"/>
        </w:rPr>
        <w:t>Interview Information</w:t>
      </w:r>
      <w:r w:rsidR="00691A41" w:rsidRPr="00D03953">
        <w:rPr>
          <w:rFonts w:ascii="Myriad Pro" w:hAnsi="Myriad Pro"/>
          <w:b/>
          <w:u w:val="single"/>
        </w:rPr>
        <w:t xml:space="preserve"> – Year </w:t>
      </w:r>
      <w:r w:rsidR="00424AA3" w:rsidRPr="00D03953">
        <w:rPr>
          <w:rFonts w:ascii="Myriad Pro" w:hAnsi="Myriad Pro"/>
          <w:b/>
          <w:u w:val="single"/>
        </w:rPr>
        <w:t>5-</w:t>
      </w:r>
      <w:r w:rsidR="00BD4276" w:rsidRPr="00D03953">
        <w:rPr>
          <w:rFonts w:ascii="Myriad Pro" w:hAnsi="Myriad Pro"/>
          <w:b/>
          <w:u w:val="single"/>
        </w:rPr>
        <w:t>6</w:t>
      </w:r>
      <w:r w:rsidR="00691A41" w:rsidRPr="00D03953">
        <w:rPr>
          <w:rFonts w:ascii="Myriad Pro" w:hAnsi="Myriad Pro"/>
          <w:b/>
          <w:u w:val="single"/>
        </w:rPr>
        <w:t xml:space="preserve"> (CP)</w:t>
      </w:r>
    </w:p>
    <w:p w14:paraId="728D9D59" w14:textId="77777777" w:rsidR="00612249" w:rsidRPr="00D03953" w:rsidRDefault="00612249" w:rsidP="00D761D3">
      <w:pPr>
        <w:rPr>
          <w:rFonts w:ascii="Myriad Pro" w:hAnsi="Myriad Pro"/>
        </w:rPr>
      </w:pPr>
    </w:p>
    <w:p w14:paraId="3DDA4443" w14:textId="02F8E715" w:rsidR="00612249" w:rsidRPr="00D03953" w:rsidRDefault="00BD4276" w:rsidP="00D761D3">
      <w:pPr>
        <w:rPr>
          <w:rFonts w:ascii="Myriad Pro" w:hAnsi="Myriad Pro"/>
        </w:rPr>
      </w:pPr>
      <w:r w:rsidRPr="00D03953">
        <w:rPr>
          <w:rFonts w:ascii="Myriad Pro" w:hAnsi="Myriad Pro"/>
        </w:rPr>
        <w:t>Dear C</w:t>
      </w:r>
      <w:r w:rsidR="00612249" w:rsidRPr="00D03953">
        <w:rPr>
          <w:rFonts w:ascii="Myriad Pro" w:hAnsi="Myriad Pro"/>
        </w:rPr>
        <w:t>P teachers,</w:t>
      </w:r>
    </w:p>
    <w:p w14:paraId="79798B96" w14:textId="77777777" w:rsidR="00612249" w:rsidRPr="00D03953" w:rsidRDefault="00612249" w:rsidP="00D761D3">
      <w:pPr>
        <w:rPr>
          <w:rFonts w:ascii="Myriad Pro" w:hAnsi="Myriad Pro"/>
        </w:rPr>
      </w:pPr>
    </w:p>
    <w:p w14:paraId="46ED041C" w14:textId="20E609AF" w:rsidR="00612249" w:rsidRPr="0096390D" w:rsidRDefault="00612249" w:rsidP="00D761D3">
      <w:pPr>
        <w:rPr>
          <w:rFonts w:ascii="Myriad Pro" w:hAnsi="Myriad Pro"/>
        </w:rPr>
      </w:pPr>
      <w:r w:rsidRPr="00D03953">
        <w:rPr>
          <w:rFonts w:ascii="Myriad Pro" w:hAnsi="Myriad Pro"/>
        </w:rPr>
        <w:t xml:space="preserve">As you know, our PT Interviews are scheduled </w:t>
      </w:r>
      <w:r w:rsidR="004557E1" w:rsidRPr="00D03953">
        <w:rPr>
          <w:rFonts w:ascii="Myriad Pro" w:hAnsi="Myriad Pro"/>
        </w:rPr>
        <w:t xml:space="preserve">on </w:t>
      </w:r>
      <w:r w:rsidR="00BD4276" w:rsidRPr="00D03953">
        <w:rPr>
          <w:rFonts w:ascii="Myriad Pro" w:hAnsi="Myriad Pro"/>
        </w:rPr>
        <w:t>Thursday</w:t>
      </w:r>
      <w:r w:rsidR="004557E1" w:rsidRPr="00D03953">
        <w:rPr>
          <w:rFonts w:ascii="Myriad Pro" w:hAnsi="Myriad Pro"/>
        </w:rPr>
        <w:t xml:space="preserve">, </w:t>
      </w:r>
      <w:r w:rsidR="00CF5BE0" w:rsidRPr="00D03953">
        <w:rPr>
          <w:rFonts w:ascii="Myriad Pro" w:hAnsi="Myriad Pro"/>
        </w:rPr>
        <w:t>October</w:t>
      </w:r>
      <w:r w:rsidR="0028638D" w:rsidRPr="00D03953">
        <w:rPr>
          <w:rFonts w:ascii="Myriad Pro" w:hAnsi="Myriad Pro"/>
        </w:rPr>
        <w:t xml:space="preserve"> 24</w:t>
      </w:r>
      <w:r w:rsidR="001443D2" w:rsidRPr="00D03953">
        <w:rPr>
          <w:rFonts w:ascii="Myriad Pro" w:hAnsi="Myriad Pro"/>
        </w:rPr>
        <w:t xml:space="preserve"> </w:t>
      </w:r>
      <w:r w:rsidR="00BD4276" w:rsidRPr="00D03953">
        <w:rPr>
          <w:rFonts w:ascii="Myriad Pro" w:hAnsi="Myriad Pro"/>
        </w:rPr>
        <w:t>(C</w:t>
      </w:r>
      <w:r w:rsidRPr="00D03953">
        <w:rPr>
          <w:rFonts w:ascii="Myriad Pro" w:hAnsi="Myriad Pro"/>
        </w:rPr>
        <w:t>P). Please note the following points:</w:t>
      </w:r>
    </w:p>
    <w:p w14:paraId="1B588155" w14:textId="77777777" w:rsidR="001443D2" w:rsidRPr="0096390D" w:rsidRDefault="001443D2" w:rsidP="00D761D3">
      <w:pPr>
        <w:rPr>
          <w:rFonts w:ascii="Myriad Pro" w:hAnsi="Myriad Pro"/>
        </w:rPr>
      </w:pPr>
    </w:p>
    <w:p w14:paraId="780C4657" w14:textId="77777777" w:rsidR="00D761D3" w:rsidRPr="00D03953" w:rsidRDefault="001E1C33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 Pro" w:hAnsi="Myriad Pro" w:cs="Calibri"/>
          <w:b/>
          <w:u w:val="single"/>
        </w:rPr>
      </w:pPr>
      <w:r w:rsidRPr="00D03953">
        <w:rPr>
          <w:rFonts w:ascii="Myriad Pro" w:hAnsi="Myriad Pro" w:cs="Calibri"/>
          <w:b/>
          <w:u w:val="single"/>
        </w:rPr>
        <w:t>Time Frame</w:t>
      </w:r>
    </w:p>
    <w:p w14:paraId="512F9680" w14:textId="0BB69F5C" w:rsidR="001E1C33" w:rsidRPr="00D03953" w:rsidRDefault="001E1C33" w:rsidP="00D761D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 Pro" w:hAnsi="Myriad Pro" w:cs="Calibri"/>
          <w:b/>
          <w:u w:val="single"/>
        </w:rPr>
      </w:pPr>
      <w:r w:rsidRPr="00D03953">
        <w:rPr>
          <w:rFonts w:ascii="Myriad Pro" w:hAnsi="Myriad Pro" w:cs="Calibri"/>
          <w:lang w:val="en-GB"/>
        </w:rPr>
        <w:t>Wednesday 9</w:t>
      </w:r>
      <w:r w:rsidRPr="00D03953">
        <w:rPr>
          <w:rFonts w:ascii="Myriad Pro" w:hAnsi="Myriad Pro" w:cs="Calibri"/>
          <w:vertAlign w:val="superscript"/>
          <w:lang w:val="en-GB"/>
        </w:rPr>
        <w:t>th</w:t>
      </w:r>
      <w:r w:rsidRPr="00D03953">
        <w:rPr>
          <w:rFonts w:ascii="Myriad Pro" w:hAnsi="Myriad Pro" w:cs="Calibri"/>
          <w:lang w:val="en-GB"/>
        </w:rPr>
        <w:t xml:space="preserve"> Oct - Parent letters sent out.</w:t>
      </w:r>
    </w:p>
    <w:p w14:paraId="29AD7CAD" w14:textId="77777777" w:rsidR="001E1C33" w:rsidRPr="00D03953" w:rsidRDefault="001E1C33" w:rsidP="00D761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Myriad Pro" w:hAnsi="Myriad Pro" w:cs="Times New Roman"/>
          <w:lang w:val="en-GB"/>
        </w:rPr>
      </w:pPr>
      <w:r w:rsidRPr="00D03953">
        <w:rPr>
          <w:rFonts w:ascii="Myriad Pro" w:hAnsi="Myriad Pro" w:cs="Calibri"/>
          <w:lang w:val="en-GB"/>
        </w:rPr>
        <w:t>Friday 11</w:t>
      </w:r>
      <w:r w:rsidRPr="00D03953">
        <w:rPr>
          <w:rFonts w:ascii="Myriad Pro" w:hAnsi="Myriad Pro" w:cs="Calibri"/>
          <w:vertAlign w:val="superscript"/>
          <w:lang w:val="en-GB"/>
        </w:rPr>
        <w:t>th</w:t>
      </w:r>
      <w:r w:rsidRPr="00D03953">
        <w:rPr>
          <w:rFonts w:ascii="Myriad Pro" w:hAnsi="Myriad Pro" w:cs="Calibri"/>
          <w:lang w:val="en-GB"/>
        </w:rPr>
        <w:t xml:space="preserve"> Oct - Office to send out an SMS reminder to parents when sign up opens.</w:t>
      </w:r>
    </w:p>
    <w:p w14:paraId="7F94B9F5" w14:textId="77777777" w:rsidR="001E1C33" w:rsidRPr="00D03953" w:rsidRDefault="001E1C33" w:rsidP="00D761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Myriad Pro" w:hAnsi="Myriad Pro" w:cs="Times New Roman"/>
          <w:lang w:val="en-GB"/>
        </w:rPr>
      </w:pPr>
      <w:r w:rsidRPr="00D03953">
        <w:rPr>
          <w:rFonts w:ascii="Myriad Pro" w:hAnsi="Myriad Pro" w:cs="Calibri"/>
          <w:lang w:val="en-GB"/>
        </w:rPr>
        <w:t>Friday 11</w:t>
      </w:r>
      <w:r w:rsidRPr="00D03953">
        <w:rPr>
          <w:rFonts w:ascii="Myriad Pro" w:hAnsi="Myriad Pro" w:cs="Calibri"/>
          <w:vertAlign w:val="superscript"/>
          <w:lang w:val="en-GB"/>
        </w:rPr>
        <w:t>th</w:t>
      </w:r>
      <w:r w:rsidRPr="00D03953">
        <w:rPr>
          <w:rFonts w:ascii="Myriad Pro" w:hAnsi="Myriad Pro" w:cs="Calibri"/>
          <w:lang w:val="en-GB"/>
        </w:rPr>
        <w:t xml:space="preserve"> Oct - Online sign-up opens 6pm. </w:t>
      </w:r>
    </w:p>
    <w:p w14:paraId="07AEE64A" w14:textId="17619E62" w:rsidR="001E1C33" w:rsidRPr="00D03953" w:rsidRDefault="00D03953" w:rsidP="00D761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Myriad Pro" w:hAnsi="Myriad Pro" w:cs="Times New Roman"/>
          <w:lang w:val="en-GB"/>
        </w:rPr>
      </w:pPr>
      <w:r w:rsidRPr="00D03953">
        <w:rPr>
          <w:rFonts w:ascii="Myriad Pro" w:hAnsi="Myriad Pro" w:cs="Calibri"/>
          <w:lang w:val="en-GB"/>
        </w:rPr>
        <w:t>Wednesday</w:t>
      </w:r>
      <w:r w:rsidR="001E1C33" w:rsidRPr="00D03953">
        <w:rPr>
          <w:rFonts w:ascii="Myriad Pro" w:hAnsi="Myriad Pro" w:cs="Calibri"/>
          <w:lang w:val="en-GB"/>
        </w:rPr>
        <w:t xml:space="preserve"> 16</w:t>
      </w:r>
      <w:r w:rsidR="001E1C33" w:rsidRPr="00D03953">
        <w:rPr>
          <w:rFonts w:ascii="Myriad Pro" w:hAnsi="Myriad Pro" w:cs="Calibri"/>
          <w:vertAlign w:val="superscript"/>
          <w:lang w:val="en-GB"/>
        </w:rPr>
        <w:t>th</w:t>
      </w:r>
      <w:r w:rsidR="001E1C33" w:rsidRPr="00D03953">
        <w:rPr>
          <w:rFonts w:ascii="Myriad Pro" w:hAnsi="Myriad Pro" w:cs="Calibri"/>
          <w:lang w:val="en-GB"/>
        </w:rPr>
        <w:t xml:space="preserve"> Oct - Office to send out an SMS reminder to parents that sign up will close.</w:t>
      </w:r>
    </w:p>
    <w:p w14:paraId="5BC56924" w14:textId="53D1D801" w:rsidR="001E1C33" w:rsidRPr="00D03953" w:rsidRDefault="00D03953" w:rsidP="00D761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Myriad Pro" w:hAnsi="Myriad Pro" w:cs="Times New Roman"/>
          <w:lang w:val="en-GB"/>
        </w:rPr>
      </w:pPr>
      <w:r w:rsidRPr="00D03953">
        <w:rPr>
          <w:rFonts w:ascii="Myriad Pro" w:hAnsi="Myriad Pro" w:cs="Calibri"/>
          <w:lang w:val="en-GB"/>
        </w:rPr>
        <w:t>Wednesday</w:t>
      </w:r>
      <w:r w:rsidR="001E1C33" w:rsidRPr="00D03953">
        <w:rPr>
          <w:rFonts w:ascii="Myriad Pro" w:hAnsi="Myriad Pro" w:cs="Calibri"/>
          <w:lang w:val="en-GB"/>
        </w:rPr>
        <w:t xml:space="preserve"> 16</w:t>
      </w:r>
      <w:r w:rsidR="001E1C33" w:rsidRPr="00D03953">
        <w:rPr>
          <w:rFonts w:ascii="Myriad Pro" w:hAnsi="Myriad Pro" w:cs="Calibri"/>
          <w:vertAlign w:val="superscript"/>
          <w:lang w:val="en-GB"/>
        </w:rPr>
        <w:t>th</w:t>
      </w:r>
      <w:r w:rsidR="001E1C33" w:rsidRPr="00D03953">
        <w:rPr>
          <w:rFonts w:ascii="Myriad Pro" w:hAnsi="Myriad Pro" w:cs="Calibri"/>
          <w:lang w:val="en-GB"/>
        </w:rPr>
        <w:t xml:space="preserve"> Oct - Online Sign-Up closes 23.59</w:t>
      </w:r>
    </w:p>
    <w:p w14:paraId="3F5F7620" w14:textId="77777777" w:rsidR="001E1C33" w:rsidRPr="00D03953" w:rsidRDefault="001E1C33" w:rsidP="00D761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Myriad Pro" w:hAnsi="Myriad Pro" w:cs="Times New Roman"/>
          <w:lang w:val="en-GB"/>
        </w:rPr>
      </w:pPr>
      <w:r w:rsidRPr="00D03953">
        <w:rPr>
          <w:rFonts w:ascii="Myriad Pro" w:hAnsi="Myriad Pro" w:cs="Calibri"/>
          <w:lang w:val="en-GB"/>
        </w:rPr>
        <w:t>Monday 21</w:t>
      </w:r>
      <w:r w:rsidRPr="00D03953">
        <w:rPr>
          <w:rFonts w:ascii="Myriad Pro" w:hAnsi="Myriad Pro" w:cs="Calibri"/>
          <w:vertAlign w:val="superscript"/>
          <w:lang w:val="en-GB"/>
        </w:rPr>
        <w:t>st</w:t>
      </w:r>
      <w:r w:rsidRPr="00D03953">
        <w:rPr>
          <w:rFonts w:ascii="Myriad Pro" w:hAnsi="Myriad Pro" w:cs="Calibri"/>
          <w:lang w:val="en-GB"/>
        </w:rPr>
        <w:t xml:space="preserve"> Oct - Office to collate interview schedules and send to staff.</w:t>
      </w:r>
    </w:p>
    <w:p w14:paraId="10C2765C" w14:textId="77777777" w:rsidR="001E1C33" w:rsidRPr="0096390D" w:rsidRDefault="001E1C33" w:rsidP="00D761D3">
      <w:pPr>
        <w:rPr>
          <w:rFonts w:ascii="Myriad Pro" w:hAnsi="Myriad Pro" w:cs="Calibri"/>
          <w:b/>
          <w:u w:val="single"/>
          <w:lang w:val="en-GB"/>
        </w:rPr>
      </w:pPr>
    </w:p>
    <w:p w14:paraId="0F436AA3" w14:textId="77777777" w:rsidR="001E1C33" w:rsidRPr="0096390D" w:rsidRDefault="001E1C33" w:rsidP="00D761D3">
      <w:pPr>
        <w:rPr>
          <w:rFonts w:ascii="Myriad Pro" w:hAnsi="Myriad Pro" w:cs="Calibri"/>
          <w:b/>
          <w:u w:val="single"/>
        </w:rPr>
      </w:pPr>
    </w:p>
    <w:p w14:paraId="28938C0B" w14:textId="4D88DDF5" w:rsidR="004557E1" w:rsidRPr="0096390D" w:rsidRDefault="004557E1" w:rsidP="00D761D3">
      <w:pPr>
        <w:rPr>
          <w:rFonts w:ascii="Myriad Pro" w:hAnsi="Myriad Pro" w:cs="Calibri"/>
          <w:b/>
          <w:u w:val="single"/>
        </w:rPr>
      </w:pPr>
      <w:r w:rsidRPr="0096390D">
        <w:rPr>
          <w:rFonts w:ascii="Myriad Pro" w:hAnsi="Myriad Pro" w:cs="Calibri"/>
          <w:b/>
          <w:u w:val="single"/>
        </w:rPr>
        <w:t>Room Allocations</w:t>
      </w:r>
      <w:r w:rsidR="00D761D3" w:rsidRPr="0096390D">
        <w:rPr>
          <w:rFonts w:ascii="Myriad Pro" w:hAnsi="Myriad Pro" w:cs="Calibri"/>
          <w:b/>
          <w:u w:val="single"/>
        </w:rPr>
        <w:t>:</w:t>
      </w:r>
    </w:p>
    <w:p w14:paraId="1316FC3C" w14:textId="73D7504D" w:rsidR="00CD7789" w:rsidRPr="0096390D" w:rsidRDefault="00CD7789" w:rsidP="00D761D3">
      <w:pPr>
        <w:rPr>
          <w:rFonts w:ascii="Myriad Pro" w:hAnsi="Myriad Pro" w:cs="Calibri"/>
          <w:b/>
          <w:u w:val="single"/>
        </w:rPr>
      </w:pPr>
    </w:p>
    <w:p w14:paraId="26309741" w14:textId="0BA30807" w:rsidR="00CD7789" w:rsidRPr="0096390D" w:rsidRDefault="00CD7789" w:rsidP="00D761D3">
      <w:pPr>
        <w:rPr>
          <w:rFonts w:ascii="Myriad Pro" w:hAnsi="Myriad Pro" w:cs="Calibri"/>
          <w:b/>
        </w:rPr>
      </w:pPr>
      <w:r w:rsidRPr="0096390D">
        <w:rPr>
          <w:rFonts w:ascii="Myriad Pro" w:hAnsi="Myriad Pro" w:cs="Calibri"/>
          <w:b/>
        </w:rPr>
        <w:t>Chinese Teachers</w:t>
      </w:r>
    </w:p>
    <w:p w14:paraId="317B0FCF" w14:textId="137C0948" w:rsidR="007B6A17" w:rsidRPr="00D03953" w:rsidRDefault="007B6A17" w:rsidP="00D761D3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Myriad Pro" w:eastAsia="Times New Roman" w:hAnsi="Myriad Pro" w:cs="Calibri"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color w:val="000000"/>
          <w:lang w:val="en-GB" w:eastAsia="zh-CN"/>
        </w:rPr>
        <w:t>515: Emily</w:t>
      </w:r>
      <w:r w:rsidR="00D03953">
        <w:rPr>
          <w:rFonts w:ascii="Myriad Pro" w:eastAsia="SimSun" w:hAnsi="Myriad Pro" w:cs="SimSun"/>
          <w:color w:val="000000"/>
          <w:lang w:val="en-GB" w:eastAsia="zh-CN"/>
        </w:rPr>
        <w:t xml:space="preserve">, </w:t>
      </w:r>
      <w:r w:rsidRPr="00D03953">
        <w:rPr>
          <w:rFonts w:ascii="Myriad Pro" w:eastAsia="Times New Roman" w:hAnsi="Myriad Pro" w:cs="Calibri"/>
          <w:color w:val="000000"/>
          <w:lang w:val="en-GB" w:eastAsia="zh-CN"/>
        </w:rPr>
        <w:t>Ashley</w:t>
      </w:r>
      <w:r w:rsidR="00D03953">
        <w:rPr>
          <w:rFonts w:ascii="Myriad Pro" w:eastAsia="SimSun" w:hAnsi="Myriad Pro" w:cs="SimSun"/>
          <w:color w:val="000000"/>
          <w:lang w:val="en-GB" w:eastAsia="zh-CN"/>
        </w:rPr>
        <w:t xml:space="preserve">, </w:t>
      </w:r>
      <w:r w:rsidRPr="00D03953">
        <w:rPr>
          <w:rFonts w:ascii="Myriad Pro" w:eastAsia="Times New Roman" w:hAnsi="Myriad Pro" w:cs="Calibri"/>
          <w:color w:val="000000"/>
          <w:lang w:val="en-GB" w:eastAsia="zh-CN"/>
        </w:rPr>
        <w:t>Shirley</w:t>
      </w:r>
      <w:r w:rsidR="00D03953">
        <w:rPr>
          <w:rFonts w:ascii="Myriad Pro" w:eastAsia="SimSun" w:hAnsi="Myriad Pro" w:cs="SimSun"/>
          <w:color w:val="000000"/>
          <w:lang w:val="en-GB" w:eastAsia="zh-CN"/>
        </w:rPr>
        <w:t xml:space="preserve">, </w:t>
      </w:r>
      <w:r w:rsidRPr="00D03953">
        <w:rPr>
          <w:rFonts w:ascii="Myriad Pro" w:eastAsia="Times New Roman" w:hAnsi="Myriad Pro" w:cs="Calibri"/>
          <w:color w:val="000000"/>
          <w:lang w:val="en-GB" w:eastAsia="zh-CN"/>
        </w:rPr>
        <w:t>Sharon (Primary Chinese teachers who teach Sec)</w:t>
      </w:r>
    </w:p>
    <w:p w14:paraId="591A3B1C" w14:textId="77777777" w:rsidR="007B6A17" w:rsidRPr="00D03953" w:rsidRDefault="007B6A17" w:rsidP="00D761D3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Myriad Pro" w:eastAsia="Times New Roman" w:hAnsi="Myriad Pro" w:cs="Calibri"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color w:val="000000"/>
          <w:lang w:val="en-GB" w:eastAsia="zh-CN"/>
        </w:rPr>
        <w:t>516: Secondary Chinese teachers *4 </w:t>
      </w:r>
    </w:p>
    <w:p w14:paraId="5E5A82E0" w14:textId="77777777" w:rsidR="007B6A17" w:rsidRPr="00D03953" w:rsidRDefault="007B6A17" w:rsidP="00D761D3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Myriad Pro" w:eastAsia="Times New Roman" w:hAnsi="Myriad Pro" w:cs="Calibri"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color w:val="000000"/>
          <w:lang w:val="en-GB" w:eastAsia="zh-CN"/>
        </w:rPr>
        <w:t>517: Secondary Chinese teachers *4</w:t>
      </w:r>
    </w:p>
    <w:p w14:paraId="515BC62F" w14:textId="04749BD7" w:rsidR="007B6A17" w:rsidRPr="00D03953" w:rsidRDefault="007B6A17" w:rsidP="00D761D3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Myriad Pro" w:eastAsia="Times New Roman" w:hAnsi="Myriad Pro" w:cs="Calibri"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color w:val="000000"/>
          <w:lang w:val="en-GB" w:eastAsia="zh-CN"/>
        </w:rPr>
        <w:t>Y5 LC</w:t>
      </w:r>
      <w:r w:rsidR="00326A89" w:rsidRPr="00D03953">
        <w:rPr>
          <w:rFonts w:ascii="Myriad Pro" w:eastAsia="Times New Roman" w:hAnsi="Myriad Pro" w:cs="Calibri"/>
          <w:color w:val="000000"/>
          <w:lang w:val="en-GB" w:eastAsia="zh-CN"/>
        </w:rPr>
        <w:t xml:space="preserve"> Makerspace</w:t>
      </w:r>
      <w:r w:rsidRPr="00D03953">
        <w:rPr>
          <w:rFonts w:ascii="Myriad Pro" w:eastAsia="SimSun" w:hAnsi="Myriad Pro" w:cs="SimSun"/>
          <w:color w:val="000000"/>
          <w:lang w:val="en-GB" w:eastAsia="zh-CN"/>
        </w:rPr>
        <w:t>：</w:t>
      </w:r>
      <w:r w:rsidRPr="00D03953">
        <w:rPr>
          <w:rFonts w:ascii="Myriad Pro" w:eastAsia="Times New Roman" w:hAnsi="Myriad Pro" w:cs="Calibri"/>
          <w:color w:val="000000"/>
          <w:lang w:val="en-GB" w:eastAsia="zh-CN"/>
        </w:rPr>
        <w:t>Lydia</w:t>
      </w:r>
      <w:r w:rsidR="00D03953">
        <w:rPr>
          <w:rFonts w:ascii="Myriad Pro" w:eastAsia="SimSun" w:hAnsi="Myriad Pro" w:cs="SimSun"/>
          <w:color w:val="000000"/>
          <w:lang w:val="en-GB" w:eastAsia="zh-CN"/>
        </w:rPr>
        <w:t xml:space="preserve">, </w:t>
      </w:r>
      <w:r w:rsidRPr="00D03953">
        <w:rPr>
          <w:rFonts w:ascii="Myriad Pro" w:eastAsia="Times New Roman" w:hAnsi="Myriad Pro" w:cs="Calibri"/>
          <w:color w:val="000000"/>
          <w:lang w:val="en-GB" w:eastAsia="zh-CN"/>
        </w:rPr>
        <w:t>Janie</w:t>
      </w:r>
    </w:p>
    <w:p w14:paraId="218E3C6F" w14:textId="5EBB0A2A" w:rsidR="007B6A17" w:rsidRPr="00D03953" w:rsidRDefault="007B6A17" w:rsidP="00D761D3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Myriad Pro" w:eastAsia="Times New Roman" w:hAnsi="Myriad Pro" w:cs="Calibri"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color w:val="000000"/>
          <w:lang w:val="en-GB" w:eastAsia="zh-CN"/>
        </w:rPr>
        <w:t>Y6 LC</w:t>
      </w:r>
      <w:r w:rsidR="00326A89" w:rsidRPr="00D03953">
        <w:rPr>
          <w:rFonts w:ascii="Myriad Pro" w:eastAsia="Times New Roman" w:hAnsi="Myriad Pro" w:cs="Calibri"/>
          <w:color w:val="000000"/>
          <w:lang w:val="en-GB" w:eastAsia="zh-CN"/>
        </w:rPr>
        <w:t xml:space="preserve"> Makerspace</w:t>
      </w:r>
      <w:r w:rsidRPr="00D03953">
        <w:rPr>
          <w:rFonts w:ascii="Myriad Pro" w:eastAsia="SimSun" w:hAnsi="Myriad Pro" w:cs="SimSun"/>
          <w:color w:val="000000"/>
          <w:lang w:val="en-GB" w:eastAsia="zh-CN"/>
        </w:rPr>
        <w:t>：</w:t>
      </w:r>
      <w:r w:rsidRPr="00D03953">
        <w:rPr>
          <w:rFonts w:ascii="Myriad Pro" w:eastAsia="Times New Roman" w:hAnsi="Myriad Pro" w:cs="Calibri"/>
          <w:color w:val="000000"/>
          <w:lang w:val="en-GB" w:eastAsia="zh-CN"/>
        </w:rPr>
        <w:t>Joan</w:t>
      </w:r>
      <w:r w:rsidR="00D03953">
        <w:rPr>
          <w:rFonts w:ascii="Myriad Pro" w:eastAsia="SimSun" w:hAnsi="Myriad Pro" w:cs="SimSun"/>
          <w:color w:val="000000"/>
          <w:lang w:val="en-GB" w:eastAsia="zh-CN"/>
        </w:rPr>
        <w:t xml:space="preserve">, </w:t>
      </w:r>
      <w:r w:rsidRPr="00D03953">
        <w:rPr>
          <w:rFonts w:ascii="Myriad Pro" w:eastAsia="Times New Roman" w:hAnsi="Myriad Pro" w:cs="Calibri"/>
          <w:color w:val="000000"/>
          <w:lang w:val="en-GB" w:eastAsia="zh-CN"/>
        </w:rPr>
        <w:t>Siss</w:t>
      </w:r>
      <w:r w:rsidR="00326A89" w:rsidRPr="00D03953">
        <w:rPr>
          <w:rFonts w:ascii="Myriad Pro" w:eastAsia="Times New Roman" w:hAnsi="Myriad Pro" w:cs="Calibri"/>
          <w:color w:val="000000"/>
          <w:lang w:val="en-GB" w:eastAsia="zh-CN"/>
        </w:rPr>
        <w:t>y</w:t>
      </w:r>
    </w:p>
    <w:p w14:paraId="6F1F7733" w14:textId="487F772F" w:rsidR="00D761D3" w:rsidRPr="00D03953" w:rsidRDefault="00D761D3" w:rsidP="00D761D3">
      <w:pPr>
        <w:rPr>
          <w:rFonts w:ascii="Myriad Pro" w:eastAsia="Times New Roman" w:hAnsi="Myriad Pro" w:cs="Calibri"/>
          <w:b/>
          <w:bCs/>
          <w:color w:val="000000"/>
          <w:u w:val="single"/>
          <w:lang w:val="en-GB" w:eastAsia="zh-CN"/>
        </w:rPr>
      </w:pPr>
      <w:r w:rsidRPr="00D03953">
        <w:rPr>
          <w:rFonts w:ascii="Myriad Pro" w:eastAsia="Times New Roman" w:hAnsi="Myriad Pro" w:cs="Calibri"/>
          <w:b/>
          <w:bCs/>
          <w:color w:val="000000"/>
          <w:u w:val="single"/>
          <w:lang w:val="en-GB" w:eastAsia="zh-CN"/>
        </w:rPr>
        <w:t xml:space="preserve"> International Teachers/EAL</w:t>
      </w:r>
    </w:p>
    <w:p w14:paraId="0E76448E" w14:textId="77777777" w:rsidR="0096390D" w:rsidRPr="00D03953" w:rsidRDefault="0096390D" w:rsidP="00D761D3">
      <w:pPr>
        <w:rPr>
          <w:rFonts w:ascii="Myriad Pro" w:eastAsia="Times New Roman" w:hAnsi="Myriad Pro" w:cs="Calibri"/>
          <w:b/>
          <w:bCs/>
          <w:color w:val="000000"/>
          <w:lang w:val="en-GB" w:eastAsia="zh-CN"/>
        </w:rPr>
      </w:pPr>
    </w:p>
    <w:p w14:paraId="016D23AD" w14:textId="73AEA82A" w:rsidR="007B6A17" w:rsidRPr="00D03953" w:rsidRDefault="007B6A17" w:rsidP="00D761D3">
      <w:pPr>
        <w:rPr>
          <w:rFonts w:ascii="Myriad Pro" w:eastAsia="Times New Roman" w:hAnsi="Myriad Pro" w:cs="Calibri"/>
          <w:b/>
          <w:bCs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b/>
          <w:bCs/>
          <w:color w:val="000000"/>
          <w:lang w:val="en-GB" w:eastAsia="zh-CN"/>
        </w:rPr>
        <w:t>Year 5 L</w:t>
      </w:r>
      <w:r w:rsidR="00CD7789" w:rsidRPr="00D03953">
        <w:rPr>
          <w:rFonts w:ascii="Myriad Pro" w:eastAsia="Times New Roman" w:hAnsi="Myriad Pro" w:cs="Calibri"/>
          <w:b/>
          <w:bCs/>
          <w:color w:val="000000"/>
          <w:lang w:val="en-GB" w:eastAsia="zh-CN"/>
        </w:rPr>
        <w:t xml:space="preserve">earning </w:t>
      </w:r>
      <w:r w:rsidRPr="00D03953">
        <w:rPr>
          <w:rFonts w:ascii="Myriad Pro" w:eastAsia="Times New Roman" w:hAnsi="Myriad Pro" w:cs="Calibri"/>
          <w:b/>
          <w:bCs/>
          <w:color w:val="000000"/>
          <w:lang w:val="en-GB" w:eastAsia="zh-CN"/>
        </w:rPr>
        <w:t>C</w:t>
      </w:r>
      <w:r w:rsidR="00CD7789" w:rsidRPr="00D03953">
        <w:rPr>
          <w:rFonts w:ascii="Myriad Pro" w:eastAsia="Times New Roman" w:hAnsi="Myriad Pro" w:cs="Calibri"/>
          <w:b/>
          <w:bCs/>
          <w:color w:val="000000"/>
          <w:lang w:val="en-GB" w:eastAsia="zh-CN"/>
        </w:rPr>
        <w:t>ommunity</w:t>
      </w:r>
    </w:p>
    <w:p w14:paraId="52FE4E68" w14:textId="06EB3ADE" w:rsidR="007B6A17" w:rsidRPr="00D03953" w:rsidRDefault="007B6A17" w:rsidP="00D761D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Myriad Pro" w:eastAsia="Times New Roman" w:hAnsi="Myriad Pro" w:cs="Calibri"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color w:val="000000"/>
          <w:lang w:val="en-GB" w:eastAsia="zh-CN"/>
        </w:rPr>
        <w:t>Makerspace </w:t>
      </w:r>
      <w:r w:rsidR="00D03953" w:rsidRPr="00D03953">
        <w:rPr>
          <w:rFonts w:ascii="Myriad Pro" w:eastAsia="SimSun" w:hAnsi="Myriad Pro" w:cs="Calibri"/>
          <w:color w:val="000000"/>
          <w:lang w:val="en-GB" w:eastAsia="zh-CN"/>
        </w:rPr>
        <w:t>–</w:t>
      </w:r>
      <w:r w:rsidRPr="00D03953">
        <w:rPr>
          <w:rFonts w:ascii="Myriad Pro" w:eastAsia="SimSun" w:hAnsi="Myriad Pro" w:cs="Calibri"/>
          <w:color w:val="000000"/>
          <w:lang w:val="en-GB" w:eastAsia="zh-CN"/>
        </w:rPr>
        <w:t> </w:t>
      </w:r>
      <w:r w:rsidRPr="00D03953">
        <w:rPr>
          <w:rFonts w:ascii="Myriad Pro" w:eastAsia="Times New Roman" w:hAnsi="Myriad Pro" w:cs="Calibri"/>
          <w:color w:val="000000"/>
          <w:lang w:val="en-GB" w:eastAsia="zh-CN"/>
        </w:rPr>
        <w:t>Lydia</w:t>
      </w:r>
      <w:r w:rsidR="00D03953" w:rsidRPr="00D03953">
        <w:rPr>
          <w:rFonts w:ascii="Myriad Pro" w:eastAsia="SimSun" w:hAnsi="Myriad Pro" w:cs="Calibri"/>
          <w:color w:val="000000"/>
          <w:lang w:val="en-GB" w:eastAsia="zh-CN"/>
        </w:rPr>
        <w:t xml:space="preserve">, </w:t>
      </w:r>
      <w:r w:rsidRPr="00D03953">
        <w:rPr>
          <w:rFonts w:ascii="Myriad Pro" w:eastAsia="Times New Roman" w:hAnsi="Myriad Pro" w:cs="Calibri"/>
          <w:color w:val="000000"/>
          <w:lang w:val="en-GB" w:eastAsia="zh-CN"/>
        </w:rPr>
        <w:t>Janie</w:t>
      </w:r>
    </w:p>
    <w:p w14:paraId="0112CC38" w14:textId="77777777" w:rsidR="007B6A17" w:rsidRPr="00D03953" w:rsidRDefault="007B6A17" w:rsidP="00D761D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Myriad Pro" w:eastAsia="Times New Roman" w:hAnsi="Myriad Pro" w:cs="Calibri"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color w:val="000000"/>
          <w:lang w:val="en-GB" w:eastAsia="zh-CN"/>
        </w:rPr>
        <w:t>Room next to the maker space (with the partition closed): Jon</w:t>
      </w:r>
    </w:p>
    <w:p w14:paraId="49313684" w14:textId="2C4DF3D6" w:rsidR="007B6A17" w:rsidRPr="00D03953" w:rsidRDefault="00D03953" w:rsidP="00D761D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Myriad Pro" w:eastAsia="Times New Roman" w:hAnsi="Myriad Pro" w:cs="Calibri"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color w:val="000000"/>
          <w:lang w:val="en-GB" w:eastAsia="zh-CN"/>
        </w:rPr>
        <w:t>Core Area: Rob</w:t>
      </w:r>
    </w:p>
    <w:p w14:paraId="00054C50" w14:textId="77777777" w:rsidR="007B6A17" w:rsidRPr="00D03953" w:rsidRDefault="007B6A17" w:rsidP="00D761D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Myriad Pro" w:eastAsia="Times New Roman" w:hAnsi="Myriad Pro" w:cs="Calibri"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color w:val="000000"/>
          <w:lang w:val="en-GB" w:eastAsia="zh-CN"/>
        </w:rPr>
        <w:t>Cinema Area: Josh (place a table and chairs in here)</w:t>
      </w:r>
    </w:p>
    <w:p w14:paraId="664D3648" w14:textId="29B08CAB" w:rsidR="007B6A17" w:rsidRPr="00D03953" w:rsidRDefault="007B6A17" w:rsidP="00D761D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Myriad Pro" w:eastAsia="Times New Roman" w:hAnsi="Myriad Pro" w:cs="Calibri"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color w:val="000000"/>
          <w:lang w:val="en-GB" w:eastAsia="zh-CN"/>
        </w:rPr>
        <w:t>Snug: Ed</w:t>
      </w:r>
    </w:p>
    <w:p w14:paraId="75113F2E" w14:textId="77777777" w:rsidR="00CD7789" w:rsidRPr="00D03953" w:rsidRDefault="00CD7789" w:rsidP="00D761D3">
      <w:pPr>
        <w:ind w:left="360"/>
        <w:rPr>
          <w:rFonts w:ascii="Myriad Pro" w:eastAsia="Times New Roman" w:hAnsi="Myriad Pro" w:cs="Calibri"/>
          <w:color w:val="000000"/>
          <w:lang w:val="en-GB" w:eastAsia="zh-CN"/>
        </w:rPr>
      </w:pPr>
    </w:p>
    <w:p w14:paraId="390FB0E8" w14:textId="4B3C70C4" w:rsidR="00CD7789" w:rsidRPr="00D03953" w:rsidRDefault="00CD7789" w:rsidP="0096390D">
      <w:pPr>
        <w:rPr>
          <w:rFonts w:ascii="Myriad Pro" w:eastAsia="Times New Roman" w:hAnsi="Myriad Pro" w:cs="Calibri"/>
          <w:b/>
          <w:bCs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b/>
          <w:bCs/>
          <w:color w:val="000000"/>
          <w:lang w:val="en-GB" w:eastAsia="zh-CN"/>
        </w:rPr>
        <w:t>Year 6 Learning Community</w:t>
      </w:r>
    </w:p>
    <w:p w14:paraId="174CBB90" w14:textId="77777777" w:rsidR="007B6A17" w:rsidRPr="00D03953" w:rsidRDefault="007B6A17" w:rsidP="00D761D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Myriad Pro" w:eastAsia="Times New Roman" w:hAnsi="Myriad Pro" w:cs="Calibri"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color w:val="000000"/>
          <w:lang w:val="en-GB" w:eastAsia="zh-CN"/>
        </w:rPr>
        <w:t>Makerspace </w:t>
      </w:r>
      <w:r w:rsidRPr="00D03953">
        <w:rPr>
          <w:rFonts w:ascii="Myriad Pro" w:eastAsia="SimSun" w:hAnsi="Myriad Pro" w:cs="Calibri"/>
          <w:color w:val="000000"/>
          <w:lang w:val="en-GB" w:eastAsia="zh-CN"/>
        </w:rPr>
        <w:t>– </w:t>
      </w:r>
      <w:r w:rsidRPr="00D03953">
        <w:rPr>
          <w:rFonts w:ascii="Myriad Pro" w:eastAsia="Times New Roman" w:hAnsi="Myriad Pro" w:cs="Calibri"/>
          <w:color w:val="000000"/>
          <w:lang w:val="en-GB" w:eastAsia="zh-CN"/>
        </w:rPr>
        <w:t>Sissy, Joan</w:t>
      </w:r>
    </w:p>
    <w:p w14:paraId="75C44625" w14:textId="77777777" w:rsidR="007B6A17" w:rsidRPr="00D03953" w:rsidRDefault="007B6A17" w:rsidP="00D761D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Myriad Pro" w:eastAsia="Times New Roman" w:hAnsi="Myriad Pro" w:cs="Calibri"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color w:val="000000"/>
          <w:lang w:val="en-GB" w:eastAsia="zh-CN"/>
        </w:rPr>
        <w:t xml:space="preserve">Room next to the maker space (with the partition closed): </w:t>
      </w:r>
      <w:proofErr w:type="spellStart"/>
      <w:r w:rsidRPr="00D03953">
        <w:rPr>
          <w:rFonts w:ascii="Myriad Pro" w:eastAsia="Times New Roman" w:hAnsi="Myriad Pro" w:cs="Calibri"/>
          <w:color w:val="000000"/>
          <w:lang w:val="en-GB" w:eastAsia="zh-CN"/>
        </w:rPr>
        <w:t>Cathal</w:t>
      </w:r>
      <w:proofErr w:type="spellEnd"/>
    </w:p>
    <w:p w14:paraId="05C3FA8C" w14:textId="77777777" w:rsidR="007B6A17" w:rsidRPr="00D03953" w:rsidRDefault="007B6A17" w:rsidP="00D761D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Myriad Pro" w:eastAsia="Times New Roman" w:hAnsi="Myriad Pro" w:cs="Calibri"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color w:val="000000"/>
          <w:lang w:val="en-GB" w:eastAsia="zh-CN"/>
        </w:rPr>
        <w:t>Central Core Area: Erin</w:t>
      </w:r>
    </w:p>
    <w:p w14:paraId="4A6F7F23" w14:textId="77777777" w:rsidR="007B6A17" w:rsidRPr="00D03953" w:rsidRDefault="007B6A17" w:rsidP="00D761D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Myriad Pro" w:eastAsia="Times New Roman" w:hAnsi="Myriad Pro" w:cs="Calibri"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color w:val="000000"/>
          <w:lang w:val="en-GB" w:eastAsia="zh-CN"/>
        </w:rPr>
        <w:t>Cinema: Colin (place a table and chairs in here)</w:t>
      </w:r>
    </w:p>
    <w:p w14:paraId="326D36FC" w14:textId="77777777" w:rsidR="007B6A17" w:rsidRPr="00D03953" w:rsidRDefault="007B6A17" w:rsidP="00D761D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Myriad Pro" w:eastAsia="Times New Roman" w:hAnsi="Myriad Pro" w:cs="Calibri"/>
          <w:color w:val="000000"/>
          <w:lang w:val="en-GB" w:eastAsia="zh-CN"/>
        </w:rPr>
      </w:pPr>
      <w:r w:rsidRPr="00D03953">
        <w:rPr>
          <w:rFonts w:ascii="Myriad Pro" w:eastAsia="Times New Roman" w:hAnsi="Myriad Pro" w:cs="Calibri"/>
          <w:color w:val="000000"/>
          <w:lang w:val="en-GB" w:eastAsia="zh-CN"/>
        </w:rPr>
        <w:t>Snug: Mark</w:t>
      </w:r>
    </w:p>
    <w:p w14:paraId="0783263B" w14:textId="4CBA6169" w:rsidR="00840022" w:rsidRPr="0096390D" w:rsidRDefault="00840022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 Pro" w:hAnsi="Myriad Pro" w:cs="Calibri"/>
        </w:rPr>
      </w:pPr>
    </w:p>
    <w:p w14:paraId="2537CF2A" w14:textId="691345D0" w:rsidR="00CD7789" w:rsidRPr="0096390D" w:rsidRDefault="00CD7789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 Pro" w:hAnsi="Myriad Pro" w:cs="Calibri"/>
        </w:rPr>
      </w:pPr>
    </w:p>
    <w:p w14:paraId="236A2850" w14:textId="3A99402E" w:rsidR="00CD7789" w:rsidRPr="0096390D" w:rsidRDefault="00CD7789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 Pro" w:hAnsi="Myriad Pro" w:cs="Calibri"/>
        </w:rPr>
      </w:pPr>
    </w:p>
    <w:p w14:paraId="24400A9E" w14:textId="47E40413" w:rsidR="00CD7789" w:rsidRPr="0096390D" w:rsidRDefault="00CD7789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 Pro" w:hAnsi="Myriad Pro" w:cs="Calibri"/>
        </w:rPr>
      </w:pPr>
    </w:p>
    <w:p w14:paraId="117D1AFB" w14:textId="5D0C314C" w:rsidR="00CD7789" w:rsidRPr="0096390D" w:rsidRDefault="00CD7789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 Pro" w:hAnsi="Myriad Pro" w:cs="Calibri"/>
        </w:rPr>
      </w:pPr>
    </w:p>
    <w:p w14:paraId="37CC07AD" w14:textId="294F543C" w:rsidR="00D761D3" w:rsidRPr="0096390D" w:rsidRDefault="00D761D3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 Pro" w:hAnsi="Myriad Pro" w:cs="Calibri"/>
        </w:rPr>
      </w:pPr>
    </w:p>
    <w:p w14:paraId="635F5A36" w14:textId="77777777" w:rsidR="00D761D3" w:rsidRPr="0096390D" w:rsidRDefault="00D761D3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 Pro" w:hAnsi="Myriad Pro" w:cs="Calibri"/>
        </w:rPr>
      </w:pPr>
    </w:p>
    <w:p w14:paraId="73454D37" w14:textId="44B03D7A" w:rsidR="00CD7789" w:rsidRPr="0096390D" w:rsidRDefault="00CD7789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 Pro" w:hAnsi="Myriad Pro" w:cs="Calibri"/>
        </w:rPr>
      </w:pPr>
    </w:p>
    <w:p w14:paraId="38334CF5" w14:textId="231C3277" w:rsidR="00CD7789" w:rsidRPr="0096390D" w:rsidRDefault="00CD7789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 Pro" w:hAnsi="Myriad Pro" w:cs="Calibri"/>
        </w:rPr>
      </w:pPr>
    </w:p>
    <w:p w14:paraId="0BC8C272" w14:textId="77777777" w:rsidR="00CD7789" w:rsidRPr="0096390D" w:rsidRDefault="00CD7789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 Pro" w:hAnsi="Myriad Pro" w:cs="Calibri"/>
        </w:rPr>
      </w:pPr>
    </w:p>
    <w:p w14:paraId="4C79CEAF" w14:textId="0DCF8581" w:rsidR="0002665B" w:rsidRPr="00D03953" w:rsidRDefault="0002665B" w:rsidP="00D761D3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ind w:left="66"/>
        <w:rPr>
          <w:rFonts w:ascii="Myriad Pro" w:hAnsi="Myriad Pro" w:cs="Calibri"/>
          <w:bCs/>
        </w:rPr>
      </w:pPr>
      <w:r w:rsidRPr="00D03953">
        <w:rPr>
          <w:rFonts w:ascii="Myriad Pro" w:hAnsi="Myriad Pro" w:cs="Calibri"/>
          <w:b/>
        </w:rPr>
        <w:t>Specialist Teachers</w:t>
      </w:r>
      <w:r w:rsidR="007B6A17" w:rsidRPr="00D03953">
        <w:rPr>
          <w:rFonts w:ascii="Myriad Pro" w:hAnsi="Myriad Pro" w:cs="Calibri"/>
          <w:b/>
        </w:rPr>
        <w:br/>
      </w:r>
      <w:r w:rsidR="007B6A17" w:rsidRPr="00D03953">
        <w:rPr>
          <w:rFonts w:ascii="Myriad Pro" w:hAnsi="Myriad Pro" w:cs="Calibri"/>
          <w:bCs/>
        </w:rPr>
        <w:t xml:space="preserve">Dwayne Todd </w:t>
      </w:r>
      <w:r w:rsidR="00CD7789" w:rsidRPr="00D03953">
        <w:rPr>
          <w:rFonts w:ascii="Myriad Pro" w:hAnsi="Myriad Pro" w:cs="Calibri"/>
          <w:bCs/>
        </w:rPr>
        <w:tab/>
      </w:r>
      <w:r w:rsidR="00FE635E" w:rsidRPr="00D03953">
        <w:rPr>
          <w:rFonts w:ascii="Myriad Pro" w:hAnsi="Myriad Pro" w:cs="Calibri"/>
          <w:bCs/>
        </w:rPr>
        <w:tab/>
        <w:t xml:space="preserve">   </w:t>
      </w:r>
      <w:r w:rsidR="007B6A17" w:rsidRPr="00D03953">
        <w:rPr>
          <w:rFonts w:ascii="Myriad Pro" w:hAnsi="Myriad Pro" w:cs="Calibri"/>
          <w:bCs/>
        </w:rPr>
        <w:t>Absent</w:t>
      </w:r>
    </w:p>
    <w:p w14:paraId="71E481A4" w14:textId="54BAF3CA" w:rsidR="0002665B" w:rsidRPr="00D03953" w:rsidRDefault="0028638D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66"/>
        <w:rPr>
          <w:rFonts w:ascii="Myriad Pro" w:hAnsi="Myriad Pro" w:cs="Calibri"/>
        </w:rPr>
      </w:pPr>
      <w:proofErr w:type="spellStart"/>
      <w:r w:rsidRPr="00D03953">
        <w:rPr>
          <w:rFonts w:ascii="Myriad Pro" w:hAnsi="Myriad Pro" w:cs="Calibri"/>
        </w:rPr>
        <w:t>Aliki</w:t>
      </w:r>
      <w:proofErr w:type="spellEnd"/>
      <w:r w:rsidRPr="00D03953">
        <w:rPr>
          <w:rFonts w:ascii="Myriad Pro" w:hAnsi="Myriad Pro" w:cs="Calibri"/>
        </w:rPr>
        <w:t xml:space="preserve"> Watson-Jones</w:t>
      </w:r>
      <w:r w:rsidRPr="00D03953">
        <w:rPr>
          <w:rFonts w:ascii="Myriad Pro" w:hAnsi="Myriad Pro" w:cs="Calibri"/>
        </w:rPr>
        <w:tab/>
      </w:r>
      <w:r w:rsidRPr="00D03953">
        <w:rPr>
          <w:rFonts w:ascii="Myriad Pro" w:hAnsi="Myriad Pro" w:cs="Calibri"/>
        </w:rPr>
        <w:tab/>
        <w:t xml:space="preserve">   </w:t>
      </w:r>
      <w:r w:rsidR="00376D15" w:rsidRPr="00D03953">
        <w:rPr>
          <w:rFonts w:ascii="Myriad Pro" w:hAnsi="Myriad Pro" w:cs="Calibri"/>
        </w:rPr>
        <w:t>C</w:t>
      </w:r>
      <w:r w:rsidR="0002665B" w:rsidRPr="00D03953">
        <w:rPr>
          <w:rFonts w:ascii="Myriad Pro" w:hAnsi="Myriad Pro" w:cs="Calibri"/>
        </w:rPr>
        <w:t>52</w:t>
      </w:r>
      <w:r w:rsidR="00CD7789" w:rsidRPr="00D03953">
        <w:rPr>
          <w:rFonts w:ascii="Myriad Pro" w:hAnsi="Myriad Pro" w:cs="Calibri"/>
        </w:rPr>
        <w:t>7</w:t>
      </w:r>
    </w:p>
    <w:p w14:paraId="689F679D" w14:textId="22673804" w:rsidR="0002665B" w:rsidRPr="00D03953" w:rsidRDefault="0028638D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66"/>
        <w:rPr>
          <w:rFonts w:ascii="Myriad Pro" w:hAnsi="Myriad Pro" w:cs="Calibri"/>
        </w:rPr>
      </w:pPr>
      <w:r w:rsidRPr="00D03953">
        <w:rPr>
          <w:rFonts w:ascii="Myriad Pro" w:hAnsi="Myriad Pro" w:cs="Calibri"/>
        </w:rPr>
        <w:t>Anita Dai</w:t>
      </w:r>
      <w:r w:rsidR="0002665B" w:rsidRPr="00D03953">
        <w:rPr>
          <w:rFonts w:ascii="Myriad Pro" w:hAnsi="Myriad Pro" w:cs="Calibri"/>
        </w:rPr>
        <w:tab/>
      </w:r>
      <w:r w:rsidR="0002665B" w:rsidRPr="00D03953">
        <w:rPr>
          <w:rFonts w:ascii="Myriad Pro" w:hAnsi="Myriad Pro" w:cs="Calibri"/>
        </w:rPr>
        <w:tab/>
      </w:r>
      <w:r w:rsidR="0002665B" w:rsidRPr="00D03953">
        <w:rPr>
          <w:rFonts w:ascii="Myriad Pro" w:hAnsi="Myriad Pro" w:cs="Calibri"/>
        </w:rPr>
        <w:tab/>
      </w:r>
      <w:r w:rsidR="00FE635E" w:rsidRPr="00D03953">
        <w:rPr>
          <w:rFonts w:ascii="Myriad Pro" w:hAnsi="Myriad Pro" w:cs="Calibri"/>
        </w:rPr>
        <w:t xml:space="preserve">   </w:t>
      </w:r>
      <w:r w:rsidR="00376D15" w:rsidRPr="00D03953">
        <w:rPr>
          <w:rFonts w:ascii="Myriad Pro" w:hAnsi="Myriad Pro" w:cs="Calibri"/>
        </w:rPr>
        <w:t>A</w:t>
      </w:r>
      <w:r w:rsidRPr="00D03953">
        <w:rPr>
          <w:rFonts w:ascii="Myriad Pro" w:hAnsi="Myriad Pro" w:cs="Calibri"/>
        </w:rPr>
        <w:t>50</w:t>
      </w:r>
      <w:r w:rsidR="007B6A17" w:rsidRPr="00D03953">
        <w:rPr>
          <w:rFonts w:ascii="Myriad Pro" w:hAnsi="Myriad Pro" w:cs="Calibri"/>
        </w:rPr>
        <w:t>3</w:t>
      </w:r>
    </w:p>
    <w:p w14:paraId="774DD389" w14:textId="2FD84045" w:rsidR="0002665B" w:rsidRPr="00D03953" w:rsidRDefault="00CD7789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66"/>
        <w:rPr>
          <w:rFonts w:ascii="Myriad Pro" w:hAnsi="Myriad Pro" w:cs="Calibri"/>
        </w:rPr>
      </w:pPr>
      <w:r w:rsidRPr="00D03953">
        <w:rPr>
          <w:rFonts w:ascii="Myriad Pro" w:hAnsi="Myriad Pro" w:cs="Calibri"/>
        </w:rPr>
        <w:t>Dave Watson</w:t>
      </w:r>
      <w:r w:rsidRPr="00D03953">
        <w:rPr>
          <w:rFonts w:ascii="Myriad Pro" w:hAnsi="Myriad Pro" w:cs="Calibri"/>
        </w:rPr>
        <w:tab/>
      </w:r>
      <w:r w:rsidRPr="00D03953">
        <w:rPr>
          <w:rFonts w:ascii="Myriad Pro" w:hAnsi="Myriad Pro" w:cs="Calibri"/>
        </w:rPr>
        <w:tab/>
      </w:r>
      <w:r w:rsidRPr="00D03953">
        <w:rPr>
          <w:rFonts w:ascii="Myriad Pro" w:hAnsi="Myriad Pro" w:cs="Calibri"/>
        </w:rPr>
        <w:tab/>
        <w:t xml:space="preserve">   A417</w:t>
      </w:r>
    </w:p>
    <w:p w14:paraId="16265B07" w14:textId="73F53C07" w:rsidR="00CD7789" w:rsidRPr="0096390D" w:rsidRDefault="00CD7789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66"/>
        <w:rPr>
          <w:rFonts w:ascii="Myriad Pro" w:hAnsi="Myriad Pro" w:cs="Calibri"/>
        </w:rPr>
      </w:pPr>
      <w:r w:rsidRPr="00D03953">
        <w:rPr>
          <w:rFonts w:ascii="Myriad Pro" w:hAnsi="Myriad Pro" w:cs="Calibri"/>
        </w:rPr>
        <w:t>Renae Livermor</w:t>
      </w:r>
      <w:r w:rsidR="00FE635E" w:rsidRPr="00D03953">
        <w:rPr>
          <w:rFonts w:ascii="Myriad Pro" w:hAnsi="Myriad Pro" w:cs="Calibri"/>
        </w:rPr>
        <w:t>e</w:t>
      </w:r>
      <w:r w:rsidR="005D79A4" w:rsidRPr="00D03953">
        <w:rPr>
          <w:rFonts w:ascii="Myriad Pro" w:hAnsi="Myriad Pro" w:cs="Calibri"/>
        </w:rPr>
        <w:t xml:space="preserve">                         </w:t>
      </w:r>
      <w:r w:rsidRPr="00D03953">
        <w:rPr>
          <w:rFonts w:ascii="Myriad Pro" w:hAnsi="Myriad Pro" w:cs="Calibri"/>
        </w:rPr>
        <w:t>Drama Studio</w:t>
      </w:r>
    </w:p>
    <w:p w14:paraId="703F6112" w14:textId="77777777" w:rsidR="006A2670" w:rsidRPr="0096390D" w:rsidRDefault="006A2670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 Pro" w:hAnsi="Myriad Pro" w:cs="Calibri"/>
        </w:rPr>
      </w:pPr>
    </w:p>
    <w:p w14:paraId="1766063C" w14:textId="77777777" w:rsidR="006A2670" w:rsidRPr="0096390D" w:rsidRDefault="006A2670" w:rsidP="00D761D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 Pro" w:hAnsi="Myriad Pro" w:cs="Calibri"/>
        </w:rPr>
      </w:pPr>
    </w:p>
    <w:p w14:paraId="4009E7D1" w14:textId="733F7987" w:rsidR="006A2670" w:rsidRPr="00D03953" w:rsidRDefault="006A2670" w:rsidP="00D76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66"/>
        <w:rPr>
          <w:rFonts w:ascii="Myriad Pro" w:hAnsi="Myriad Pro" w:cs="Calibri"/>
        </w:rPr>
      </w:pPr>
      <w:r w:rsidRPr="00D03953">
        <w:rPr>
          <w:rFonts w:ascii="Myriad Pro" w:hAnsi="Myriad Pro" w:cs="Calibri"/>
        </w:rPr>
        <w:t>Please note:</w:t>
      </w:r>
    </w:p>
    <w:p w14:paraId="73C07EE6" w14:textId="71AE85A9" w:rsidR="00CF5BE0" w:rsidRPr="00D03953" w:rsidRDefault="00EF2BAB" w:rsidP="00D761D3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Myriad Pro" w:hAnsi="Myriad Pro" w:cs="Calibri"/>
          <w:b/>
          <w:lang w:val="en-GB"/>
        </w:rPr>
      </w:pPr>
      <w:r w:rsidRPr="00D03953">
        <w:rPr>
          <w:rFonts w:ascii="Myriad Pro" w:hAnsi="Myriad Pro" w:cs="Calibri"/>
          <w:b/>
          <w:lang w:val="en-GB"/>
        </w:rPr>
        <w:t xml:space="preserve">Erin </w:t>
      </w:r>
      <w:proofErr w:type="gramStart"/>
      <w:r w:rsidRPr="00D03953">
        <w:rPr>
          <w:rFonts w:ascii="Myriad Pro" w:hAnsi="Myriad Pro" w:cs="Calibri"/>
          <w:b/>
          <w:lang w:val="en-GB"/>
        </w:rPr>
        <w:t>Hardie  -</w:t>
      </w:r>
      <w:proofErr w:type="gramEnd"/>
      <w:r w:rsidRPr="00D03953">
        <w:rPr>
          <w:rFonts w:ascii="Myriad Pro" w:hAnsi="Myriad Pro" w:cs="Calibri"/>
          <w:b/>
          <w:lang w:val="en-GB"/>
        </w:rPr>
        <w:t xml:space="preserve"> </w:t>
      </w:r>
      <w:r w:rsidRPr="00D03953">
        <w:rPr>
          <w:rFonts w:ascii="Myriad Pro" w:hAnsi="Myriad Pro" w:cs="Calibri"/>
          <w:lang w:val="en-GB"/>
        </w:rPr>
        <w:t>She will be taking over Michele’s Interviews</w:t>
      </w:r>
    </w:p>
    <w:p w14:paraId="61A5454D" w14:textId="4DFB01FA" w:rsidR="00592C18" w:rsidRPr="00D03953" w:rsidRDefault="00592C18" w:rsidP="00D761D3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Myriad Pro" w:hAnsi="Myriad Pro" w:cs="Calibri"/>
        </w:rPr>
      </w:pPr>
      <w:r w:rsidRPr="00D03953">
        <w:rPr>
          <w:rFonts w:ascii="Myriad Pro" w:hAnsi="Myriad Pro" w:cs="Calibri"/>
          <w:b/>
          <w:lang w:val="en-GB"/>
        </w:rPr>
        <w:t>Christine Carey (</w:t>
      </w:r>
      <w:r w:rsidR="00840022" w:rsidRPr="00D03953">
        <w:rPr>
          <w:rFonts w:ascii="Myriad Pro" w:hAnsi="Myriad Pro" w:cs="Calibri"/>
          <w:b/>
          <w:lang w:val="en-GB"/>
        </w:rPr>
        <w:t>A</w:t>
      </w:r>
      <w:r w:rsidRPr="00D03953">
        <w:rPr>
          <w:rFonts w:ascii="Myriad Pro" w:hAnsi="Myriad Pro" w:cs="Calibri"/>
          <w:b/>
          <w:lang w:val="en-GB"/>
        </w:rPr>
        <w:t>501B)</w:t>
      </w:r>
      <w:r w:rsidRPr="00D03953">
        <w:rPr>
          <w:rFonts w:ascii="Myriad Pro" w:hAnsi="Myriad Pro" w:cs="Calibri"/>
          <w:lang w:val="en-GB"/>
        </w:rPr>
        <w:t xml:space="preserve"> </w:t>
      </w:r>
      <w:r w:rsidR="0002665B" w:rsidRPr="00D03953">
        <w:rPr>
          <w:rFonts w:ascii="Myriad Pro" w:hAnsi="Myriad Pro" w:cs="Calibri"/>
          <w:lang w:val="en-GB"/>
        </w:rPr>
        <w:t>- please contact Christine if y</w:t>
      </w:r>
      <w:r w:rsidR="000840DB" w:rsidRPr="00D03953">
        <w:rPr>
          <w:rFonts w:ascii="Myriad Pro" w:hAnsi="Myriad Pro" w:cs="Calibri"/>
          <w:lang w:val="en-GB"/>
        </w:rPr>
        <w:t>ou would like her assistance with any interviews.</w:t>
      </w:r>
    </w:p>
    <w:p w14:paraId="1C6082FA" w14:textId="506ED301" w:rsidR="00592C18" w:rsidRPr="00D03953" w:rsidRDefault="00376D15" w:rsidP="00D761D3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Myriad Pro" w:hAnsi="Myriad Pro" w:cs="Calibri"/>
        </w:rPr>
      </w:pPr>
      <w:r w:rsidRPr="00D03953">
        <w:rPr>
          <w:rFonts w:ascii="Myriad Pro" w:hAnsi="Myriad Pro" w:cs="Calibri"/>
          <w:b/>
          <w:lang w:val="en-GB"/>
        </w:rPr>
        <w:t>Laura Muir</w:t>
      </w:r>
      <w:r w:rsidR="00840022" w:rsidRPr="00D03953">
        <w:rPr>
          <w:rFonts w:ascii="Myriad Pro" w:hAnsi="Myriad Pro" w:cs="Calibri"/>
          <w:b/>
          <w:lang w:val="en-GB"/>
        </w:rPr>
        <w:t xml:space="preserve"> – </w:t>
      </w:r>
      <w:r w:rsidR="00840022" w:rsidRPr="00D03953">
        <w:rPr>
          <w:rFonts w:ascii="Myriad Pro" w:hAnsi="Myriad Pro" w:cs="Calibri"/>
          <w:lang w:val="en-GB"/>
        </w:rPr>
        <w:t>If parents would like an appointment with her, then they would need to email her directly.</w:t>
      </w:r>
    </w:p>
    <w:p w14:paraId="1AA44E52" w14:textId="77777777" w:rsidR="00411C65" w:rsidRPr="0096390D" w:rsidRDefault="00411C65" w:rsidP="00D761D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 Pro" w:hAnsi="Myriad Pro" w:cs="Calibri"/>
        </w:rPr>
      </w:pPr>
    </w:p>
    <w:p w14:paraId="426E6309" w14:textId="77777777" w:rsidR="0002665B" w:rsidRPr="0096390D" w:rsidRDefault="0002665B" w:rsidP="00D761D3">
      <w:pPr>
        <w:rPr>
          <w:rFonts w:ascii="Myriad Pro" w:hAnsi="Myriad Pro"/>
          <w:b/>
          <w:u w:val="single"/>
        </w:rPr>
      </w:pPr>
    </w:p>
    <w:p w14:paraId="00871961" w14:textId="77777777" w:rsidR="00CF5BE0" w:rsidRPr="0096390D" w:rsidRDefault="00CF5BE0" w:rsidP="00D761D3">
      <w:pPr>
        <w:rPr>
          <w:rFonts w:ascii="Myriad Pro" w:hAnsi="Myriad Pro"/>
          <w:b/>
          <w:u w:val="single"/>
        </w:rPr>
      </w:pPr>
    </w:p>
    <w:p w14:paraId="3A022A5C" w14:textId="0E00CC05" w:rsidR="000A5DD4" w:rsidRPr="0096390D" w:rsidRDefault="001800D2" w:rsidP="00D761D3">
      <w:pPr>
        <w:ind w:firstLine="142"/>
        <w:rPr>
          <w:rFonts w:ascii="Myriad Pro" w:hAnsi="Myriad Pro"/>
          <w:b/>
          <w:u w:val="single"/>
        </w:rPr>
      </w:pPr>
      <w:r w:rsidRPr="0096390D">
        <w:rPr>
          <w:rFonts w:ascii="Myriad Pro" w:hAnsi="Myriad Pro"/>
          <w:b/>
          <w:u w:val="single"/>
        </w:rPr>
        <w:t>Interview sessions:</w:t>
      </w:r>
    </w:p>
    <w:p w14:paraId="240925ED" w14:textId="7BFD8D53" w:rsidR="001800D2" w:rsidRPr="00D03953" w:rsidRDefault="00855EAC" w:rsidP="00D761D3">
      <w:pPr>
        <w:pStyle w:val="ListParagraph"/>
        <w:numPr>
          <w:ilvl w:val="0"/>
          <w:numId w:val="17"/>
        </w:numPr>
        <w:ind w:left="720"/>
        <w:rPr>
          <w:rFonts w:ascii="Myriad Pro" w:hAnsi="Myriad Pro"/>
          <w:b/>
          <w:u w:val="single"/>
        </w:rPr>
      </w:pPr>
      <w:r w:rsidRPr="00D03953">
        <w:rPr>
          <w:rFonts w:ascii="Myriad Pro" w:hAnsi="Myriad Pro"/>
        </w:rPr>
        <w:t>Interview sessions are allocated</w:t>
      </w:r>
      <w:r w:rsidRPr="00D03953">
        <w:rPr>
          <w:rFonts w:ascii="Myriad Pro" w:hAnsi="Myriad Pro"/>
          <w:b/>
        </w:rPr>
        <w:t xml:space="preserve"> 15mins</w:t>
      </w:r>
      <w:r w:rsidR="008F4685" w:rsidRPr="00D03953">
        <w:rPr>
          <w:rFonts w:ascii="Myriad Pro" w:hAnsi="Myriad Pro"/>
          <w:b/>
        </w:rPr>
        <w:t xml:space="preserve"> </w:t>
      </w:r>
      <w:r w:rsidR="008F4685" w:rsidRPr="00D03953">
        <w:rPr>
          <w:rFonts w:ascii="Myriad Pro" w:hAnsi="Myriad Pro"/>
        </w:rPr>
        <w:t>for International teachers and</w:t>
      </w:r>
      <w:r w:rsidR="008F4685" w:rsidRPr="00D03953">
        <w:rPr>
          <w:rFonts w:ascii="Myriad Pro" w:hAnsi="Myriad Pro"/>
          <w:b/>
        </w:rPr>
        <w:t xml:space="preserve"> 10mins for Chinese teachers.</w:t>
      </w:r>
    </w:p>
    <w:p w14:paraId="15A0EEDC" w14:textId="5DC598E3" w:rsidR="00855EAC" w:rsidRPr="00D03953" w:rsidRDefault="00855EAC" w:rsidP="00D761D3">
      <w:pPr>
        <w:pStyle w:val="ListParagraph"/>
        <w:numPr>
          <w:ilvl w:val="0"/>
          <w:numId w:val="17"/>
        </w:numPr>
        <w:ind w:left="720"/>
        <w:rPr>
          <w:rFonts w:ascii="Myriad Pro" w:hAnsi="Myriad Pro"/>
        </w:rPr>
      </w:pPr>
      <w:r w:rsidRPr="00D03953">
        <w:rPr>
          <w:rFonts w:ascii="Myriad Pro" w:hAnsi="Myriad Pro"/>
        </w:rPr>
        <w:t>Coffee/Tea</w:t>
      </w:r>
      <w:r w:rsidR="000519BD" w:rsidRPr="00D03953">
        <w:rPr>
          <w:rFonts w:ascii="Myriad Pro" w:hAnsi="Myriad Pro"/>
        </w:rPr>
        <w:t>/Cookies will be available for t</w:t>
      </w:r>
      <w:r w:rsidRPr="00D03953">
        <w:rPr>
          <w:rFonts w:ascii="Myriad Pro" w:hAnsi="Myriad Pro"/>
        </w:rPr>
        <w:t xml:space="preserve">eachers in the Staff </w:t>
      </w:r>
      <w:r w:rsidR="00CF5BE0" w:rsidRPr="00D03953">
        <w:rPr>
          <w:rFonts w:ascii="Myriad Pro" w:hAnsi="Myriad Pro"/>
        </w:rPr>
        <w:t>Lounge</w:t>
      </w:r>
      <w:r w:rsidRPr="00D03953">
        <w:rPr>
          <w:rFonts w:ascii="Myriad Pro" w:hAnsi="Myriad Pro"/>
        </w:rPr>
        <w:t xml:space="preserve"> during the morning break </w:t>
      </w:r>
      <w:r w:rsidR="000519BD" w:rsidRPr="00D03953">
        <w:rPr>
          <w:rFonts w:ascii="Myriad Pro" w:hAnsi="Myriad Pro"/>
          <w:b/>
        </w:rPr>
        <w:t>(</w:t>
      </w:r>
      <w:r w:rsidR="000840DB" w:rsidRPr="00D03953">
        <w:rPr>
          <w:rFonts w:ascii="Myriad Pro" w:hAnsi="Myriad Pro"/>
          <w:b/>
        </w:rPr>
        <w:t>9.30-10.30/</w:t>
      </w:r>
      <w:r w:rsidR="000519BD" w:rsidRPr="00D03953">
        <w:rPr>
          <w:rFonts w:ascii="Myriad Pro" w:hAnsi="Myriad Pro"/>
          <w:b/>
        </w:rPr>
        <w:t>10.00</w:t>
      </w:r>
      <w:r w:rsidR="000840DB" w:rsidRPr="00D03953">
        <w:rPr>
          <w:rFonts w:ascii="Myriad Pro" w:hAnsi="Myriad Pro"/>
          <w:b/>
        </w:rPr>
        <w:t>-10.30</w:t>
      </w:r>
      <w:r w:rsidRPr="00D03953">
        <w:rPr>
          <w:rFonts w:ascii="Myriad Pro" w:hAnsi="Myriad Pro"/>
          <w:b/>
        </w:rPr>
        <w:t xml:space="preserve"> &amp; </w:t>
      </w:r>
      <w:r w:rsidR="000840DB" w:rsidRPr="00D03953">
        <w:rPr>
          <w:rFonts w:ascii="Myriad Pro" w:hAnsi="Myriad Pro"/>
          <w:b/>
        </w:rPr>
        <w:t>2.30-3.00/3:00-3:30</w:t>
      </w:r>
      <w:r w:rsidRPr="00D03953">
        <w:rPr>
          <w:rFonts w:ascii="Myriad Pro" w:hAnsi="Myriad Pro"/>
          <w:b/>
        </w:rPr>
        <w:t>)</w:t>
      </w:r>
      <w:r w:rsidRPr="00D03953">
        <w:rPr>
          <w:rFonts w:ascii="Myriad Pro" w:hAnsi="Myriad Pro"/>
        </w:rPr>
        <w:t xml:space="preserve"> Each teacher has been allocated a half-hour morning break where no interviews will be scheduled.</w:t>
      </w:r>
    </w:p>
    <w:p w14:paraId="27098E23" w14:textId="0F9863C9" w:rsidR="00855EAC" w:rsidRPr="00D03953" w:rsidRDefault="000840DB" w:rsidP="00D761D3">
      <w:pPr>
        <w:pStyle w:val="ListParagraph"/>
        <w:numPr>
          <w:ilvl w:val="0"/>
          <w:numId w:val="17"/>
        </w:numPr>
        <w:ind w:left="720"/>
        <w:rPr>
          <w:rFonts w:ascii="Myriad Pro" w:hAnsi="Myriad Pro"/>
        </w:rPr>
      </w:pPr>
      <w:r w:rsidRPr="00D03953">
        <w:rPr>
          <w:rFonts w:ascii="Myriad Pro" w:hAnsi="Myriad Pro"/>
        </w:rPr>
        <w:t>Lunch is scheduled from</w:t>
      </w:r>
      <w:r w:rsidR="00855EAC" w:rsidRPr="00D03953">
        <w:rPr>
          <w:rFonts w:ascii="Myriad Pro" w:hAnsi="Myriad Pro"/>
        </w:rPr>
        <w:t xml:space="preserve"> </w:t>
      </w:r>
      <w:r w:rsidRPr="00D03953">
        <w:rPr>
          <w:rFonts w:ascii="Myriad Pro" w:hAnsi="Myriad Pro"/>
          <w:b/>
        </w:rPr>
        <w:t>11</w:t>
      </w:r>
      <w:r w:rsidR="00855EAC" w:rsidRPr="00D03953">
        <w:rPr>
          <w:rFonts w:ascii="Myriad Pro" w:hAnsi="Myriad Pro"/>
          <w:b/>
        </w:rPr>
        <w:t>:30-1:30pm</w:t>
      </w:r>
      <w:r w:rsidRPr="00D03953">
        <w:rPr>
          <w:rFonts w:ascii="Myriad Pro" w:hAnsi="Myriad Pro"/>
        </w:rPr>
        <w:t xml:space="preserve"> – all teachers have been allocated a </w:t>
      </w:r>
      <w:r w:rsidR="00D761D3" w:rsidRPr="00D03953">
        <w:rPr>
          <w:rFonts w:ascii="Myriad Pro" w:hAnsi="Myriad Pro"/>
        </w:rPr>
        <w:t>o</w:t>
      </w:r>
      <w:r w:rsidRPr="00D03953">
        <w:rPr>
          <w:rFonts w:ascii="Myriad Pro" w:hAnsi="Myriad Pro"/>
        </w:rPr>
        <w:t>ne hour lunch break</w:t>
      </w:r>
      <w:r w:rsidR="00D761D3" w:rsidRPr="00D03953">
        <w:rPr>
          <w:rFonts w:ascii="Myriad Pro" w:hAnsi="Myriad Pro"/>
        </w:rPr>
        <w:t>.</w:t>
      </w:r>
    </w:p>
    <w:p w14:paraId="27626CB9" w14:textId="77777777" w:rsidR="001800D2" w:rsidRPr="0096390D" w:rsidRDefault="001800D2" w:rsidP="00D761D3">
      <w:pPr>
        <w:rPr>
          <w:rFonts w:ascii="Myriad Pro" w:hAnsi="Myriad Pro"/>
          <w:b/>
          <w:u w:val="single"/>
        </w:rPr>
      </w:pPr>
      <w:bookmarkStart w:id="0" w:name="_GoBack"/>
      <w:bookmarkEnd w:id="0"/>
    </w:p>
    <w:p w14:paraId="05F1B067" w14:textId="77777777" w:rsidR="001800D2" w:rsidRPr="0096390D" w:rsidRDefault="001800D2" w:rsidP="00D761D3">
      <w:pPr>
        <w:rPr>
          <w:rFonts w:ascii="Myriad Pro" w:hAnsi="Myriad Pro"/>
          <w:b/>
          <w:u w:val="single"/>
        </w:rPr>
      </w:pPr>
    </w:p>
    <w:p w14:paraId="2BBC16CB" w14:textId="31F6FC84" w:rsidR="0066534B" w:rsidRPr="0096390D" w:rsidRDefault="0066534B" w:rsidP="00D761D3">
      <w:pPr>
        <w:rPr>
          <w:rFonts w:ascii="Myriad Pro" w:hAnsi="Myriad Pro"/>
          <w:b/>
          <w:u w:val="single"/>
        </w:rPr>
      </w:pPr>
      <w:r w:rsidRPr="0096390D">
        <w:rPr>
          <w:rFonts w:ascii="Myriad Pro" w:hAnsi="Myriad Pro"/>
          <w:b/>
          <w:u w:val="single"/>
        </w:rPr>
        <w:t>Other points to note:</w:t>
      </w:r>
    </w:p>
    <w:p w14:paraId="22FE2DE5" w14:textId="7105B90F" w:rsidR="00612249" w:rsidRPr="0096390D" w:rsidRDefault="00152220" w:rsidP="00D761D3">
      <w:pPr>
        <w:pStyle w:val="ListParagraph"/>
        <w:numPr>
          <w:ilvl w:val="0"/>
          <w:numId w:val="14"/>
        </w:numPr>
        <w:ind w:left="720"/>
        <w:rPr>
          <w:rFonts w:ascii="Myriad Pro" w:hAnsi="Myriad Pro"/>
          <w:u w:val="single"/>
        </w:rPr>
      </w:pPr>
      <w:r w:rsidRPr="0096390D">
        <w:rPr>
          <w:rFonts w:ascii="Myriad Pro" w:hAnsi="Myriad Pro"/>
        </w:rPr>
        <w:t>Chartwells</w:t>
      </w:r>
      <w:r w:rsidR="00612249" w:rsidRPr="0096390D">
        <w:rPr>
          <w:rFonts w:ascii="Myriad Pro" w:hAnsi="Myriad Pro"/>
        </w:rPr>
        <w:t xml:space="preserve"> will be providing lunch for all teaching staff </w:t>
      </w:r>
      <w:r w:rsidR="000840DB" w:rsidRPr="0096390D">
        <w:rPr>
          <w:rFonts w:ascii="Myriad Pro" w:hAnsi="Myriad Pro"/>
        </w:rPr>
        <w:t xml:space="preserve">on the day of your interviews – </w:t>
      </w:r>
      <w:r w:rsidR="000840DB" w:rsidRPr="0096390D">
        <w:rPr>
          <w:rFonts w:ascii="Myriad Pro" w:hAnsi="Myriad Pro"/>
          <w:u w:val="single"/>
        </w:rPr>
        <w:t>please ensure to let Fanny know if you will not be requiring school lunch</w:t>
      </w:r>
      <w:r w:rsidRPr="0096390D">
        <w:rPr>
          <w:rFonts w:ascii="Myriad Pro" w:hAnsi="Myriad Pro"/>
          <w:u w:val="single"/>
        </w:rPr>
        <w:t xml:space="preserve"> </w:t>
      </w:r>
    </w:p>
    <w:p w14:paraId="2A49B309" w14:textId="38D6CF84" w:rsidR="00612249" w:rsidRPr="0096390D" w:rsidRDefault="001D799A" w:rsidP="00D761D3">
      <w:pPr>
        <w:pStyle w:val="ListParagraph"/>
        <w:numPr>
          <w:ilvl w:val="0"/>
          <w:numId w:val="14"/>
        </w:numPr>
        <w:ind w:left="720"/>
        <w:rPr>
          <w:rFonts w:ascii="Myriad Pro" w:hAnsi="Myriad Pro"/>
        </w:rPr>
      </w:pPr>
      <w:r w:rsidRPr="0096390D">
        <w:rPr>
          <w:rFonts w:ascii="Myriad Pro" w:hAnsi="Myriad Pro"/>
        </w:rPr>
        <w:t>Refreshments will also be available for the parents in the Library throughout the day.</w:t>
      </w:r>
    </w:p>
    <w:p w14:paraId="68662893" w14:textId="639BB852" w:rsidR="00612249" w:rsidRPr="0096390D" w:rsidRDefault="00612249" w:rsidP="00D761D3">
      <w:pPr>
        <w:pStyle w:val="ListParagraph"/>
        <w:numPr>
          <w:ilvl w:val="0"/>
          <w:numId w:val="14"/>
        </w:numPr>
        <w:ind w:left="720"/>
        <w:rPr>
          <w:rFonts w:ascii="Myriad Pro" w:hAnsi="Myriad Pro"/>
        </w:rPr>
      </w:pPr>
      <w:r w:rsidRPr="0096390D">
        <w:rPr>
          <w:rFonts w:ascii="Myriad Pro" w:hAnsi="Myriad Pro"/>
        </w:rPr>
        <w:t>The staff bus will leave at 5:10pm to allow for the PT Interviews to fini</w:t>
      </w:r>
      <w:r w:rsidR="000840DB" w:rsidRPr="0096390D">
        <w:rPr>
          <w:rFonts w:ascii="Myriad Pro" w:hAnsi="Myriad Pro"/>
        </w:rPr>
        <w:t>sh.</w:t>
      </w:r>
    </w:p>
    <w:p w14:paraId="62F80C88" w14:textId="22D35E51" w:rsidR="0066534B" w:rsidRPr="0096390D" w:rsidRDefault="0066534B" w:rsidP="00D761D3">
      <w:pPr>
        <w:pStyle w:val="ListParagraph"/>
        <w:numPr>
          <w:ilvl w:val="0"/>
          <w:numId w:val="14"/>
        </w:numPr>
        <w:ind w:left="720"/>
        <w:rPr>
          <w:rFonts w:ascii="Myriad Pro" w:hAnsi="Myriad Pro"/>
        </w:rPr>
      </w:pPr>
      <w:r w:rsidRPr="0096390D">
        <w:rPr>
          <w:rFonts w:ascii="Myriad Pro" w:hAnsi="Myriad Pro"/>
        </w:rPr>
        <w:t>The regular shuttles between</w:t>
      </w:r>
      <w:r w:rsidRPr="0096390D">
        <w:rPr>
          <w:rFonts w:ascii="Myriad Pro" w:hAnsi="Myriad Pro" w:cs="Calibri"/>
        </w:rPr>
        <w:t xml:space="preserve"> RP and CP a</w:t>
      </w:r>
      <w:r w:rsidR="000840DB" w:rsidRPr="0096390D">
        <w:rPr>
          <w:rFonts w:ascii="Myriad Pro" w:hAnsi="Myriad Pro" w:cs="Calibri"/>
        </w:rPr>
        <w:t>re suspended. Contact Support</w:t>
      </w:r>
      <w:r w:rsidRPr="0096390D">
        <w:rPr>
          <w:rFonts w:ascii="Myriad Pro" w:hAnsi="Myriad Pro" w:cs="Calibri"/>
        </w:rPr>
        <w:t xml:space="preserve"> Division in advance if you have a need.</w:t>
      </w:r>
    </w:p>
    <w:p w14:paraId="21D614E1" w14:textId="2CEBD235" w:rsidR="000840DB" w:rsidRPr="0096390D" w:rsidRDefault="000840DB" w:rsidP="00D761D3">
      <w:pPr>
        <w:pStyle w:val="ListParagraph"/>
        <w:numPr>
          <w:ilvl w:val="0"/>
          <w:numId w:val="14"/>
        </w:numPr>
        <w:ind w:left="720"/>
        <w:rPr>
          <w:rFonts w:ascii="Myriad Pro" w:hAnsi="Myriad Pro"/>
        </w:rPr>
      </w:pPr>
      <w:r w:rsidRPr="0096390D">
        <w:rPr>
          <w:rFonts w:ascii="Myriad Pro" w:hAnsi="Myriad Pro" w:cs="Calibri"/>
        </w:rPr>
        <w:t>Book Fair is in the Library</w:t>
      </w:r>
    </w:p>
    <w:p w14:paraId="322F741B" w14:textId="77777777" w:rsidR="00F72A27" w:rsidRPr="0096390D" w:rsidRDefault="00F72A27" w:rsidP="00D761D3">
      <w:pPr>
        <w:rPr>
          <w:rFonts w:ascii="Myriad Pro" w:hAnsi="Myriad Pro"/>
        </w:rPr>
      </w:pPr>
    </w:p>
    <w:p w14:paraId="356AE61C" w14:textId="77777777" w:rsidR="000519BD" w:rsidRPr="0096390D" w:rsidRDefault="000519BD" w:rsidP="00D761D3">
      <w:pPr>
        <w:rPr>
          <w:rFonts w:ascii="Myriad Pro" w:hAnsi="Myriad Pro"/>
        </w:rPr>
      </w:pPr>
    </w:p>
    <w:p w14:paraId="61860E71" w14:textId="77777777" w:rsidR="00612249" w:rsidRPr="0096390D" w:rsidRDefault="00612249" w:rsidP="00D761D3">
      <w:pPr>
        <w:rPr>
          <w:rFonts w:ascii="Myriad Pro" w:hAnsi="Myriad Pro" w:cs="Tahoma"/>
        </w:rPr>
      </w:pPr>
      <w:r w:rsidRPr="0096390D">
        <w:rPr>
          <w:rFonts w:ascii="Myriad Pro" w:hAnsi="Myriad Pro"/>
        </w:rPr>
        <w:t>Please let me know if you have any questions.</w:t>
      </w:r>
    </w:p>
    <w:p w14:paraId="23E3DE9C" w14:textId="77777777" w:rsidR="001D799A" w:rsidRPr="0096390D" w:rsidRDefault="001D799A" w:rsidP="00D761D3">
      <w:pPr>
        <w:rPr>
          <w:rFonts w:ascii="Myriad Pro" w:hAnsi="Myriad Pro"/>
        </w:rPr>
      </w:pPr>
    </w:p>
    <w:p w14:paraId="6EE4EEB2" w14:textId="77777777" w:rsidR="00612249" w:rsidRPr="0096390D" w:rsidRDefault="00612249" w:rsidP="00D761D3">
      <w:pPr>
        <w:rPr>
          <w:rFonts w:ascii="Myriad Pro" w:hAnsi="Myriad Pro" w:cs="Tahoma"/>
        </w:rPr>
      </w:pPr>
      <w:r w:rsidRPr="0096390D">
        <w:rPr>
          <w:rFonts w:ascii="Myriad Pro" w:hAnsi="Myriad Pro"/>
        </w:rPr>
        <w:t>Thanks,</w:t>
      </w:r>
    </w:p>
    <w:p w14:paraId="5FA62736" w14:textId="0F29AA60" w:rsidR="00612249" w:rsidRPr="0096390D" w:rsidRDefault="0002665B" w:rsidP="00D761D3">
      <w:pPr>
        <w:rPr>
          <w:rFonts w:ascii="Myriad Pro" w:hAnsi="Myriad Pro" w:cs="Tahoma"/>
        </w:rPr>
      </w:pPr>
      <w:r w:rsidRPr="0096390D">
        <w:rPr>
          <w:rFonts w:ascii="Myriad Pro" w:hAnsi="Myriad Pro"/>
        </w:rPr>
        <w:t>Rob</w:t>
      </w:r>
    </w:p>
    <w:p w14:paraId="043B28E6" w14:textId="77777777" w:rsidR="000A3837" w:rsidRPr="0096390D" w:rsidRDefault="000A3837" w:rsidP="00CA4FCF">
      <w:pPr>
        <w:rPr>
          <w:rFonts w:ascii="Myriad Pro" w:hAnsi="Myriad Pro"/>
        </w:rPr>
      </w:pPr>
    </w:p>
    <w:sectPr w:rsidR="000A3837" w:rsidRPr="0096390D" w:rsidSect="006A2670">
      <w:pgSz w:w="12240" w:h="15840"/>
      <w:pgMar w:top="851" w:right="900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8ACF31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F358E0"/>
    <w:multiLevelType w:val="hybridMultilevel"/>
    <w:tmpl w:val="9D14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642C35"/>
    <w:multiLevelType w:val="hybridMultilevel"/>
    <w:tmpl w:val="C852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C35BE"/>
    <w:multiLevelType w:val="hybridMultilevel"/>
    <w:tmpl w:val="F73C6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D79D3"/>
    <w:multiLevelType w:val="hybridMultilevel"/>
    <w:tmpl w:val="ED1E31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F308F2"/>
    <w:multiLevelType w:val="multilevel"/>
    <w:tmpl w:val="B202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9516B"/>
    <w:multiLevelType w:val="hybridMultilevel"/>
    <w:tmpl w:val="721AD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520CCF"/>
    <w:multiLevelType w:val="hybridMultilevel"/>
    <w:tmpl w:val="2F88F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4133772"/>
    <w:multiLevelType w:val="hybridMultilevel"/>
    <w:tmpl w:val="B4D4B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81A01"/>
    <w:multiLevelType w:val="hybridMultilevel"/>
    <w:tmpl w:val="9210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F2C26"/>
    <w:multiLevelType w:val="hybridMultilevel"/>
    <w:tmpl w:val="DA548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AE1B72"/>
    <w:multiLevelType w:val="multilevel"/>
    <w:tmpl w:val="4C28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B0391C"/>
    <w:multiLevelType w:val="hybridMultilevel"/>
    <w:tmpl w:val="3AC868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EA4807"/>
    <w:multiLevelType w:val="hybridMultilevel"/>
    <w:tmpl w:val="0E4E2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DB53E6"/>
    <w:multiLevelType w:val="hybridMultilevel"/>
    <w:tmpl w:val="C0703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016CDF"/>
    <w:multiLevelType w:val="hybridMultilevel"/>
    <w:tmpl w:val="87FC625C"/>
    <w:lvl w:ilvl="0" w:tplc="52FE5A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11F62"/>
    <w:multiLevelType w:val="hybridMultilevel"/>
    <w:tmpl w:val="44F83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F340B"/>
    <w:multiLevelType w:val="multilevel"/>
    <w:tmpl w:val="90D6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8"/>
  </w:num>
  <w:num w:numId="10">
    <w:abstractNumId w:val="12"/>
  </w:num>
  <w:num w:numId="11">
    <w:abstractNumId w:val="14"/>
  </w:num>
  <w:num w:numId="12">
    <w:abstractNumId w:val="10"/>
  </w:num>
  <w:num w:numId="13">
    <w:abstractNumId w:val="20"/>
  </w:num>
  <w:num w:numId="14">
    <w:abstractNumId w:val="18"/>
  </w:num>
  <w:num w:numId="15">
    <w:abstractNumId w:val="13"/>
  </w:num>
  <w:num w:numId="16">
    <w:abstractNumId w:val="9"/>
  </w:num>
  <w:num w:numId="17">
    <w:abstractNumId w:val="19"/>
  </w:num>
  <w:num w:numId="18">
    <w:abstractNumId w:val="21"/>
  </w:num>
  <w:num w:numId="19">
    <w:abstractNumId w:val="11"/>
  </w:num>
  <w:num w:numId="20">
    <w:abstractNumId w:val="23"/>
  </w:num>
  <w:num w:numId="21">
    <w:abstractNumId w:val="17"/>
  </w:num>
  <w:num w:numId="22">
    <w:abstractNumId w:val="15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49"/>
    <w:rsid w:val="0002665B"/>
    <w:rsid w:val="0004173B"/>
    <w:rsid w:val="000519BD"/>
    <w:rsid w:val="000532F8"/>
    <w:rsid w:val="000840DB"/>
    <w:rsid w:val="000A3837"/>
    <w:rsid w:val="000A5DD4"/>
    <w:rsid w:val="000F27F8"/>
    <w:rsid w:val="00110CCA"/>
    <w:rsid w:val="001443D2"/>
    <w:rsid w:val="00151523"/>
    <w:rsid w:val="00152220"/>
    <w:rsid w:val="001800D2"/>
    <w:rsid w:val="001D799A"/>
    <w:rsid w:val="001E1C33"/>
    <w:rsid w:val="00222378"/>
    <w:rsid w:val="002351B5"/>
    <w:rsid w:val="0028638D"/>
    <w:rsid w:val="002A552A"/>
    <w:rsid w:val="002B4D45"/>
    <w:rsid w:val="00326A89"/>
    <w:rsid w:val="003440D3"/>
    <w:rsid w:val="00360F07"/>
    <w:rsid w:val="00376D15"/>
    <w:rsid w:val="003A0112"/>
    <w:rsid w:val="003D6B9F"/>
    <w:rsid w:val="00411C65"/>
    <w:rsid w:val="00424AA3"/>
    <w:rsid w:val="004557E1"/>
    <w:rsid w:val="004B0DFE"/>
    <w:rsid w:val="00563031"/>
    <w:rsid w:val="00592C18"/>
    <w:rsid w:val="005D2074"/>
    <w:rsid w:val="005D79A4"/>
    <w:rsid w:val="005E37A5"/>
    <w:rsid w:val="005E5E3F"/>
    <w:rsid w:val="00612249"/>
    <w:rsid w:val="00622B3F"/>
    <w:rsid w:val="0066534B"/>
    <w:rsid w:val="00691A41"/>
    <w:rsid w:val="006A2670"/>
    <w:rsid w:val="007921E1"/>
    <w:rsid w:val="007B6A17"/>
    <w:rsid w:val="007C37BD"/>
    <w:rsid w:val="008129BA"/>
    <w:rsid w:val="008214BD"/>
    <w:rsid w:val="00840022"/>
    <w:rsid w:val="00855EAC"/>
    <w:rsid w:val="008C15D4"/>
    <w:rsid w:val="008F4685"/>
    <w:rsid w:val="0096390D"/>
    <w:rsid w:val="009863A3"/>
    <w:rsid w:val="00A11F1A"/>
    <w:rsid w:val="00A46F5C"/>
    <w:rsid w:val="00A72B71"/>
    <w:rsid w:val="00BA5CFD"/>
    <w:rsid w:val="00BD4276"/>
    <w:rsid w:val="00C3750A"/>
    <w:rsid w:val="00C83923"/>
    <w:rsid w:val="00CA38AE"/>
    <w:rsid w:val="00CA4FCF"/>
    <w:rsid w:val="00CA7EA7"/>
    <w:rsid w:val="00CD7789"/>
    <w:rsid w:val="00CF5BE0"/>
    <w:rsid w:val="00D03953"/>
    <w:rsid w:val="00D761D3"/>
    <w:rsid w:val="00E004DB"/>
    <w:rsid w:val="00EF2BAB"/>
    <w:rsid w:val="00F05B3C"/>
    <w:rsid w:val="00F205BA"/>
    <w:rsid w:val="00F72A27"/>
    <w:rsid w:val="00FB22B5"/>
    <w:rsid w:val="00FB528B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3EF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2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Robert Watson [YCIS SH]</cp:lastModifiedBy>
  <cp:revision>3</cp:revision>
  <cp:lastPrinted>2017-10-16T08:55:00Z</cp:lastPrinted>
  <dcterms:created xsi:type="dcterms:W3CDTF">2019-10-09T04:46:00Z</dcterms:created>
  <dcterms:modified xsi:type="dcterms:W3CDTF">2019-10-09T04:48:00Z</dcterms:modified>
</cp:coreProperties>
</file>