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7D39C" w14:textId="77777777" w:rsidR="00F222A8" w:rsidRDefault="005268FB" w:rsidP="001247F6">
      <w:pPr>
        <w:jc w:val="center"/>
        <w:rPr>
          <w:b/>
          <w:sz w:val="28"/>
          <w:szCs w:val="28"/>
        </w:rPr>
      </w:pPr>
      <w:r w:rsidRPr="005268FB">
        <w:rPr>
          <w:b/>
          <w:sz w:val="32"/>
          <w:szCs w:val="32"/>
        </w:rPr>
        <w:t>Olivia’s Place</w:t>
      </w:r>
    </w:p>
    <w:p w14:paraId="2E4C1915" w14:textId="197DCE8F" w:rsidR="005268FB" w:rsidRPr="00F222A8" w:rsidRDefault="001247F6" w:rsidP="001247F6">
      <w:pPr>
        <w:jc w:val="center"/>
        <w:rPr>
          <w:b/>
          <w:sz w:val="32"/>
          <w:szCs w:val="32"/>
        </w:rPr>
      </w:pPr>
      <w:hyperlink r:id="rId5" w:history="1">
        <w:r w:rsidR="005268FB" w:rsidRPr="00851A88">
          <w:rPr>
            <w:rStyle w:val="Hyperlink"/>
          </w:rPr>
          <w:t>http://www.oliviasplace.org</w:t>
        </w:r>
      </w:hyperlink>
    </w:p>
    <w:p w14:paraId="386B13A5" w14:textId="77777777" w:rsidR="005268FB" w:rsidRDefault="005268FB" w:rsidP="005268FB">
      <w:pPr>
        <w:rPr>
          <w:rFonts w:ascii="Calibri" w:hAnsi="Calibri" w:cs="Calibri"/>
          <w:lang w:eastAsia="zh-CN"/>
        </w:rPr>
      </w:pPr>
    </w:p>
    <w:p w14:paraId="2D462042" w14:textId="77777777" w:rsidR="00AC17DC" w:rsidRPr="00AC17DC" w:rsidRDefault="005268FB" w:rsidP="005268FB">
      <w:pPr>
        <w:rPr>
          <w:rFonts w:ascii="Calibri" w:hAnsi="Calibri" w:cs="Calibri"/>
          <w:b/>
          <w:color w:val="70AD47" w:themeColor="accent6"/>
          <w:sz w:val="22"/>
          <w:szCs w:val="22"/>
          <w:lang w:eastAsia="zh-CN"/>
        </w:rPr>
      </w:pPr>
      <w:proofErr w:type="spellStart"/>
      <w:r w:rsidRPr="00AC17DC">
        <w:rPr>
          <w:rFonts w:ascii="Calibri" w:hAnsi="Calibri" w:cs="Calibri"/>
          <w:b/>
          <w:color w:val="70AD47" w:themeColor="accent6"/>
          <w:sz w:val="22"/>
          <w:szCs w:val="22"/>
          <w:lang w:eastAsia="zh-CN"/>
        </w:rPr>
        <w:t>Pudong</w:t>
      </w:r>
      <w:proofErr w:type="spellEnd"/>
      <w:r w:rsidRPr="00AC17DC">
        <w:rPr>
          <w:rFonts w:ascii="Calibri" w:hAnsi="Calibri" w:cs="Calibri"/>
          <w:b/>
          <w:color w:val="70AD47" w:themeColor="accent6"/>
          <w:sz w:val="22"/>
          <w:szCs w:val="22"/>
          <w:lang w:eastAsia="zh-CN"/>
        </w:rPr>
        <w:t xml:space="preserve"> Clinic (</w:t>
      </w:r>
      <w:r w:rsidRPr="00AC17DC">
        <w:rPr>
          <w:rFonts w:ascii="Calibri" w:hAnsi="Calibri" w:cs="Calibri" w:hint="eastAsia"/>
          <w:b/>
          <w:color w:val="70AD47" w:themeColor="accent6"/>
          <w:sz w:val="22"/>
          <w:szCs w:val="22"/>
          <w:lang w:eastAsia="zh-CN"/>
        </w:rPr>
        <w:t>浦东</w:t>
      </w:r>
      <w:r w:rsidRPr="00AC17DC">
        <w:rPr>
          <w:rFonts w:ascii="Calibri" w:hAnsi="Calibri" w:cs="Calibri" w:hint="eastAsia"/>
          <w:b/>
          <w:color w:val="70AD47" w:themeColor="accent6"/>
          <w:sz w:val="22"/>
          <w:szCs w:val="22"/>
          <w:lang w:eastAsia="zh-CN"/>
        </w:rPr>
        <w:t>)</w:t>
      </w:r>
      <w:r w:rsidRPr="00AC17DC">
        <w:rPr>
          <w:rFonts w:ascii="Calibri" w:hAnsi="Calibri" w:cs="Calibri"/>
          <w:b/>
          <w:color w:val="70AD47" w:themeColor="accent6"/>
          <w:sz w:val="22"/>
          <w:szCs w:val="22"/>
          <w:lang w:eastAsia="zh-CN"/>
        </w:rPr>
        <w:t xml:space="preserve">: </w:t>
      </w:r>
    </w:p>
    <w:p w14:paraId="7EDD72AF" w14:textId="76505B0A" w:rsidR="005268FB" w:rsidRPr="00AC17DC" w:rsidRDefault="005268FB" w:rsidP="005268FB">
      <w:pPr>
        <w:rPr>
          <w:rFonts w:ascii="Calibri" w:hAnsi="Calibri" w:cs="Calibri"/>
          <w:sz w:val="22"/>
          <w:szCs w:val="22"/>
          <w:lang w:eastAsia="zh-CN"/>
        </w:rPr>
      </w:pPr>
      <w:r w:rsidRPr="00AC17DC">
        <w:rPr>
          <w:rFonts w:ascii="Calibri" w:hAnsi="Calibri" w:cs="Calibri"/>
          <w:sz w:val="22"/>
          <w:szCs w:val="22"/>
          <w:lang w:eastAsia="zh-CN"/>
        </w:rPr>
        <w:t xml:space="preserve">1868 </w:t>
      </w:r>
      <w:proofErr w:type="spellStart"/>
      <w:r w:rsidRPr="00AC17DC">
        <w:rPr>
          <w:rFonts w:ascii="Calibri" w:hAnsi="Calibri" w:cs="Calibri"/>
          <w:sz w:val="22"/>
          <w:szCs w:val="22"/>
          <w:lang w:eastAsia="zh-CN"/>
        </w:rPr>
        <w:t>Pudong</w:t>
      </w:r>
      <w:proofErr w:type="spellEnd"/>
      <w:r w:rsidRPr="00AC17DC">
        <w:rPr>
          <w:rFonts w:ascii="Calibri" w:hAnsi="Calibri" w:cs="Calibri"/>
          <w:sz w:val="22"/>
          <w:szCs w:val="22"/>
          <w:lang w:eastAsia="zh-CN"/>
        </w:rPr>
        <w:t xml:space="preserve"> Avenue, 3rd Floor, </w:t>
      </w:r>
      <w:proofErr w:type="spellStart"/>
      <w:r w:rsidRPr="00AC17DC">
        <w:rPr>
          <w:rFonts w:ascii="Calibri" w:hAnsi="Calibri" w:cs="Calibri"/>
          <w:sz w:val="22"/>
          <w:szCs w:val="22"/>
          <w:lang w:eastAsia="zh-CN"/>
        </w:rPr>
        <w:t>Pudong</w:t>
      </w:r>
      <w:proofErr w:type="spellEnd"/>
      <w:r w:rsidRPr="00AC17DC">
        <w:rPr>
          <w:rFonts w:ascii="Calibri" w:hAnsi="Calibri" w:cs="Calibri"/>
          <w:sz w:val="22"/>
          <w:szCs w:val="22"/>
          <w:lang w:eastAsia="zh-CN"/>
        </w:rPr>
        <w:t xml:space="preserve"> New District, Shanghai</w:t>
      </w:r>
    </w:p>
    <w:p w14:paraId="1085AA4C" w14:textId="2C1DA34E" w:rsidR="005268FB" w:rsidRPr="00AC17DC" w:rsidRDefault="005268FB" w:rsidP="005268FB">
      <w:pPr>
        <w:rPr>
          <w:rFonts w:ascii="Calibri" w:hAnsi="Calibri" w:cs="Calibri"/>
          <w:sz w:val="22"/>
          <w:szCs w:val="22"/>
          <w:lang w:eastAsia="zh-CN"/>
        </w:rPr>
      </w:pPr>
      <w:r w:rsidRPr="00AC17DC">
        <w:rPr>
          <w:rFonts w:ascii="Calibri" w:hAnsi="Calibri" w:cs="Calibri"/>
          <w:sz w:val="22"/>
          <w:szCs w:val="22"/>
          <w:lang w:eastAsia="zh-CN"/>
        </w:rPr>
        <w:t>上海市浦东新区浦东大道</w:t>
      </w:r>
      <w:r w:rsidRPr="00AC17DC">
        <w:rPr>
          <w:rFonts w:ascii="Calibri" w:hAnsi="Calibri" w:cs="Calibri"/>
          <w:sz w:val="22"/>
          <w:szCs w:val="22"/>
          <w:lang w:eastAsia="zh-CN"/>
        </w:rPr>
        <w:t>1868</w:t>
      </w:r>
      <w:r w:rsidRPr="00AC17DC">
        <w:rPr>
          <w:rFonts w:ascii="Calibri" w:hAnsi="Calibri" w:cs="Calibri"/>
          <w:sz w:val="22"/>
          <w:szCs w:val="22"/>
          <w:lang w:eastAsia="zh-CN"/>
        </w:rPr>
        <w:t>号东方城市大厦</w:t>
      </w:r>
      <w:r w:rsidRPr="00AC17DC">
        <w:rPr>
          <w:rFonts w:ascii="Calibri" w:hAnsi="Calibri" w:cs="Calibri"/>
          <w:sz w:val="22"/>
          <w:szCs w:val="22"/>
          <w:lang w:eastAsia="zh-CN"/>
        </w:rPr>
        <w:t>3</w:t>
      </w:r>
      <w:r w:rsidRPr="00AC17DC">
        <w:rPr>
          <w:rFonts w:ascii="Calibri" w:hAnsi="Calibri" w:cs="Calibri"/>
          <w:sz w:val="22"/>
          <w:szCs w:val="22"/>
          <w:lang w:eastAsia="zh-CN"/>
        </w:rPr>
        <w:t>楼</w:t>
      </w:r>
    </w:p>
    <w:p w14:paraId="17356603" w14:textId="7A595D05" w:rsidR="00F222A8" w:rsidRPr="00F222A8" w:rsidRDefault="00F222A8" w:rsidP="00F222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Arial"/>
        </w:rPr>
      </w:pPr>
      <w:r w:rsidRPr="00F222A8">
        <w:rPr>
          <w:rFonts w:cs="Arial"/>
        </w:rPr>
        <w:t>Phone: (8621) 5404-0058; 5404-0059</w:t>
      </w:r>
    </w:p>
    <w:p w14:paraId="72E2EFDC" w14:textId="3749ECD5" w:rsidR="005268FB" w:rsidRPr="00AC17DC" w:rsidRDefault="00F222A8" w:rsidP="005268FB">
      <w:pPr>
        <w:rPr>
          <w:b/>
          <w:sz w:val="22"/>
          <w:szCs w:val="22"/>
        </w:rPr>
      </w:pPr>
      <w:r w:rsidRPr="00F222A8">
        <w:rPr>
          <w:sz w:val="22"/>
          <w:szCs w:val="22"/>
        </w:rPr>
        <w:t xml:space="preserve">Email: </w:t>
      </w:r>
      <w:hyperlink r:id="rId6" w:history="1">
        <w:r w:rsidRPr="00F222A8">
          <w:rPr>
            <w:rFonts w:cs="Arial"/>
          </w:rPr>
          <w:t>intakesh@lih-oliviasplace.com</w:t>
        </w:r>
      </w:hyperlink>
    </w:p>
    <w:p w14:paraId="2A0F6CD7" w14:textId="77777777" w:rsidR="00F222A8" w:rsidRDefault="00F222A8" w:rsidP="005268FB">
      <w:pPr>
        <w:widowControl w:val="0"/>
        <w:autoSpaceDE w:val="0"/>
        <w:autoSpaceDN w:val="0"/>
        <w:adjustRightInd w:val="0"/>
        <w:rPr>
          <w:rFonts w:cs="Arial"/>
          <w:b/>
          <w:bCs/>
          <w:color w:val="70AD47" w:themeColor="accent6"/>
          <w:sz w:val="22"/>
          <w:szCs w:val="22"/>
        </w:rPr>
      </w:pPr>
    </w:p>
    <w:p w14:paraId="35B03121" w14:textId="77777777" w:rsidR="00AC17DC" w:rsidRPr="00AC17DC" w:rsidRDefault="005268FB" w:rsidP="005268FB">
      <w:pPr>
        <w:widowControl w:val="0"/>
        <w:autoSpaceDE w:val="0"/>
        <w:autoSpaceDN w:val="0"/>
        <w:adjustRightInd w:val="0"/>
        <w:rPr>
          <w:rFonts w:cs="Arial"/>
          <w:color w:val="70AD47" w:themeColor="accent6"/>
          <w:sz w:val="22"/>
          <w:szCs w:val="22"/>
        </w:rPr>
      </w:pPr>
      <w:r w:rsidRPr="00AC17DC">
        <w:rPr>
          <w:rFonts w:cs="Arial"/>
          <w:b/>
          <w:bCs/>
          <w:color w:val="70AD47" w:themeColor="accent6"/>
          <w:sz w:val="22"/>
          <w:szCs w:val="22"/>
        </w:rPr>
        <w:t>Hours of Operation:</w:t>
      </w:r>
      <w:r w:rsidRPr="00AC17DC">
        <w:rPr>
          <w:rFonts w:cs="Arial"/>
          <w:color w:val="70AD47" w:themeColor="accent6"/>
          <w:sz w:val="22"/>
          <w:szCs w:val="22"/>
        </w:rPr>
        <w:t xml:space="preserve"> </w:t>
      </w:r>
    </w:p>
    <w:p w14:paraId="3442CCF9" w14:textId="77777777" w:rsidR="00AC17DC" w:rsidRDefault="005268FB" w:rsidP="005268FB">
      <w:pPr>
        <w:widowControl w:val="0"/>
        <w:autoSpaceDE w:val="0"/>
        <w:autoSpaceDN w:val="0"/>
        <w:adjustRightInd w:val="0"/>
        <w:rPr>
          <w:rFonts w:cs="Arial"/>
          <w:color w:val="3C3C3C"/>
          <w:sz w:val="22"/>
          <w:szCs w:val="22"/>
        </w:rPr>
      </w:pPr>
      <w:r w:rsidRPr="00AC17DC">
        <w:rPr>
          <w:rFonts w:cs="Arial"/>
          <w:color w:val="3C3C3C"/>
          <w:sz w:val="22"/>
          <w:szCs w:val="22"/>
        </w:rPr>
        <w:t>Monday – Friday, 9:00 am – 6:00 pm / </w:t>
      </w:r>
    </w:p>
    <w:p w14:paraId="0718CB5A" w14:textId="01BE3EA8" w:rsidR="005268FB" w:rsidRPr="00AC17DC" w:rsidRDefault="005268FB" w:rsidP="005268FB">
      <w:pPr>
        <w:widowControl w:val="0"/>
        <w:autoSpaceDE w:val="0"/>
        <w:autoSpaceDN w:val="0"/>
        <w:adjustRightInd w:val="0"/>
        <w:rPr>
          <w:rFonts w:cs="Arial"/>
          <w:color w:val="3C3C3C"/>
          <w:sz w:val="22"/>
          <w:szCs w:val="22"/>
        </w:rPr>
      </w:pPr>
      <w:r w:rsidRPr="00AC17DC">
        <w:rPr>
          <w:rFonts w:cs="Arial"/>
          <w:color w:val="3C3C3C"/>
          <w:sz w:val="22"/>
          <w:szCs w:val="22"/>
        </w:rPr>
        <w:t>Saturday, 9:00 am – 5:00 pm</w:t>
      </w:r>
    </w:p>
    <w:p w14:paraId="5D3DFC0F" w14:textId="77777777" w:rsidR="005268FB" w:rsidRPr="005268FB" w:rsidRDefault="005268FB" w:rsidP="005268FB">
      <w:pPr>
        <w:rPr>
          <w:rFonts w:ascii="Times New Roman" w:eastAsia="Times New Roman" w:hAnsi="Times New Roman" w:cs="Times New Roman"/>
          <w:lang w:eastAsia="zh-CN"/>
        </w:rPr>
      </w:pPr>
      <w:r w:rsidRPr="005268FB">
        <w:rPr>
          <w:rFonts w:ascii="Times New Roman" w:eastAsia="Times New Roman" w:hAnsi="Times New Roman" w:cs="Times New Roman"/>
          <w:noProof/>
          <w:lang w:eastAsia="zh-CN"/>
        </w:rPr>
        <w:drawing>
          <wp:inline distT="0" distB="0" distL="0" distR="0" wp14:anchorId="73C72A55" wp14:editId="247ECCE5">
            <wp:extent cx="4034983" cy="4358640"/>
            <wp:effectExtent l="0" t="0" r="3810" b="10160"/>
            <wp:docPr id="2" name="Picture 2" descr="¸æµ·é¿åå¤§è´å°å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¸æµ·é¿åå¤§è´å°å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2"/>
                    <a:stretch/>
                  </pic:blipFill>
                  <pic:spPr bwMode="auto">
                    <a:xfrm>
                      <a:off x="0" y="0"/>
                      <a:ext cx="4076461" cy="44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382132" w14:textId="45C98EC3" w:rsidR="00AC17DC" w:rsidRPr="00AC17DC" w:rsidRDefault="00AC17DC" w:rsidP="001247F6">
      <w:pPr>
        <w:jc w:val="center"/>
        <w:rPr>
          <w:b/>
          <w:sz w:val="32"/>
          <w:szCs w:val="32"/>
        </w:rPr>
      </w:pPr>
      <w:r w:rsidRPr="00AC17DC">
        <w:rPr>
          <w:b/>
          <w:sz w:val="32"/>
          <w:szCs w:val="32"/>
        </w:rPr>
        <w:lastRenderedPageBreak/>
        <w:t>Essential Learning Group (ELG)</w:t>
      </w:r>
    </w:p>
    <w:p w14:paraId="575E77EB" w14:textId="77777777" w:rsidR="00AC17DC" w:rsidRPr="00AC17DC" w:rsidRDefault="001247F6" w:rsidP="001247F6">
      <w:pPr>
        <w:jc w:val="center"/>
        <w:rPr>
          <w:rFonts w:cs="Times"/>
        </w:rPr>
      </w:pPr>
      <w:hyperlink r:id="rId8" w:history="1">
        <w:r w:rsidR="00AC17DC" w:rsidRPr="00AC17DC">
          <w:rPr>
            <w:rStyle w:val="Hyperlink"/>
            <w:rFonts w:cs="Times"/>
          </w:rPr>
          <w:t>http://www.chinaelg.com</w:t>
        </w:r>
      </w:hyperlink>
    </w:p>
    <w:p w14:paraId="5E2B5CD8" w14:textId="77777777" w:rsidR="00AC17DC" w:rsidRPr="00AC17DC" w:rsidRDefault="00AC17DC" w:rsidP="00AC17DC">
      <w:pPr>
        <w:rPr>
          <w:rFonts w:cs="Times"/>
        </w:rPr>
      </w:pPr>
    </w:p>
    <w:p w14:paraId="4095A894" w14:textId="77777777" w:rsidR="00AC17DC" w:rsidRPr="00AC17DC" w:rsidRDefault="00AC17DC" w:rsidP="00AC17DC">
      <w:pPr>
        <w:rPr>
          <w:rFonts w:cs="Times"/>
          <w:color w:val="262626"/>
        </w:rPr>
      </w:pPr>
      <w:r w:rsidRPr="00AC17DC">
        <w:rPr>
          <w:rFonts w:cs="Times"/>
          <w:color w:val="262626"/>
        </w:rPr>
        <w:t xml:space="preserve">Client Hotline: </w:t>
      </w:r>
      <w:hyperlink r:id="rId9" w:history="1">
        <w:r w:rsidRPr="00AC17DC">
          <w:rPr>
            <w:rFonts w:cs="Times"/>
            <w:color w:val="C32A15"/>
          </w:rPr>
          <w:t xml:space="preserve">+86 4006 129 423 </w:t>
        </w:r>
      </w:hyperlink>
      <w:r w:rsidRPr="00AC17DC">
        <w:rPr>
          <w:rFonts w:cs="Times"/>
          <w:color w:val="262626"/>
        </w:rPr>
        <w:t>       </w:t>
      </w:r>
    </w:p>
    <w:p w14:paraId="48711500" w14:textId="77777777" w:rsidR="00AC17DC" w:rsidRPr="00AC17DC" w:rsidRDefault="00AC17DC" w:rsidP="00AC17DC">
      <w:pPr>
        <w:rPr>
          <w:rFonts w:cs="Times"/>
          <w:color w:val="262626"/>
        </w:rPr>
      </w:pPr>
      <w:r w:rsidRPr="00AC17DC">
        <w:rPr>
          <w:rFonts w:cs="Times"/>
          <w:color w:val="262626"/>
        </w:rPr>
        <w:t xml:space="preserve">Main Office: </w:t>
      </w:r>
      <w:hyperlink r:id="rId10" w:history="1">
        <w:r w:rsidRPr="00AC17DC">
          <w:rPr>
            <w:rFonts w:cs="Times"/>
            <w:color w:val="C32A15"/>
          </w:rPr>
          <w:t xml:space="preserve">+86 21 5206 6273 </w:t>
        </w:r>
      </w:hyperlink>
      <w:r w:rsidRPr="00AC17DC">
        <w:rPr>
          <w:rFonts w:cs="Times"/>
          <w:color w:val="262626"/>
        </w:rPr>
        <w:t>       </w:t>
      </w:r>
    </w:p>
    <w:p w14:paraId="353F75AC" w14:textId="77777777" w:rsidR="00AC17DC" w:rsidRPr="00AC17DC" w:rsidRDefault="00AC17DC" w:rsidP="00AC17DC">
      <w:pPr>
        <w:rPr>
          <w:rFonts w:cs="Times"/>
          <w:color w:val="262626"/>
        </w:rPr>
      </w:pPr>
      <w:r w:rsidRPr="00AC17DC">
        <w:rPr>
          <w:rFonts w:cs="Times"/>
          <w:color w:val="262626"/>
        </w:rPr>
        <w:t>Email: </w:t>
      </w:r>
      <w:hyperlink r:id="rId11" w:history="1">
        <w:r w:rsidRPr="00AC17DC">
          <w:rPr>
            <w:rFonts w:cs="Times"/>
            <w:color w:val="C32A15"/>
          </w:rPr>
          <w:t>services@chinaelg.com</w:t>
        </w:r>
      </w:hyperlink>
    </w:p>
    <w:p w14:paraId="5E9204B3" w14:textId="77777777" w:rsidR="00AC17DC" w:rsidRDefault="00AC17DC" w:rsidP="00AC17DC">
      <w:pPr>
        <w:rPr>
          <w:rFonts w:ascii="Times" w:hAnsi="Times" w:cs="Times"/>
          <w:color w:val="262626"/>
        </w:rPr>
      </w:pPr>
    </w:p>
    <w:p w14:paraId="06E46522" w14:textId="77777777" w:rsidR="001247F6" w:rsidRDefault="00AC17DC" w:rsidP="00AC17DC">
      <w:pPr>
        <w:rPr>
          <w:b/>
        </w:rPr>
      </w:pPr>
      <w:r>
        <w:rPr>
          <w:b/>
          <w:noProof/>
          <w:lang w:eastAsia="zh-CN"/>
        </w:rPr>
        <w:drawing>
          <wp:inline distT="0" distB="0" distL="0" distR="0" wp14:anchorId="6805FBCE" wp14:editId="4FAA2BBC">
            <wp:extent cx="4840893" cy="1104900"/>
            <wp:effectExtent l="0" t="0" r="10795" b="0"/>
            <wp:docPr id="3" name="Picture 3" descr="Macintosh HD:Users:christine.carey:Desktop:Screen Shot 2017-05-08 at 10.00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tine.carey:Desktop:Screen Shot 2017-05-08 at 10.00.48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714" cy="110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2515E" w14:textId="77777777" w:rsidR="001247F6" w:rsidRDefault="001247F6" w:rsidP="00AC17DC">
      <w:pPr>
        <w:rPr>
          <w:b/>
        </w:rPr>
      </w:pPr>
    </w:p>
    <w:p w14:paraId="22CB303B" w14:textId="0308861F" w:rsidR="00AC17DC" w:rsidRPr="00851A88" w:rsidRDefault="00AC17DC" w:rsidP="00AC17DC">
      <w:pPr>
        <w:rPr>
          <w:b/>
        </w:rPr>
      </w:pPr>
      <w:r>
        <w:rPr>
          <w:b/>
          <w:noProof/>
          <w:lang w:eastAsia="zh-CN"/>
        </w:rPr>
        <w:drawing>
          <wp:inline distT="0" distB="0" distL="0" distR="0" wp14:anchorId="58E88981" wp14:editId="219D20F9">
            <wp:extent cx="4487545" cy="885190"/>
            <wp:effectExtent l="0" t="0" r="8255" b="3810"/>
            <wp:docPr id="4" name="Picture 4" descr="Macintosh HD:Users:christine.carey:Desktop:Screen Shot 2017-05-08 at 10.00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tine.carey:Desktop:Screen Shot 2017-05-08 at 10.00.58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330" cy="89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FC732" w14:textId="77777777" w:rsidR="00AC17DC" w:rsidRDefault="00AC17DC"/>
    <w:p w14:paraId="7C599E94" w14:textId="77777777" w:rsidR="00AC17DC" w:rsidRDefault="00AC17DC"/>
    <w:p w14:paraId="152596AB" w14:textId="77777777" w:rsidR="00AC17DC" w:rsidRDefault="00AC17DC"/>
    <w:p w14:paraId="1971B24D" w14:textId="77777777" w:rsidR="00AC17DC" w:rsidRDefault="00AC17DC"/>
    <w:sectPr w:rsidR="00AC17DC" w:rsidSect="0003484B">
      <w:pgSz w:w="16840" w:h="11900" w:orient="landscape"/>
      <w:pgMar w:top="720" w:right="720" w:bottom="720" w:left="720" w:header="708" w:footer="708" w:gutter="0"/>
      <w:cols w:num="2" w:sep="1" w:space="482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FB"/>
    <w:rsid w:val="0003484B"/>
    <w:rsid w:val="001247F6"/>
    <w:rsid w:val="005268FB"/>
    <w:rsid w:val="00AC17DC"/>
    <w:rsid w:val="00CE66AC"/>
    <w:rsid w:val="00D75E43"/>
    <w:rsid w:val="00F2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312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68F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8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8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rvices@chinaelg.com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liviasplace.org" TargetMode="External"/><Relationship Id="rId6" Type="http://schemas.openxmlformats.org/officeDocument/2006/relationships/hyperlink" Target="mailto:intakesh@lih-oliviasplace.com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chinaelg.com" TargetMode="External"/><Relationship Id="rId9" Type="http://schemas.openxmlformats.org/officeDocument/2006/relationships/hyperlink" Target="tel:+86%204006%20129%20423" TargetMode="External"/><Relationship Id="rId10" Type="http://schemas.openxmlformats.org/officeDocument/2006/relationships/hyperlink" Target="tel:+86%2021%205206%20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643</Characters>
  <Application>Microsoft Macintosh Word</Application>
  <DocSecurity>0</DocSecurity>
  <Lines>5</Lines>
  <Paragraphs>1</Paragraphs>
  <ScaleCrop>false</ScaleCrop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2018-11-14T04:20:00Z</cp:lastPrinted>
  <dcterms:created xsi:type="dcterms:W3CDTF">2018-11-01T02:45:00Z</dcterms:created>
  <dcterms:modified xsi:type="dcterms:W3CDTF">2019-05-29T02:41:00Z</dcterms:modified>
</cp:coreProperties>
</file>