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092C6" w14:textId="77777777" w:rsidR="00971945" w:rsidRPr="009A43FC" w:rsidRDefault="00A5729A" w:rsidP="00A5729A">
      <w:pPr>
        <w:jc w:val="center"/>
        <w:rPr>
          <w:b/>
        </w:rPr>
      </w:pPr>
      <w:bookmarkStart w:id="0" w:name="_GoBack"/>
      <w:bookmarkEnd w:id="0"/>
      <w:proofErr w:type="spellStart"/>
      <w:r w:rsidRPr="009A43FC">
        <w:rPr>
          <w:b/>
        </w:rPr>
        <w:t>Pudong</w:t>
      </w:r>
      <w:proofErr w:type="spellEnd"/>
      <w:r w:rsidRPr="009A43FC">
        <w:rPr>
          <w:b/>
        </w:rPr>
        <w:t xml:space="preserve"> Primary Literacy Planning</w:t>
      </w:r>
    </w:p>
    <w:p w14:paraId="090B94A5" w14:textId="77777777" w:rsidR="00A5729A" w:rsidRPr="009A43FC" w:rsidRDefault="00A5729A"/>
    <w:tbl>
      <w:tblPr>
        <w:tblStyle w:val="TableGrid"/>
        <w:tblW w:w="8568" w:type="dxa"/>
        <w:tblLook w:val="04A0" w:firstRow="1" w:lastRow="0" w:firstColumn="1" w:lastColumn="0" w:noHBand="0" w:noVBand="1"/>
      </w:tblPr>
      <w:tblGrid>
        <w:gridCol w:w="2856"/>
        <w:gridCol w:w="1220"/>
        <w:gridCol w:w="1636"/>
        <w:gridCol w:w="2856"/>
      </w:tblGrid>
      <w:tr w:rsidR="009A43FC" w:rsidRPr="009A43FC" w14:paraId="1D784FA1" w14:textId="2672649A" w:rsidTr="009F1F3F">
        <w:trPr>
          <w:trHeight w:val="308"/>
        </w:trPr>
        <w:tc>
          <w:tcPr>
            <w:tcW w:w="4076"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5A336E58" w14:textId="2AC3B3F4" w:rsidR="007F1AE3" w:rsidRPr="009A43FC" w:rsidRDefault="007F1AE3" w:rsidP="00E846E0">
            <w:pPr>
              <w:rPr>
                <w:rFonts w:ascii="Century Gothic" w:hAnsi="Century Gothic"/>
              </w:rPr>
            </w:pPr>
            <w:r w:rsidRPr="009A43FC">
              <w:rPr>
                <w:rFonts w:ascii="Century Gothic" w:hAnsi="Century Gothic"/>
                <w:b/>
              </w:rPr>
              <w:t>Unit title:</w:t>
            </w:r>
            <w:r w:rsidRPr="009A43FC">
              <w:rPr>
                <w:rFonts w:ascii="Century Gothic" w:hAnsi="Century Gothic"/>
              </w:rPr>
              <w:t xml:space="preserve"> </w:t>
            </w:r>
            <w:r w:rsidR="00446B94" w:rsidRPr="009A43FC">
              <w:rPr>
                <w:rFonts w:ascii="Century Gothic" w:hAnsi="Century Gothic"/>
              </w:rPr>
              <w:t xml:space="preserve"> Labels</w:t>
            </w:r>
            <w:r w:rsidR="00081CD0" w:rsidRPr="009A43FC">
              <w:rPr>
                <w:rFonts w:ascii="Century Gothic" w:hAnsi="Century Gothic"/>
              </w:rPr>
              <w:t xml:space="preserve"> and Lists</w:t>
            </w:r>
          </w:p>
          <w:p w14:paraId="15E8C272" w14:textId="7781789D" w:rsidR="007F1AE3" w:rsidRPr="009A43FC" w:rsidRDefault="007F1AE3" w:rsidP="00E846E0">
            <w:pPr>
              <w:rPr>
                <w:rFonts w:ascii="Century Gothic" w:hAnsi="Century Gothic"/>
              </w:rPr>
            </w:pPr>
          </w:p>
        </w:tc>
        <w:tc>
          <w:tcPr>
            <w:tcW w:w="4492"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0D8A29BC" w14:textId="53A77F51" w:rsidR="007F1AE3" w:rsidRPr="009A43FC" w:rsidRDefault="009F1F3F" w:rsidP="00CB0525">
            <w:pPr>
              <w:rPr>
                <w:rFonts w:ascii="Century Gothic" w:hAnsi="Century Gothic"/>
              </w:rPr>
            </w:pPr>
            <w:r w:rsidRPr="009A43FC">
              <w:rPr>
                <w:rFonts w:ascii="Century Gothic" w:hAnsi="Century Gothic"/>
                <w:b/>
              </w:rPr>
              <w:t>Big Idea:</w:t>
            </w:r>
            <w:r w:rsidR="00446B94" w:rsidRPr="009A43FC">
              <w:rPr>
                <w:rFonts w:ascii="Century Gothic" w:hAnsi="Century Gothic"/>
                <w:b/>
              </w:rPr>
              <w:t xml:space="preserve"> </w:t>
            </w:r>
            <w:r w:rsidR="00081CD0" w:rsidRPr="009A43FC">
              <w:rPr>
                <w:rFonts w:ascii="Century Gothic" w:hAnsi="Century Gothic"/>
              </w:rPr>
              <w:t>Labels are used to identify parts or what a diagram</w:t>
            </w:r>
            <w:r w:rsidR="00CB0525" w:rsidRPr="009A43FC">
              <w:rPr>
                <w:rFonts w:ascii="Century Gothic" w:hAnsi="Century Gothic"/>
              </w:rPr>
              <w:t xml:space="preserve"> is</w:t>
            </w:r>
          </w:p>
        </w:tc>
      </w:tr>
      <w:tr w:rsidR="009A43FC" w:rsidRPr="009A43FC" w14:paraId="27BBAB92" w14:textId="77777777" w:rsidTr="001A7709">
        <w:trPr>
          <w:trHeight w:val="324"/>
        </w:trPr>
        <w:tc>
          <w:tcPr>
            <w:tcW w:w="8568" w:type="dxa"/>
            <w:gridSpan w:val="4"/>
            <w:tcBorders>
              <w:top w:val="single" w:sz="18" w:space="0" w:color="auto"/>
              <w:left w:val="double" w:sz="4" w:space="0" w:color="auto"/>
              <w:bottom w:val="double" w:sz="4" w:space="0" w:color="auto"/>
              <w:right w:val="double" w:sz="4" w:space="0" w:color="auto"/>
            </w:tcBorders>
            <w:shd w:val="clear" w:color="auto" w:fill="F2DBDB" w:themeFill="accent2" w:themeFillTint="33"/>
          </w:tcPr>
          <w:p w14:paraId="7D337192" w14:textId="252C6035" w:rsidR="00E846E0" w:rsidRDefault="004C6257" w:rsidP="00E846E0">
            <w:pPr>
              <w:rPr>
                <w:rFonts w:ascii="Century Gothic" w:hAnsi="Century Gothic"/>
                <w:b/>
              </w:rPr>
            </w:pPr>
            <w:r w:rsidRPr="009A43FC">
              <w:rPr>
                <w:rFonts w:ascii="Century Gothic" w:hAnsi="Century Gothic"/>
                <w:b/>
              </w:rPr>
              <w:t>Unit Overview</w:t>
            </w:r>
            <w:r w:rsidR="00E846E0" w:rsidRPr="009A43FC">
              <w:rPr>
                <w:rFonts w:ascii="Century Gothic" w:hAnsi="Century Gothic"/>
                <w:b/>
              </w:rPr>
              <w:t xml:space="preserve"> </w:t>
            </w:r>
            <w:r w:rsidR="00E846E0" w:rsidRPr="009A43FC">
              <w:rPr>
                <w:rFonts w:ascii="Century Gothic" w:hAnsi="Century Gothic"/>
                <w:i/>
              </w:rPr>
              <w:t>(Identify desired results)</w:t>
            </w:r>
            <w:r w:rsidRPr="009A43FC">
              <w:rPr>
                <w:rFonts w:ascii="Century Gothic" w:hAnsi="Century Gothic"/>
                <w:i/>
              </w:rPr>
              <w:t>:</w:t>
            </w:r>
            <w:r w:rsidR="00664982" w:rsidRPr="009A43FC">
              <w:rPr>
                <w:rFonts w:ascii="Century Gothic" w:hAnsi="Century Gothic"/>
                <w:b/>
              </w:rPr>
              <w:t xml:space="preserve"> </w:t>
            </w:r>
            <w:r w:rsidR="00C556AD" w:rsidRPr="009A43FC">
              <w:rPr>
                <w:rFonts w:ascii="Century Gothic" w:hAnsi="Century Gothic"/>
                <w:b/>
              </w:rPr>
              <w:t xml:space="preserve">By the end of this unit the students will understand… </w:t>
            </w:r>
          </w:p>
          <w:p w14:paraId="4978ECD4" w14:textId="77777777" w:rsidR="009B5E88" w:rsidRPr="009A43FC" w:rsidRDefault="009B5E88" w:rsidP="00E846E0">
            <w:pPr>
              <w:rPr>
                <w:rFonts w:ascii="Century Gothic" w:hAnsi="Century Gothic"/>
                <w:b/>
              </w:rPr>
            </w:pPr>
          </w:p>
          <w:p w14:paraId="0959F2C1" w14:textId="4D259C47" w:rsidR="00321FF7" w:rsidRPr="009A43FC" w:rsidRDefault="00081CD0" w:rsidP="009B5E88">
            <w:pPr>
              <w:pStyle w:val="ListParagraph"/>
              <w:numPr>
                <w:ilvl w:val="0"/>
                <w:numId w:val="8"/>
              </w:numPr>
              <w:ind w:left="720"/>
              <w:contextualSpacing w:val="0"/>
              <w:rPr>
                <w:rFonts w:ascii="Century Gothic" w:hAnsi="Century Gothic"/>
              </w:rPr>
            </w:pPr>
            <w:r w:rsidRPr="009A43FC">
              <w:rPr>
                <w:rFonts w:ascii="Century Gothic" w:hAnsi="Century Gothic"/>
              </w:rPr>
              <w:t>That print carries meaning</w:t>
            </w:r>
          </w:p>
          <w:p w14:paraId="36E92F2D" w14:textId="5BCC24E9" w:rsidR="00081CD0" w:rsidRPr="009A43FC" w:rsidRDefault="00081CD0" w:rsidP="009B5E88">
            <w:pPr>
              <w:pStyle w:val="ListParagraph"/>
              <w:numPr>
                <w:ilvl w:val="0"/>
                <w:numId w:val="8"/>
              </w:numPr>
              <w:ind w:left="720"/>
              <w:contextualSpacing w:val="0"/>
              <w:rPr>
                <w:rFonts w:ascii="Century Gothic" w:hAnsi="Century Gothic"/>
              </w:rPr>
            </w:pPr>
            <w:r w:rsidRPr="009A43FC">
              <w:rPr>
                <w:rFonts w:ascii="Century Gothic" w:hAnsi="Century Gothic"/>
              </w:rPr>
              <w:t xml:space="preserve">What a label is and </w:t>
            </w:r>
            <w:r w:rsidR="00CB0525" w:rsidRPr="009A43FC">
              <w:rPr>
                <w:rFonts w:ascii="Century Gothic" w:hAnsi="Century Gothic"/>
              </w:rPr>
              <w:t xml:space="preserve">it </w:t>
            </w:r>
            <w:r w:rsidRPr="009A43FC">
              <w:rPr>
                <w:rFonts w:ascii="Century Gothic" w:hAnsi="Century Gothic"/>
              </w:rPr>
              <w:t>can label picture</w:t>
            </w:r>
          </w:p>
          <w:p w14:paraId="64B8EB6B" w14:textId="3273A028" w:rsidR="00081CD0" w:rsidRPr="009A43FC" w:rsidRDefault="00081CD0" w:rsidP="009B5E88">
            <w:pPr>
              <w:pStyle w:val="ListParagraph"/>
              <w:numPr>
                <w:ilvl w:val="0"/>
                <w:numId w:val="8"/>
              </w:numPr>
              <w:ind w:left="720"/>
              <w:contextualSpacing w:val="0"/>
              <w:rPr>
                <w:rFonts w:ascii="Century Gothic" w:hAnsi="Century Gothic"/>
              </w:rPr>
            </w:pPr>
            <w:r w:rsidRPr="009A43FC">
              <w:rPr>
                <w:rFonts w:ascii="Century Gothic" w:hAnsi="Century Gothic"/>
              </w:rPr>
              <w:t>Create a list and know why they are important</w:t>
            </w:r>
          </w:p>
          <w:p w14:paraId="6061EC86" w14:textId="1B21BC92" w:rsidR="004C6257" w:rsidRPr="009A43FC" w:rsidRDefault="004C6257" w:rsidP="00664982">
            <w:pPr>
              <w:rPr>
                <w:rFonts w:ascii="Century Gothic" w:hAnsi="Century Gothic"/>
                <w:b/>
              </w:rPr>
            </w:pPr>
          </w:p>
        </w:tc>
      </w:tr>
      <w:tr w:rsidR="009A43FC" w:rsidRPr="009A43FC" w14:paraId="7A11CF98" w14:textId="77777777" w:rsidTr="001A7709">
        <w:trPr>
          <w:trHeight w:val="324"/>
        </w:trPr>
        <w:tc>
          <w:tcPr>
            <w:tcW w:w="8568" w:type="dxa"/>
            <w:gridSpan w:val="4"/>
            <w:tcBorders>
              <w:top w:val="double" w:sz="4" w:space="0" w:color="auto"/>
              <w:left w:val="double" w:sz="4" w:space="0" w:color="auto"/>
              <w:right w:val="double" w:sz="4" w:space="0" w:color="auto"/>
            </w:tcBorders>
            <w:shd w:val="clear" w:color="auto" w:fill="F2DBDB" w:themeFill="accent2" w:themeFillTint="33"/>
          </w:tcPr>
          <w:p w14:paraId="640A621C" w14:textId="7620195D" w:rsidR="00F613F6" w:rsidRPr="00822A7E" w:rsidRDefault="00E846E0" w:rsidP="00822A7E">
            <w:pPr>
              <w:rPr>
                <w:rFonts w:ascii="Century Gothic" w:hAnsi="Century Gothic"/>
                <w:b/>
              </w:rPr>
            </w:pPr>
            <w:r w:rsidRPr="009A43FC">
              <w:rPr>
                <w:rFonts w:ascii="Century Gothic" w:hAnsi="Century Gothic"/>
                <w:b/>
              </w:rPr>
              <w:t>YCIS English Standards of this unit</w:t>
            </w:r>
            <w:r w:rsidR="004C6257" w:rsidRPr="009A43FC">
              <w:rPr>
                <w:rFonts w:ascii="Century Gothic" w:hAnsi="Century Gothic"/>
                <w:b/>
              </w:rPr>
              <w:t>:</w:t>
            </w:r>
          </w:p>
          <w:p w14:paraId="4C48EEC9" w14:textId="77777777" w:rsidR="00F613F6" w:rsidRPr="009A43FC" w:rsidRDefault="00F613F6" w:rsidP="00F613F6">
            <w:pPr>
              <w:widowControl w:val="0"/>
              <w:autoSpaceDE w:val="0"/>
              <w:autoSpaceDN w:val="0"/>
              <w:adjustRightInd w:val="0"/>
              <w:rPr>
                <w:rFonts w:ascii="Century Gothic" w:hAnsi="Century Gothic" w:cs="Arial"/>
                <w:b/>
                <w:bCs/>
              </w:rPr>
            </w:pPr>
          </w:p>
          <w:p w14:paraId="35F58CE5" w14:textId="25D5A8BE" w:rsidR="00F613F6" w:rsidRPr="00822A7E" w:rsidRDefault="00F613F6" w:rsidP="00822A7E">
            <w:pPr>
              <w:widowControl w:val="0"/>
              <w:tabs>
                <w:tab w:val="left" w:pos="220"/>
                <w:tab w:val="left" w:pos="720"/>
              </w:tabs>
              <w:autoSpaceDE w:val="0"/>
              <w:autoSpaceDN w:val="0"/>
              <w:adjustRightInd w:val="0"/>
              <w:rPr>
                <w:rFonts w:ascii="Century Gothic" w:hAnsi="Century Gothic" w:cs="Arial"/>
                <w:b/>
                <w:bCs/>
              </w:rPr>
            </w:pPr>
            <w:r w:rsidRPr="009B5E88">
              <w:rPr>
                <w:rFonts w:ascii="Century Gothic" w:hAnsi="Century Gothic" w:cs="Arial"/>
                <w:b/>
                <w:bCs/>
              </w:rPr>
              <w:t>Word recognition/decoding/encoding</w:t>
            </w:r>
          </w:p>
          <w:p w14:paraId="33FBE8D3" w14:textId="651FE237" w:rsidR="000C710D" w:rsidRPr="009B5E88" w:rsidRDefault="00822A7E" w:rsidP="009B5E88">
            <w:pPr>
              <w:pStyle w:val="ListParagraph"/>
              <w:numPr>
                <w:ilvl w:val="0"/>
                <w:numId w:val="8"/>
              </w:numPr>
              <w:ind w:left="720"/>
              <w:contextualSpacing w:val="0"/>
              <w:rPr>
                <w:rFonts w:ascii="Century Gothic" w:hAnsi="Century Gothic"/>
              </w:rPr>
            </w:pPr>
            <w:r>
              <w:rPr>
                <w:rFonts w:ascii="Century Gothic" w:hAnsi="Century Gothic"/>
              </w:rPr>
              <w:t>Recognise automatically an increasing number of familiar high frequency words</w:t>
            </w:r>
            <w:r w:rsidR="000C710D">
              <w:rPr>
                <w:rFonts w:ascii="Century Gothic" w:hAnsi="Century Gothic"/>
              </w:rPr>
              <w:t xml:space="preserve"> some high frequency words</w:t>
            </w:r>
          </w:p>
          <w:p w14:paraId="3F53F877" w14:textId="77777777" w:rsidR="00CB0525" w:rsidRPr="009A43FC" w:rsidRDefault="00CB0525" w:rsidP="00F613F6">
            <w:pPr>
              <w:widowControl w:val="0"/>
              <w:autoSpaceDE w:val="0"/>
              <w:autoSpaceDN w:val="0"/>
              <w:adjustRightInd w:val="0"/>
              <w:rPr>
                <w:rFonts w:ascii="Century Gothic" w:hAnsi="Century Gothic" w:cs="Arial"/>
                <w:b/>
                <w:bCs/>
              </w:rPr>
            </w:pPr>
          </w:p>
          <w:p w14:paraId="2E392660" w14:textId="77777777" w:rsidR="00F613F6" w:rsidRPr="009B5E88" w:rsidRDefault="00F613F6" w:rsidP="009B5E88">
            <w:pPr>
              <w:widowControl w:val="0"/>
              <w:tabs>
                <w:tab w:val="left" w:pos="220"/>
                <w:tab w:val="left" w:pos="720"/>
              </w:tabs>
              <w:autoSpaceDE w:val="0"/>
              <w:autoSpaceDN w:val="0"/>
              <w:adjustRightInd w:val="0"/>
              <w:rPr>
                <w:rFonts w:ascii="Century Gothic" w:hAnsi="Century Gothic" w:cs="Arial"/>
                <w:b/>
                <w:bCs/>
              </w:rPr>
            </w:pPr>
            <w:r w:rsidRPr="009B5E88">
              <w:rPr>
                <w:rFonts w:ascii="Century Gothic" w:hAnsi="Century Gothic" w:cs="Arial"/>
                <w:b/>
                <w:bCs/>
              </w:rPr>
              <w:t>Word structure and spelling</w:t>
            </w:r>
          </w:p>
          <w:p w14:paraId="6181FE59" w14:textId="77777777" w:rsidR="00F613F6" w:rsidRPr="009B5E88" w:rsidRDefault="00F613F6" w:rsidP="009B5E88">
            <w:pPr>
              <w:pStyle w:val="ListParagraph"/>
              <w:numPr>
                <w:ilvl w:val="0"/>
                <w:numId w:val="8"/>
              </w:numPr>
              <w:ind w:left="720"/>
              <w:contextualSpacing w:val="0"/>
              <w:rPr>
                <w:rFonts w:ascii="Century Gothic" w:hAnsi="Century Gothic"/>
              </w:rPr>
            </w:pPr>
            <w:r w:rsidRPr="009B5E88">
              <w:rPr>
                <w:rFonts w:ascii="Century Gothic" w:hAnsi="Century Gothic"/>
              </w:rPr>
              <w:t> Spell new words using phonics as the prime approach</w:t>
            </w:r>
          </w:p>
          <w:p w14:paraId="2283DF38" w14:textId="27266DFA" w:rsidR="00F613F6" w:rsidRPr="00EA0F86" w:rsidRDefault="00F613F6" w:rsidP="00EA0F86">
            <w:pPr>
              <w:pStyle w:val="ListParagraph"/>
              <w:numPr>
                <w:ilvl w:val="0"/>
                <w:numId w:val="8"/>
              </w:numPr>
              <w:ind w:left="720"/>
              <w:contextualSpacing w:val="0"/>
              <w:rPr>
                <w:rFonts w:ascii="Century Gothic" w:hAnsi="Century Gothic"/>
              </w:rPr>
            </w:pPr>
            <w:r w:rsidRPr="009B5E88">
              <w:rPr>
                <w:rFonts w:ascii="Century Gothic" w:hAnsi="Century Gothic"/>
              </w:rPr>
              <w:t> Segment sounds into their constituent phonemes in order to spell them correctly</w:t>
            </w:r>
          </w:p>
          <w:p w14:paraId="433461F7" w14:textId="77777777" w:rsidR="00600C18" w:rsidRPr="00822A7E" w:rsidRDefault="00600C18" w:rsidP="00822A7E">
            <w:pPr>
              <w:widowControl w:val="0"/>
              <w:tabs>
                <w:tab w:val="left" w:pos="220"/>
                <w:tab w:val="left" w:pos="720"/>
              </w:tabs>
              <w:autoSpaceDE w:val="0"/>
              <w:autoSpaceDN w:val="0"/>
              <w:adjustRightInd w:val="0"/>
              <w:rPr>
                <w:rFonts w:cs="Arial"/>
                <w:b/>
                <w:bCs/>
              </w:rPr>
            </w:pPr>
          </w:p>
          <w:p w14:paraId="7D3C5E4F" w14:textId="3CB29329" w:rsidR="00F613F6" w:rsidRPr="000C710D" w:rsidRDefault="00F613F6" w:rsidP="000C710D">
            <w:pPr>
              <w:widowControl w:val="0"/>
              <w:tabs>
                <w:tab w:val="left" w:pos="220"/>
                <w:tab w:val="left" w:pos="720"/>
              </w:tabs>
              <w:autoSpaceDE w:val="0"/>
              <w:autoSpaceDN w:val="0"/>
              <w:adjustRightInd w:val="0"/>
              <w:rPr>
                <w:rFonts w:ascii="Century Gothic" w:hAnsi="Century Gothic" w:cs="Arial"/>
                <w:b/>
                <w:bCs/>
              </w:rPr>
            </w:pPr>
            <w:r w:rsidRPr="009B5E88">
              <w:rPr>
                <w:rFonts w:ascii="Century Gothic" w:hAnsi="Century Gothic" w:cs="Arial"/>
                <w:b/>
                <w:bCs/>
              </w:rPr>
              <w:t>Create and shape texts</w:t>
            </w:r>
          </w:p>
          <w:p w14:paraId="0FFAE53A" w14:textId="50D86208" w:rsidR="00F613F6" w:rsidRPr="009B5E88" w:rsidRDefault="00F613F6" w:rsidP="009B5E88">
            <w:pPr>
              <w:pStyle w:val="ListParagraph"/>
              <w:widowControl w:val="0"/>
              <w:numPr>
                <w:ilvl w:val="0"/>
                <w:numId w:val="8"/>
              </w:numPr>
              <w:tabs>
                <w:tab w:val="left" w:pos="220"/>
                <w:tab w:val="left" w:pos="720"/>
              </w:tabs>
              <w:autoSpaceDE w:val="0"/>
              <w:autoSpaceDN w:val="0"/>
              <w:adjustRightInd w:val="0"/>
              <w:ind w:left="720"/>
              <w:contextualSpacing w:val="0"/>
              <w:rPr>
                <w:rFonts w:ascii="Century Gothic" w:hAnsi="Century Gothic"/>
              </w:rPr>
            </w:pPr>
            <w:r w:rsidRPr="009B5E88">
              <w:rPr>
                <w:rFonts w:ascii="Century Gothic" w:hAnsi="Century Gothic"/>
              </w:rPr>
              <w:t>Create short simple texts on paper and screen that combin</w:t>
            </w:r>
            <w:r w:rsidR="00822A7E">
              <w:rPr>
                <w:rFonts w:ascii="Century Gothic" w:hAnsi="Century Gothic"/>
              </w:rPr>
              <w:t>e words with images</w:t>
            </w:r>
          </w:p>
          <w:p w14:paraId="430CD3AB" w14:textId="77777777" w:rsidR="00F613F6" w:rsidRPr="009B5E88" w:rsidRDefault="00F613F6" w:rsidP="009B5E88">
            <w:pPr>
              <w:pStyle w:val="ListParagraph"/>
              <w:widowControl w:val="0"/>
              <w:numPr>
                <w:ilvl w:val="0"/>
                <w:numId w:val="8"/>
              </w:numPr>
              <w:tabs>
                <w:tab w:val="left" w:pos="220"/>
                <w:tab w:val="left" w:pos="720"/>
              </w:tabs>
              <w:autoSpaceDE w:val="0"/>
              <w:autoSpaceDN w:val="0"/>
              <w:adjustRightInd w:val="0"/>
              <w:ind w:left="720"/>
              <w:contextualSpacing w:val="0"/>
              <w:rPr>
                <w:rFonts w:ascii="Century Gothic" w:hAnsi="Century Gothic"/>
              </w:rPr>
            </w:pPr>
            <w:r w:rsidRPr="009B5E88">
              <w:rPr>
                <w:rFonts w:ascii="Century Gothic" w:hAnsi="Century Gothic"/>
              </w:rPr>
              <w:t>Convey information and ideas in simple non-narrative forms</w:t>
            </w:r>
          </w:p>
          <w:p w14:paraId="5E210DED" w14:textId="77777777" w:rsidR="00F613F6" w:rsidRPr="009A43FC" w:rsidRDefault="00F613F6" w:rsidP="00F613F6">
            <w:pPr>
              <w:widowControl w:val="0"/>
              <w:tabs>
                <w:tab w:val="left" w:pos="220"/>
                <w:tab w:val="left" w:pos="720"/>
              </w:tabs>
              <w:autoSpaceDE w:val="0"/>
              <w:autoSpaceDN w:val="0"/>
              <w:adjustRightInd w:val="0"/>
              <w:rPr>
                <w:rFonts w:ascii="Century Gothic" w:hAnsi="Century Gothic" w:cs="Arial"/>
              </w:rPr>
            </w:pPr>
          </w:p>
          <w:p w14:paraId="35202FE4" w14:textId="77777777" w:rsidR="00F613F6" w:rsidRPr="009B5E88" w:rsidRDefault="00F613F6" w:rsidP="00F613F6">
            <w:pPr>
              <w:widowControl w:val="0"/>
              <w:tabs>
                <w:tab w:val="left" w:pos="220"/>
                <w:tab w:val="left" w:pos="720"/>
              </w:tabs>
              <w:autoSpaceDE w:val="0"/>
              <w:autoSpaceDN w:val="0"/>
              <w:adjustRightInd w:val="0"/>
              <w:rPr>
                <w:rFonts w:ascii="Century Gothic" w:hAnsi="Century Gothic" w:cs="Arial"/>
                <w:b/>
                <w:bCs/>
              </w:rPr>
            </w:pPr>
            <w:r w:rsidRPr="009B5E88">
              <w:rPr>
                <w:rFonts w:ascii="Century Gothic" w:hAnsi="Century Gothic" w:cs="Arial"/>
                <w:b/>
                <w:bCs/>
              </w:rPr>
              <w:t>Text structure and organization</w:t>
            </w:r>
          </w:p>
          <w:p w14:paraId="2CFF9BCE" w14:textId="186CFD83" w:rsidR="00600C18" w:rsidRPr="009B5E88" w:rsidRDefault="00600C18" w:rsidP="009B5E88">
            <w:pPr>
              <w:pStyle w:val="ListParagraph"/>
              <w:widowControl w:val="0"/>
              <w:numPr>
                <w:ilvl w:val="0"/>
                <w:numId w:val="8"/>
              </w:numPr>
              <w:tabs>
                <w:tab w:val="left" w:pos="220"/>
                <w:tab w:val="left" w:pos="720"/>
              </w:tabs>
              <w:autoSpaceDE w:val="0"/>
              <w:autoSpaceDN w:val="0"/>
              <w:adjustRightInd w:val="0"/>
              <w:ind w:left="720"/>
              <w:contextualSpacing w:val="0"/>
              <w:rPr>
                <w:rFonts w:ascii="Century Gothic" w:hAnsi="Century Gothic"/>
              </w:rPr>
            </w:pPr>
            <w:r w:rsidRPr="009B5E88">
              <w:rPr>
                <w:rFonts w:ascii="Century Gothic" w:hAnsi="Century Gothic"/>
              </w:rPr>
              <w:t>(</w:t>
            </w:r>
            <w:proofErr w:type="gramStart"/>
            <w:r w:rsidRPr="009B5E88">
              <w:rPr>
                <w:rFonts w:ascii="Century Gothic" w:hAnsi="Century Gothic"/>
              </w:rPr>
              <w:t>above</w:t>
            </w:r>
            <w:proofErr w:type="gramEnd"/>
            <w:r w:rsidRPr="009B5E88">
              <w:rPr>
                <w:rFonts w:ascii="Century Gothic" w:hAnsi="Century Gothic"/>
              </w:rPr>
              <w:t xml:space="preserve"> their level. Will address later)</w:t>
            </w:r>
          </w:p>
          <w:p w14:paraId="2ED9FBCC" w14:textId="77777777" w:rsidR="00F613F6" w:rsidRPr="009B5E88" w:rsidRDefault="002927B4" w:rsidP="009B5E88">
            <w:pPr>
              <w:pStyle w:val="ListParagraph"/>
              <w:widowControl w:val="0"/>
              <w:numPr>
                <w:ilvl w:val="0"/>
                <w:numId w:val="8"/>
              </w:numPr>
              <w:tabs>
                <w:tab w:val="left" w:pos="220"/>
                <w:tab w:val="left" w:pos="720"/>
              </w:tabs>
              <w:autoSpaceDE w:val="0"/>
              <w:autoSpaceDN w:val="0"/>
              <w:adjustRightInd w:val="0"/>
              <w:ind w:left="720"/>
              <w:contextualSpacing w:val="0"/>
              <w:rPr>
                <w:rFonts w:ascii="Century Gothic" w:hAnsi="Century Gothic"/>
              </w:rPr>
            </w:pPr>
            <w:hyperlink r:id="rId6" w:history="1">
              <w:r w:rsidR="00F613F6" w:rsidRPr="009B5E88">
                <w:rPr>
                  <w:rFonts w:ascii="Century Gothic" w:hAnsi="Century Gothic"/>
                </w:rPr>
                <w:t>Write chronological and non-chronological texts using simple structures</w:t>
              </w:r>
            </w:hyperlink>
          </w:p>
          <w:p w14:paraId="7B9D7CE6" w14:textId="77777777" w:rsidR="00F613F6" w:rsidRPr="009B5E88" w:rsidRDefault="002927B4" w:rsidP="009B5E88">
            <w:pPr>
              <w:pStyle w:val="ListParagraph"/>
              <w:widowControl w:val="0"/>
              <w:numPr>
                <w:ilvl w:val="0"/>
                <w:numId w:val="8"/>
              </w:numPr>
              <w:tabs>
                <w:tab w:val="left" w:pos="220"/>
                <w:tab w:val="left" w:pos="720"/>
              </w:tabs>
              <w:autoSpaceDE w:val="0"/>
              <w:autoSpaceDN w:val="0"/>
              <w:adjustRightInd w:val="0"/>
              <w:ind w:left="720"/>
              <w:contextualSpacing w:val="0"/>
              <w:rPr>
                <w:rFonts w:ascii="Century Gothic" w:hAnsi="Century Gothic"/>
              </w:rPr>
            </w:pPr>
            <w:hyperlink r:id="rId7" w:history="1">
              <w:r w:rsidR="00F613F6" w:rsidRPr="009B5E88">
                <w:rPr>
                  <w:rFonts w:ascii="Century Gothic" w:hAnsi="Century Gothic"/>
                </w:rPr>
                <w:t>Group written sentences together in chunks of meaning or subject</w:t>
              </w:r>
            </w:hyperlink>
          </w:p>
          <w:p w14:paraId="4BB1AB03" w14:textId="77777777" w:rsidR="00F613F6" w:rsidRPr="009A43FC" w:rsidRDefault="00F613F6" w:rsidP="00F613F6">
            <w:pPr>
              <w:widowControl w:val="0"/>
              <w:tabs>
                <w:tab w:val="left" w:pos="220"/>
                <w:tab w:val="left" w:pos="720"/>
              </w:tabs>
              <w:autoSpaceDE w:val="0"/>
              <w:autoSpaceDN w:val="0"/>
              <w:adjustRightInd w:val="0"/>
              <w:rPr>
                <w:rFonts w:ascii="Century Gothic" w:hAnsi="Century Gothic" w:cs="Arial"/>
              </w:rPr>
            </w:pPr>
          </w:p>
          <w:p w14:paraId="43E6AD92" w14:textId="039D94C8" w:rsidR="00F613F6" w:rsidRPr="009B5E88" w:rsidRDefault="00F613F6" w:rsidP="00F613F6">
            <w:pPr>
              <w:widowControl w:val="0"/>
              <w:tabs>
                <w:tab w:val="left" w:pos="220"/>
                <w:tab w:val="left" w:pos="720"/>
              </w:tabs>
              <w:autoSpaceDE w:val="0"/>
              <w:autoSpaceDN w:val="0"/>
              <w:adjustRightInd w:val="0"/>
              <w:rPr>
                <w:rFonts w:ascii="Century Gothic" w:hAnsi="Century Gothic" w:cs="Arial"/>
                <w:b/>
                <w:bCs/>
              </w:rPr>
            </w:pPr>
            <w:r w:rsidRPr="009B5E88">
              <w:rPr>
                <w:rFonts w:ascii="Century Gothic" w:hAnsi="Century Gothic" w:cs="Arial"/>
                <w:b/>
                <w:bCs/>
              </w:rPr>
              <w:t>Sentence structure and punctuation</w:t>
            </w:r>
          </w:p>
          <w:p w14:paraId="467BB4E3" w14:textId="77777777" w:rsidR="009B5E88" w:rsidRDefault="002927B4" w:rsidP="009B5E88">
            <w:pPr>
              <w:pStyle w:val="ListParagraph"/>
              <w:widowControl w:val="0"/>
              <w:numPr>
                <w:ilvl w:val="0"/>
                <w:numId w:val="8"/>
              </w:numPr>
              <w:tabs>
                <w:tab w:val="left" w:pos="220"/>
                <w:tab w:val="left" w:pos="720"/>
              </w:tabs>
              <w:autoSpaceDE w:val="0"/>
              <w:autoSpaceDN w:val="0"/>
              <w:adjustRightInd w:val="0"/>
              <w:ind w:left="720"/>
              <w:contextualSpacing w:val="0"/>
              <w:rPr>
                <w:rFonts w:ascii="Century Gothic" w:hAnsi="Century Gothic"/>
              </w:rPr>
            </w:pPr>
            <w:hyperlink r:id="rId8" w:history="1">
              <w:r w:rsidR="00F613F6" w:rsidRPr="009B5E88">
                <w:rPr>
                  <w:rFonts w:ascii="Century Gothic" w:hAnsi="Century Gothic"/>
                </w:rPr>
                <w:t>Compose and write simple sentences independently to communicate meaning</w:t>
              </w:r>
            </w:hyperlink>
          </w:p>
          <w:p w14:paraId="68EEE6CC" w14:textId="1B4102BB" w:rsidR="009B5E88" w:rsidRPr="009B5E88" w:rsidRDefault="002927B4" w:rsidP="009B5E88">
            <w:pPr>
              <w:pStyle w:val="ListParagraph"/>
              <w:widowControl w:val="0"/>
              <w:numPr>
                <w:ilvl w:val="0"/>
                <w:numId w:val="8"/>
              </w:numPr>
              <w:tabs>
                <w:tab w:val="left" w:pos="220"/>
                <w:tab w:val="left" w:pos="720"/>
              </w:tabs>
              <w:autoSpaceDE w:val="0"/>
              <w:autoSpaceDN w:val="0"/>
              <w:adjustRightInd w:val="0"/>
              <w:ind w:left="720"/>
              <w:contextualSpacing w:val="0"/>
              <w:rPr>
                <w:rFonts w:ascii="Century Gothic" w:hAnsi="Century Gothic"/>
              </w:rPr>
            </w:pPr>
            <w:hyperlink r:id="rId9" w:history="1">
              <w:r w:rsidR="00F613F6" w:rsidRPr="009B5E88">
                <w:rPr>
                  <w:rFonts w:ascii="Century Gothic" w:hAnsi="Century Gothic" w:cs="Arial"/>
                </w:rPr>
                <w:t>Use capital letters and full stops when punctuating simple sentences</w:t>
              </w:r>
            </w:hyperlink>
          </w:p>
          <w:p w14:paraId="28128BD7" w14:textId="77777777" w:rsidR="009B5E88" w:rsidRPr="009B5E88" w:rsidRDefault="009B5E88" w:rsidP="009B5E88">
            <w:pPr>
              <w:pStyle w:val="ListParagraph"/>
              <w:widowControl w:val="0"/>
              <w:tabs>
                <w:tab w:val="left" w:pos="220"/>
                <w:tab w:val="left" w:pos="720"/>
              </w:tabs>
              <w:autoSpaceDE w:val="0"/>
              <w:autoSpaceDN w:val="0"/>
              <w:adjustRightInd w:val="0"/>
              <w:contextualSpacing w:val="0"/>
              <w:rPr>
                <w:rFonts w:ascii="Century Gothic" w:hAnsi="Century Gothic"/>
              </w:rPr>
            </w:pPr>
          </w:p>
          <w:p w14:paraId="63CD81CF" w14:textId="55035254" w:rsidR="00F613F6" w:rsidRPr="009B5E88" w:rsidRDefault="00F613F6" w:rsidP="009B5E88">
            <w:pPr>
              <w:widowControl w:val="0"/>
              <w:tabs>
                <w:tab w:val="left" w:pos="220"/>
                <w:tab w:val="left" w:pos="720"/>
              </w:tabs>
              <w:autoSpaceDE w:val="0"/>
              <w:autoSpaceDN w:val="0"/>
              <w:adjustRightInd w:val="0"/>
              <w:rPr>
                <w:rFonts w:ascii="Century Gothic" w:hAnsi="Century Gothic" w:cs="Arial"/>
                <w:b/>
                <w:bCs/>
              </w:rPr>
            </w:pPr>
            <w:r w:rsidRPr="009B5E88">
              <w:rPr>
                <w:rFonts w:ascii="Century Gothic" w:hAnsi="Century Gothic" w:cs="Arial"/>
                <w:b/>
                <w:bCs/>
              </w:rPr>
              <w:t>Presentation</w:t>
            </w:r>
          </w:p>
          <w:p w14:paraId="4E32145D" w14:textId="77777777" w:rsidR="00321FF7" w:rsidRPr="009B5E88" w:rsidRDefault="00F613F6" w:rsidP="009B5E88">
            <w:pPr>
              <w:pStyle w:val="ListParagraph"/>
              <w:widowControl w:val="0"/>
              <w:numPr>
                <w:ilvl w:val="0"/>
                <w:numId w:val="8"/>
              </w:numPr>
              <w:tabs>
                <w:tab w:val="left" w:pos="220"/>
                <w:tab w:val="left" w:pos="720"/>
              </w:tabs>
              <w:autoSpaceDE w:val="0"/>
              <w:autoSpaceDN w:val="0"/>
              <w:adjustRightInd w:val="0"/>
              <w:ind w:left="720"/>
              <w:contextualSpacing w:val="0"/>
              <w:rPr>
                <w:rFonts w:ascii="Century Gothic" w:hAnsi="Century Gothic" w:cs="Arial"/>
              </w:rPr>
            </w:pPr>
            <w:r w:rsidRPr="009A43FC">
              <w:rPr>
                <w:rFonts w:ascii="Century Gothic" w:hAnsi="Century Gothic" w:cs="Arial"/>
              </w:rPr>
              <w:t>Write with spaces between words accurately</w:t>
            </w:r>
          </w:p>
          <w:p w14:paraId="2846530C" w14:textId="77777777" w:rsidR="00F613F6" w:rsidRPr="009B5E88" w:rsidRDefault="00F613F6" w:rsidP="009B5E88">
            <w:pPr>
              <w:pStyle w:val="ListParagraph"/>
              <w:widowControl w:val="0"/>
              <w:numPr>
                <w:ilvl w:val="0"/>
                <w:numId w:val="8"/>
              </w:numPr>
              <w:tabs>
                <w:tab w:val="left" w:pos="220"/>
                <w:tab w:val="left" w:pos="720"/>
              </w:tabs>
              <w:autoSpaceDE w:val="0"/>
              <w:autoSpaceDN w:val="0"/>
              <w:adjustRightInd w:val="0"/>
              <w:ind w:left="720"/>
              <w:contextualSpacing w:val="0"/>
              <w:rPr>
                <w:rFonts w:ascii="Century Gothic" w:hAnsi="Century Gothic" w:cs="Arial"/>
              </w:rPr>
            </w:pPr>
            <w:r w:rsidRPr="009A43FC">
              <w:rPr>
                <w:rFonts w:ascii="Century Gothic" w:hAnsi="Century Gothic" w:cs="Arial"/>
              </w:rPr>
              <w:t>Write most letters, correctly formed and orientated, using a comfortable and efficient pencil grip</w:t>
            </w:r>
          </w:p>
          <w:p w14:paraId="7EF7E87E" w14:textId="77777777" w:rsidR="00600C18" w:rsidRDefault="00600C18" w:rsidP="00822A7E">
            <w:pPr>
              <w:widowControl w:val="0"/>
              <w:tabs>
                <w:tab w:val="left" w:pos="220"/>
                <w:tab w:val="left" w:pos="720"/>
              </w:tabs>
              <w:autoSpaceDE w:val="0"/>
              <w:autoSpaceDN w:val="0"/>
              <w:adjustRightInd w:val="0"/>
              <w:ind w:left="360"/>
              <w:rPr>
                <w:b/>
              </w:rPr>
            </w:pPr>
          </w:p>
          <w:p w14:paraId="079F293B" w14:textId="77777777" w:rsidR="00822A7E" w:rsidRDefault="00822A7E" w:rsidP="00822A7E">
            <w:pPr>
              <w:widowControl w:val="0"/>
              <w:tabs>
                <w:tab w:val="left" w:pos="220"/>
                <w:tab w:val="left" w:pos="720"/>
              </w:tabs>
              <w:autoSpaceDE w:val="0"/>
              <w:autoSpaceDN w:val="0"/>
              <w:adjustRightInd w:val="0"/>
              <w:ind w:left="360"/>
              <w:rPr>
                <w:b/>
              </w:rPr>
            </w:pPr>
          </w:p>
          <w:p w14:paraId="2FDADB0A" w14:textId="18359AE9" w:rsidR="00822A7E" w:rsidRPr="00822A7E" w:rsidRDefault="00822A7E" w:rsidP="00822A7E">
            <w:pPr>
              <w:widowControl w:val="0"/>
              <w:tabs>
                <w:tab w:val="left" w:pos="220"/>
                <w:tab w:val="left" w:pos="720"/>
              </w:tabs>
              <w:autoSpaceDE w:val="0"/>
              <w:autoSpaceDN w:val="0"/>
              <w:adjustRightInd w:val="0"/>
              <w:ind w:left="360"/>
              <w:rPr>
                <w:b/>
              </w:rPr>
            </w:pPr>
          </w:p>
        </w:tc>
      </w:tr>
      <w:tr w:rsidR="009A43FC" w:rsidRPr="009A43FC" w14:paraId="3A1DD9AD" w14:textId="77777777" w:rsidTr="001A7709">
        <w:trPr>
          <w:trHeight w:val="308"/>
        </w:trPr>
        <w:tc>
          <w:tcPr>
            <w:tcW w:w="8568" w:type="dxa"/>
            <w:gridSpan w:val="4"/>
            <w:tcBorders>
              <w:left w:val="double" w:sz="4" w:space="0" w:color="auto"/>
              <w:right w:val="double" w:sz="4" w:space="0" w:color="auto"/>
            </w:tcBorders>
            <w:shd w:val="clear" w:color="auto" w:fill="F2DBDB" w:themeFill="accent2" w:themeFillTint="33"/>
          </w:tcPr>
          <w:p w14:paraId="70EE7E49" w14:textId="3892D121" w:rsidR="00A5729A" w:rsidRDefault="00A5729A" w:rsidP="00A5729A">
            <w:pPr>
              <w:rPr>
                <w:rFonts w:ascii="Century Gothic" w:hAnsi="Century Gothic"/>
                <w:b/>
              </w:rPr>
            </w:pPr>
            <w:r w:rsidRPr="009A43FC">
              <w:rPr>
                <w:rFonts w:ascii="Century Gothic" w:hAnsi="Century Gothic"/>
                <w:b/>
              </w:rPr>
              <w:lastRenderedPageBreak/>
              <w:t xml:space="preserve">Guiding Questions: </w:t>
            </w:r>
          </w:p>
          <w:p w14:paraId="30190830" w14:textId="77777777" w:rsidR="009B5E88" w:rsidRPr="009A43FC" w:rsidRDefault="009B5E88" w:rsidP="00A5729A">
            <w:pPr>
              <w:rPr>
                <w:rFonts w:ascii="Century Gothic" w:hAnsi="Century Gothic"/>
                <w:b/>
              </w:rPr>
            </w:pPr>
          </w:p>
          <w:p w14:paraId="1B9ACABA" w14:textId="548212E9" w:rsidR="00CB59F9" w:rsidRPr="009B5E88" w:rsidRDefault="00CB59F9" w:rsidP="009B5E88">
            <w:pPr>
              <w:pStyle w:val="ListParagraph"/>
              <w:numPr>
                <w:ilvl w:val="0"/>
                <w:numId w:val="13"/>
              </w:numPr>
              <w:ind w:left="480" w:hanging="480"/>
              <w:contextualSpacing w:val="0"/>
              <w:rPr>
                <w:rFonts w:ascii="Century Gothic" w:hAnsi="Century Gothic" w:cs="Arial"/>
                <w:color w:val="262626"/>
              </w:rPr>
            </w:pPr>
            <w:r w:rsidRPr="009B5E88">
              <w:rPr>
                <w:rFonts w:ascii="Century Gothic" w:hAnsi="Century Gothic" w:cs="Arial"/>
                <w:color w:val="262626"/>
              </w:rPr>
              <w:t>What is a list and where do we use them/see them?</w:t>
            </w:r>
          </w:p>
          <w:p w14:paraId="698F8AA7" w14:textId="77777777" w:rsidR="00CB59F9" w:rsidRPr="009B5E88" w:rsidRDefault="00CB59F9" w:rsidP="009B5E88">
            <w:pPr>
              <w:pStyle w:val="ListParagraph"/>
              <w:numPr>
                <w:ilvl w:val="0"/>
                <w:numId w:val="13"/>
              </w:numPr>
              <w:ind w:left="480" w:hanging="480"/>
              <w:contextualSpacing w:val="0"/>
              <w:rPr>
                <w:rFonts w:ascii="Century Gothic" w:hAnsi="Century Gothic" w:cs="Arial"/>
                <w:color w:val="262626"/>
              </w:rPr>
            </w:pPr>
            <w:r w:rsidRPr="009B5E88">
              <w:rPr>
                <w:rFonts w:ascii="Century Gothic" w:hAnsi="Century Gothic" w:cs="Arial"/>
                <w:color w:val="262626"/>
              </w:rPr>
              <w:t>What is a label and where do we use and find them?</w:t>
            </w:r>
          </w:p>
          <w:p w14:paraId="45AA8785" w14:textId="2A914281" w:rsidR="00321FF7" w:rsidRPr="009A43FC" w:rsidRDefault="00321FF7" w:rsidP="00822A7E">
            <w:pPr>
              <w:pStyle w:val="ListParagraph"/>
              <w:ind w:left="480"/>
              <w:contextualSpacing w:val="0"/>
              <w:rPr>
                <w:rFonts w:ascii="Century Gothic" w:hAnsi="Century Gothic" w:cs="Arial"/>
              </w:rPr>
            </w:pPr>
          </w:p>
        </w:tc>
      </w:tr>
      <w:tr w:rsidR="009A43FC" w:rsidRPr="009A43FC" w14:paraId="2A6BB446" w14:textId="77777777" w:rsidTr="00033CAC">
        <w:trPr>
          <w:trHeight w:val="308"/>
        </w:trPr>
        <w:tc>
          <w:tcPr>
            <w:tcW w:w="8568" w:type="dxa"/>
            <w:gridSpan w:val="4"/>
            <w:tcBorders>
              <w:left w:val="double" w:sz="4" w:space="0" w:color="auto"/>
              <w:bottom w:val="double" w:sz="4" w:space="0" w:color="auto"/>
              <w:right w:val="double" w:sz="4" w:space="0" w:color="auto"/>
            </w:tcBorders>
          </w:tcPr>
          <w:p w14:paraId="4BF9DA86" w14:textId="3CF7C2C3" w:rsidR="00CB59F9" w:rsidRDefault="00E846E0" w:rsidP="00CB59F9">
            <w:pPr>
              <w:widowControl w:val="0"/>
              <w:autoSpaceDE w:val="0"/>
              <w:autoSpaceDN w:val="0"/>
              <w:adjustRightInd w:val="0"/>
              <w:rPr>
                <w:rFonts w:ascii="Century Gothic" w:hAnsi="Century Gothic" w:cs="Arial"/>
                <w:b/>
                <w:bCs/>
              </w:rPr>
            </w:pPr>
            <w:r w:rsidRPr="009A43FC">
              <w:rPr>
                <w:rFonts w:ascii="Century Gothic" w:hAnsi="Century Gothic"/>
                <w:b/>
              </w:rPr>
              <w:t xml:space="preserve">Assessment </w:t>
            </w:r>
            <w:r w:rsidRPr="009A43FC">
              <w:rPr>
                <w:rFonts w:ascii="Century Gothic" w:hAnsi="Century Gothic"/>
                <w:i/>
              </w:rPr>
              <w:t>(Determine acceptable evidence)</w:t>
            </w:r>
            <w:r w:rsidRPr="009A43FC">
              <w:rPr>
                <w:rFonts w:ascii="Century Gothic" w:hAnsi="Century Gothic"/>
                <w:b/>
              </w:rPr>
              <w:t>: They will demonstrate this understanding by…</w:t>
            </w:r>
            <w:r w:rsidR="00CB59F9" w:rsidRPr="009A43FC">
              <w:rPr>
                <w:rFonts w:ascii="Century Gothic" w:hAnsi="Century Gothic" w:cs="Arial"/>
                <w:b/>
                <w:bCs/>
              </w:rPr>
              <w:t xml:space="preserve"> </w:t>
            </w:r>
          </w:p>
          <w:p w14:paraId="4B5BD860" w14:textId="77777777" w:rsidR="009B5E88" w:rsidRPr="009A43FC" w:rsidRDefault="009B5E88" w:rsidP="00CB59F9">
            <w:pPr>
              <w:widowControl w:val="0"/>
              <w:autoSpaceDE w:val="0"/>
              <w:autoSpaceDN w:val="0"/>
              <w:adjustRightInd w:val="0"/>
              <w:rPr>
                <w:rFonts w:ascii="Century Gothic" w:hAnsi="Century Gothic" w:cs="Arial"/>
                <w:b/>
                <w:bCs/>
              </w:rPr>
            </w:pPr>
          </w:p>
          <w:p w14:paraId="5E503EA5" w14:textId="4B411A4D" w:rsidR="00CB59F9" w:rsidRPr="009A43FC" w:rsidRDefault="00CB59F9" w:rsidP="00CB59F9">
            <w:pPr>
              <w:widowControl w:val="0"/>
              <w:autoSpaceDE w:val="0"/>
              <w:autoSpaceDN w:val="0"/>
              <w:adjustRightInd w:val="0"/>
              <w:rPr>
                <w:rFonts w:ascii="Century Gothic" w:hAnsi="Century Gothic" w:cs="Arial"/>
                <w:b/>
                <w:bCs/>
              </w:rPr>
            </w:pPr>
            <w:r w:rsidRPr="009A43FC">
              <w:rPr>
                <w:rFonts w:ascii="Century Gothic" w:hAnsi="Century Gothic" w:cs="Arial"/>
                <w:b/>
                <w:bCs/>
              </w:rPr>
              <w:t>Labels</w:t>
            </w:r>
          </w:p>
          <w:p w14:paraId="478018A8" w14:textId="77777777" w:rsidR="00CB59F9" w:rsidRPr="009A43FC" w:rsidRDefault="00CB59F9" w:rsidP="00CB59F9">
            <w:pPr>
              <w:widowControl w:val="0"/>
              <w:autoSpaceDE w:val="0"/>
              <w:autoSpaceDN w:val="0"/>
              <w:adjustRightInd w:val="0"/>
              <w:rPr>
                <w:rFonts w:ascii="Century Gothic" w:hAnsi="Century Gothic" w:cs="Arial"/>
                <w:b/>
                <w:bCs/>
              </w:rPr>
            </w:pPr>
            <w:r w:rsidRPr="009A43FC">
              <w:rPr>
                <w:rFonts w:ascii="Century Gothic" w:hAnsi="Century Gothic" w:cs="Arial"/>
                <w:b/>
                <w:bCs/>
              </w:rPr>
              <w:t>Formative: Worksheet</w:t>
            </w:r>
          </w:p>
          <w:p w14:paraId="06B0B034" w14:textId="01606181" w:rsidR="00CB59F9" w:rsidRPr="009A43FC" w:rsidRDefault="00CB59F9" w:rsidP="00CB59F9">
            <w:pPr>
              <w:widowControl w:val="0"/>
              <w:autoSpaceDE w:val="0"/>
              <w:autoSpaceDN w:val="0"/>
              <w:adjustRightInd w:val="0"/>
              <w:rPr>
                <w:rFonts w:ascii="Century Gothic" w:hAnsi="Century Gothic" w:cs="Arial"/>
              </w:rPr>
            </w:pPr>
            <w:r w:rsidRPr="009A43FC">
              <w:rPr>
                <w:rFonts w:ascii="Century Gothic" w:hAnsi="Century Gothic" w:cs="Arial"/>
              </w:rPr>
              <w:t>Are the students able to labels simple pictures correctly?</w:t>
            </w:r>
          </w:p>
          <w:p w14:paraId="43647EC7" w14:textId="77777777" w:rsidR="00CB59F9" w:rsidRPr="009A43FC" w:rsidRDefault="00CB59F9" w:rsidP="00CB59F9">
            <w:pPr>
              <w:pStyle w:val="ListParagraph"/>
              <w:numPr>
                <w:ilvl w:val="0"/>
                <w:numId w:val="9"/>
              </w:numPr>
              <w:rPr>
                <w:rFonts w:ascii="Century Gothic" w:hAnsi="Century Gothic"/>
              </w:rPr>
            </w:pPr>
            <w:r w:rsidRPr="009A43FC">
              <w:rPr>
                <w:rFonts w:ascii="Century Gothic" w:hAnsi="Century Gothic"/>
              </w:rPr>
              <w:t>Labeling pictures given to them. Use a word bank to help them. Encourage to read by looking for initial sounds</w:t>
            </w:r>
          </w:p>
          <w:p w14:paraId="3C72443D" w14:textId="77777777" w:rsidR="00CB59F9" w:rsidRPr="009A43FC" w:rsidRDefault="00CB59F9" w:rsidP="00CB59F9">
            <w:pPr>
              <w:widowControl w:val="0"/>
              <w:autoSpaceDE w:val="0"/>
              <w:autoSpaceDN w:val="0"/>
              <w:adjustRightInd w:val="0"/>
              <w:rPr>
                <w:rFonts w:ascii="Century Gothic" w:hAnsi="Century Gothic" w:cs="Arial"/>
              </w:rPr>
            </w:pPr>
          </w:p>
          <w:p w14:paraId="3A893E8C" w14:textId="77777777" w:rsidR="00CB59F9" w:rsidRPr="009A43FC" w:rsidRDefault="00CB59F9" w:rsidP="00CB59F9">
            <w:pPr>
              <w:widowControl w:val="0"/>
              <w:autoSpaceDE w:val="0"/>
              <w:autoSpaceDN w:val="0"/>
              <w:adjustRightInd w:val="0"/>
              <w:rPr>
                <w:rFonts w:ascii="Century Gothic" w:hAnsi="Century Gothic" w:cs="Arial"/>
                <w:b/>
                <w:bCs/>
              </w:rPr>
            </w:pPr>
            <w:r w:rsidRPr="009A43FC">
              <w:rPr>
                <w:rFonts w:ascii="Century Gothic" w:hAnsi="Century Gothic" w:cs="Arial"/>
                <w:b/>
                <w:bCs/>
              </w:rPr>
              <w:t>Lists</w:t>
            </w:r>
          </w:p>
          <w:p w14:paraId="3E314977" w14:textId="77777777" w:rsidR="00CB59F9" w:rsidRPr="009A43FC" w:rsidRDefault="00CB59F9" w:rsidP="00CB59F9">
            <w:pPr>
              <w:widowControl w:val="0"/>
              <w:autoSpaceDE w:val="0"/>
              <w:autoSpaceDN w:val="0"/>
              <w:adjustRightInd w:val="0"/>
              <w:rPr>
                <w:rFonts w:ascii="Century Gothic" w:hAnsi="Century Gothic" w:cs="Arial"/>
                <w:b/>
                <w:bCs/>
              </w:rPr>
            </w:pPr>
            <w:r w:rsidRPr="009A43FC">
              <w:rPr>
                <w:rFonts w:ascii="Century Gothic" w:hAnsi="Century Gothic" w:cs="Arial"/>
                <w:b/>
                <w:bCs/>
              </w:rPr>
              <w:t>Formative: Other written assessments</w:t>
            </w:r>
          </w:p>
          <w:p w14:paraId="03DC3473" w14:textId="506D1050" w:rsidR="00CB59F9" w:rsidRPr="009A43FC" w:rsidRDefault="00CB59F9" w:rsidP="00CB59F9">
            <w:pPr>
              <w:rPr>
                <w:rFonts w:ascii="Century Gothic" w:hAnsi="Century Gothic" w:cs="Arial"/>
              </w:rPr>
            </w:pPr>
            <w:r w:rsidRPr="009A43FC">
              <w:rPr>
                <w:rFonts w:ascii="Century Gothic" w:hAnsi="Century Gothic" w:cs="Arial"/>
              </w:rPr>
              <w:t>Are the students able to create a list</w:t>
            </w:r>
            <w:r w:rsidR="00822A7E">
              <w:rPr>
                <w:rFonts w:ascii="Century Gothic" w:hAnsi="Century Gothic" w:cs="Arial"/>
              </w:rPr>
              <w:t xml:space="preserve"> of animals from a familiar text</w:t>
            </w:r>
            <w:r w:rsidRPr="009A43FC">
              <w:rPr>
                <w:rFonts w:ascii="Century Gothic" w:hAnsi="Century Gothic" w:cs="Arial"/>
              </w:rPr>
              <w:t>?</w:t>
            </w:r>
          </w:p>
          <w:p w14:paraId="0317A3E9" w14:textId="77777777" w:rsidR="00321FF7" w:rsidRPr="00822A7E" w:rsidRDefault="00822A7E" w:rsidP="00822A7E">
            <w:pPr>
              <w:pStyle w:val="ListParagraph"/>
              <w:numPr>
                <w:ilvl w:val="0"/>
                <w:numId w:val="9"/>
              </w:numPr>
              <w:rPr>
                <w:rFonts w:ascii="Century Gothic" w:hAnsi="Century Gothic"/>
                <w:b/>
              </w:rPr>
            </w:pPr>
            <w:r>
              <w:rPr>
                <w:rFonts w:ascii="Century Gothic" w:hAnsi="Century Gothic"/>
              </w:rPr>
              <w:t>Children can use list as a reference.</w:t>
            </w:r>
          </w:p>
          <w:p w14:paraId="71E6482C" w14:textId="12FD5139" w:rsidR="00822A7E" w:rsidRPr="009A43FC" w:rsidRDefault="00822A7E" w:rsidP="00822A7E">
            <w:pPr>
              <w:pStyle w:val="ListParagraph"/>
              <w:numPr>
                <w:ilvl w:val="0"/>
                <w:numId w:val="9"/>
              </w:numPr>
              <w:rPr>
                <w:rFonts w:ascii="Century Gothic" w:hAnsi="Century Gothic"/>
                <w:b/>
              </w:rPr>
            </w:pPr>
          </w:p>
        </w:tc>
      </w:tr>
      <w:tr w:rsidR="009A43FC" w:rsidRPr="009A43FC" w14:paraId="67985A99" w14:textId="77777777" w:rsidTr="00033CAC">
        <w:trPr>
          <w:trHeight w:val="308"/>
        </w:trPr>
        <w:tc>
          <w:tcPr>
            <w:tcW w:w="8568" w:type="dxa"/>
            <w:gridSpan w:val="4"/>
            <w:tcBorders>
              <w:left w:val="double" w:sz="4" w:space="0" w:color="auto"/>
              <w:bottom w:val="double" w:sz="4" w:space="0" w:color="auto"/>
              <w:right w:val="double" w:sz="4" w:space="0" w:color="auto"/>
            </w:tcBorders>
            <w:shd w:val="clear" w:color="auto" w:fill="B8CCE4" w:themeFill="accent1" w:themeFillTint="66"/>
          </w:tcPr>
          <w:p w14:paraId="60138313" w14:textId="5AD89298" w:rsidR="00033CAC" w:rsidRPr="009A43FC" w:rsidRDefault="00033CAC" w:rsidP="00033CAC">
            <w:pPr>
              <w:jc w:val="center"/>
              <w:rPr>
                <w:rFonts w:ascii="Century Gothic" w:hAnsi="Century Gothic"/>
                <w:b/>
              </w:rPr>
            </w:pPr>
            <w:r w:rsidRPr="009A43FC">
              <w:rPr>
                <w:rFonts w:ascii="Century Gothic" w:hAnsi="Century Gothic"/>
                <w:b/>
              </w:rPr>
              <w:t>Plan Learning Activities</w:t>
            </w:r>
          </w:p>
        </w:tc>
      </w:tr>
      <w:tr w:rsidR="009A43FC" w:rsidRPr="009A43FC" w14:paraId="13AC82F1" w14:textId="77777777" w:rsidTr="001A7709">
        <w:trPr>
          <w:trHeight w:val="324"/>
        </w:trPr>
        <w:tc>
          <w:tcPr>
            <w:tcW w:w="2856" w:type="dxa"/>
            <w:tcBorders>
              <w:top w:val="double" w:sz="4" w:space="0" w:color="auto"/>
              <w:left w:val="double" w:sz="4" w:space="0" w:color="auto"/>
              <w:bottom w:val="double" w:sz="4" w:space="0" w:color="auto"/>
              <w:right w:val="double" w:sz="4" w:space="0" w:color="auto"/>
            </w:tcBorders>
            <w:shd w:val="clear" w:color="auto" w:fill="auto"/>
          </w:tcPr>
          <w:p w14:paraId="26348BF4" w14:textId="77777777" w:rsidR="00A5729A" w:rsidRPr="009A43FC" w:rsidRDefault="00A5729A" w:rsidP="00A5729A">
            <w:pPr>
              <w:rPr>
                <w:rFonts w:ascii="Century Gothic" w:hAnsi="Century Gothic"/>
                <w:b/>
              </w:rPr>
            </w:pPr>
            <w:r w:rsidRPr="009A43FC">
              <w:rPr>
                <w:rFonts w:ascii="Century Gothic" w:hAnsi="Century Gothic"/>
                <w:b/>
              </w:rPr>
              <w:t xml:space="preserve">Phase 1: </w:t>
            </w:r>
            <w:r w:rsidR="00033ED7" w:rsidRPr="009A43FC">
              <w:rPr>
                <w:rFonts w:ascii="Century Gothic" w:hAnsi="Century Gothic"/>
                <w:b/>
              </w:rPr>
              <w:t>Immersion in the text type</w:t>
            </w:r>
          </w:p>
          <w:p w14:paraId="48E9DBC4" w14:textId="77777777" w:rsidR="00A5729A" w:rsidRPr="009A43FC" w:rsidRDefault="00A5729A" w:rsidP="00A5729A">
            <w:pPr>
              <w:rPr>
                <w:rFonts w:ascii="Century Gothic" w:hAnsi="Century Gothic"/>
              </w:rPr>
            </w:pPr>
            <w:r w:rsidRPr="009A43FC">
              <w:rPr>
                <w:rFonts w:ascii="Century Gothic" w:hAnsi="Century Gothic"/>
              </w:rPr>
              <w:t>Shared Reading</w:t>
            </w:r>
          </w:p>
          <w:p w14:paraId="4EA0DD06" w14:textId="77777777" w:rsidR="00A5729A" w:rsidRPr="009A43FC" w:rsidRDefault="00A5729A" w:rsidP="00A5729A">
            <w:pPr>
              <w:rPr>
                <w:rFonts w:ascii="Century Gothic" w:hAnsi="Century Gothic"/>
              </w:rPr>
            </w:pPr>
            <w:r w:rsidRPr="009A43FC">
              <w:rPr>
                <w:rFonts w:ascii="Century Gothic" w:hAnsi="Century Gothic"/>
              </w:rPr>
              <w:t>Mentor Text</w:t>
            </w:r>
          </w:p>
          <w:p w14:paraId="6B6F99EE" w14:textId="33713ED7" w:rsidR="00033CAC" w:rsidRPr="009A43FC" w:rsidRDefault="00033CAC" w:rsidP="00A5729A">
            <w:pPr>
              <w:rPr>
                <w:rFonts w:ascii="Century Gothic" w:hAnsi="Century Gothic"/>
              </w:rPr>
            </w:pPr>
            <w:r w:rsidRPr="009A43FC">
              <w:rPr>
                <w:rFonts w:ascii="Century Gothic" w:hAnsi="Century Gothic"/>
              </w:rPr>
              <w:t>Guided Reading</w:t>
            </w:r>
          </w:p>
          <w:p w14:paraId="0C4BFB76" w14:textId="77777777" w:rsidR="00A5729A" w:rsidRPr="009A43FC" w:rsidRDefault="00A5729A" w:rsidP="00A5729A">
            <w:pPr>
              <w:rPr>
                <w:rFonts w:ascii="Century Gothic" w:hAnsi="Century Gothic"/>
              </w:rPr>
            </w:pPr>
          </w:p>
        </w:tc>
        <w:tc>
          <w:tcPr>
            <w:tcW w:w="2856" w:type="dxa"/>
            <w:gridSpan w:val="2"/>
            <w:tcBorders>
              <w:top w:val="double" w:sz="4" w:space="0" w:color="auto"/>
              <w:left w:val="double" w:sz="4" w:space="0" w:color="auto"/>
              <w:bottom w:val="double" w:sz="4" w:space="0" w:color="auto"/>
              <w:right w:val="double" w:sz="4" w:space="0" w:color="auto"/>
            </w:tcBorders>
            <w:shd w:val="clear" w:color="auto" w:fill="auto"/>
          </w:tcPr>
          <w:p w14:paraId="59FA8DE5" w14:textId="77777777" w:rsidR="00A5729A" w:rsidRPr="009A43FC" w:rsidRDefault="00A5729A" w:rsidP="00A5729A">
            <w:pPr>
              <w:rPr>
                <w:rFonts w:ascii="Century Gothic" w:hAnsi="Century Gothic"/>
                <w:b/>
              </w:rPr>
            </w:pPr>
            <w:r w:rsidRPr="009A43FC">
              <w:rPr>
                <w:rFonts w:ascii="Century Gothic" w:hAnsi="Century Gothic"/>
                <w:b/>
              </w:rPr>
              <w:t>Phase 2:</w:t>
            </w:r>
            <w:r w:rsidR="00033ED7" w:rsidRPr="009A43FC">
              <w:rPr>
                <w:rFonts w:ascii="Century Gothic" w:hAnsi="Century Gothic"/>
                <w:b/>
              </w:rPr>
              <w:t xml:space="preserve"> Deconstruction of the text type</w:t>
            </w:r>
          </w:p>
          <w:p w14:paraId="7C227496" w14:textId="77777777" w:rsidR="00A5729A" w:rsidRPr="009A43FC" w:rsidRDefault="00A5729A" w:rsidP="00A5729A">
            <w:pPr>
              <w:rPr>
                <w:rFonts w:ascii="Century Gothic" w:hAnsi="Century Gothic"/>
              </w:rPr>
            </w:pPr>
            <w:r w:rsidRPr="009A43FC">
              <w:rPr>
                <w:rFonts w:ascii="Century Gothic" w:hAnsi="Century Gothic"/>
              </w:rPr>
              <w:t>Modeled Writing</w:t>
            </w:r>
          </w:p>
          <w:p w14:paraId="50DF9BFF" w14:textId="77777777" w:rsidR="00A5729A" w:rsidRPr="009A43FC" w:rsidRDefault="00A5729A" w:rsidP="00A5729A">
            <w:pPr>
              <w:rPr>
                <w:rFonts w:ascii="Century Gothic" w:hAnsi="Century Gothic"/>
              </w:rPr>
            </w:pPr>
            <w:r w:rsidRPr="009A43FC">
              <w:rPr>
                <w:rFonts w:ascii="Century Gothic" w:hAnsi="Century Gothic"/>
              </w:rPr>
              <w:t>Guided Writing</w:t>
            </w:r>
          </w:p>
          <w:p w14:paraId="2D706911" w14:textId="77777777" w:rsidR="00A5729A" w:rsidRPr="009A43FC" w:rsidRDefault="00A5729A" w:rsidP="00A5729A">
            <w:pPr>
              <w:rPr>
                <w:rFonts w:ascii="Century Gothic" w:hAnsi="Century Gothic"/>
              </w:rPr>
            </w:pPr>
            <w:r w:rsidRPr="009A43FC">
              <w:rPr>
                <w:rFonts w:ascii="Century Gothic" w:hAnsi="Century Gothic"/>
              </w:rPr>
              <w:t>Shared Writing</w:t>
            </w:r>
          </w:p>
        </w:tc>
        <w:tc>
          <w:tcPr>
            <w:tcW w:w="2856" w:type="dxa"/>
            <w:tcBorders>
              <w:top w:val="double" w:sz="4" w:space="0" w:color="auto"/>
              <w:left w:val="double" w:sz="4" w:space="0" w:color="auto"/>
              <w:bottom w:val="double" w:sz="4" w:space="0" w:color="auto"/>
              <w:right w:val="double" w:sz="4" w:space="0" w:color="auto"/>
            </w:tcBorders>
            <w:shd w:val="clear" w:color="auto" w:fill="auto"/>
          </w:tcPr>
          <w:p w14:paraId="4C7B8C70" w14:textId="77777777" w:rsidR="00A5729A" w:rsidRPr="009A43FC" w:rsidRDefault="00A5729A" w:rsidP="00A5729A">
            <w:pPr>
              <w:rPr>
                <w:rFonts w:ascii="Century Gothic" w:hAnsi="Century Gothic"/>
                <w:b/>
              </w:rPr>
            </w:pPr>
            <w:r w:rsidRPr="009A43FC">
              <w:rPr>
                <w:rFonts w:ascii="Century Gothic" w:hAnsi="Century Gothic"/>
                <w:b/>
              </w:rPr>
              <w:t>Phase 3:</w:t>
            </w:r>
            <w:r w:rsidR="00033ED7" w:rsidRPr="009A43FC">
              <w:rPr>
                <w:rFonts w:ascii="Century Gothic" w:hAnsi="Century Gothic"/>
                <w:b/>
              </w:rPr>
              <w:t xml:space="preserve"> Writing</w:t>
            </w:r>
          </w:p>
          <w:p w14:paraId="3AC787AB" w14:textId="77777777" w:rsidR="00A5729A" w:rsidRPr="009A43FC" w:rsidRDefault="00A5729A" w:rsidP="00A5729A">
            <w:pPr>
              <w:rPr>
                <w:rFonts w:ascii="Century Gothic" w:hAnsi="Century Gothic"/>
              </w:rPr>
            </w:pPr>
            <w:r w:rsidRPr="009A43FC">
              <w:rPr>
                <w:rFonts w:ascii="Century Gothic" w:hAnsi="Century Gothic"/>
              </w:rPr>
              <w:t>Independent Writing</w:t>
            </w:r>
          </w:p>
        </w:tc>
      </w:tr>
      <w:tr w:rsidR="009A43FC" w:rsidRPr="009A43FC" w14:paraId="4F797656" w14:textId="77777777" w:rsidTr="00321FF7">
        <w:trPr>
          <w:trHeight w:val="324"/>
        </w:trPr>
        <w:tc>
          <w:tcPr>
            <w:tcW w:w="2856" w:type="dxa"/>
            <w:tcBorders>
              <w:top w:val="double" w:sz="4" w:space="0" w:color="auto"/>
            </w:tcBorders>
          </w:tcPr>
          <w:p w14:paraId="5C280688" w14:textId="77777777" w:rsidR="004C6257" w:rsidRPr="009A43FC" w:rsidRDefault="004C6257" w:rsidP="00A5729A">
            <w:pPr>
              <w:rPr>
                <w:rFonts w:ascii="Century Gothic" w:hAnsi="Century Gothic"/>
              </w:rPr>
            </w:pPr>
          </w:p>
          <w:p w14:paraId="068F64FA" w14:textId="77777777" w:rsidR="004C6257" w:rsidRPr="009A43FC" w:rsidRDefault="004C6257" w:rsidP="00A5729A">
            <w:pPr>
              <w:rPr>
                <w:rFonts w:ascii="Century Gothic" w:hAnsi="Century Gothic"/>
              </w:rPr>
            </w:pPr>
          </w:p>
          <w:p w14:paraId="46218EEE" w14:textId="77777777" w:rsidR="004C6257" w:rsidRPr="009A43FC" w:rsidRDefault="004C6257" w:rsidP="00A5729A">
            <w:pPr>
              <w:rPr>
                <w:rFonts w:ascii="Century Gothic" w:hAnsi="Century Gothic"/>
              </w:rPr>
            </w:pPr>
          </w:p>
          <w:p w14:paraId="10751E93" w14:textId="77777777" w:rsidR="004C6257" w:rsidRPr="009A43FC" w:rsidRDefault="004C6257" w:rsidP="00A5729A">
            <w:pPr>
              <w:rPr>
                <w:rFonts w:ascii="Century Gothic" w:hAnsi="Century Gothic"/>
              </w:rPr>
            </w:pPr>
          </w:p>
          <w:p w14:paraId="7822A645" w14:textId="77777777" w:rsidR="004C6257" w:rsidRPr="009A43FC" w:rsidRDefault="004C6257" w:rsidP="00A5729A">
            <w:pPr>
              <w:rPr>
                <w:rFonts w:ascii="Century Gothic" w:hAnsi="Century Gothic"/>
              </w:rPr>
            </w:pPr>
          </w:p>
        </w:tc>
        <w:tc>
          <w:tcPr>
            <w:tcW w:w="2856" w:type="dxa"/>
            <w:gridSpan w:val="2"/>
            <w:tcBorders>
              <w:top w:val="double" w:sz="4" w:space="0" w:color="auto"/>
            </w:tcBorders>
          </w:tcPr>
          <w:p w14:paraId="6451A019" w14:textId="77777777" w:rsidR="004C6257" w:rsidRPr="009A43FC" w:rsidRDefault="004C6257" w:rsidP="00A5729A">
            <w:pPr>
              <w:rPr>
                <w:rFonts w:ascii="Century Gothic" w:hAnsi="Century Gothic"/>
              </w:rPr>
            </w:pPr>
          </w:p>
        </w:tc>
        <w:tc>
          <w:tcPr>
            <w:tcW w:w="2856" w:type="dxa"/>
            <w:tcBorders>
              <w:top w:val="double" w:sz="4" w:space="0" w:color="auto"/>
            </w:tcBorders>
          </w:tcPr>
          <w:p w14:paraId="2A77C2D0" w14:textId="77777777" w:rsidR="004C6257" w:rsidRPr="009A43FC" w:rsidRDefault="004C6257" w:rsidP="00A5729A">
            <w:pPr>
              <w:rPr>
                <w:rFonts w:ascii="Century Gothic" w:hAnsi="Century Gothic"/>
              </w:rPr>
            </w:pPr>
          </w:p>
        </w:tc>
      </w:tr>
    </w:tbl>
    <w:p w14:paraId="01BD93BE" w14:textId="77777777" w:rsidR="00A5729A" w:rsidRPr="009A43FC" w:rsidRDefault="00A5729A"/>
    <w:p w14:paraId="60D992F9" w14:textId="77777777" w:rsidR="00A5729A" w:rsidRPr="009A43FC" w:rsidRDefault="00A5729A"/>
    <w:p w14:paraId="15E84815" w14:textId="0E1EFCCC" w:rsidR="00A5729A" w:rsidRPr="009A43FC" w:rsidRDefault="001A7709" w:rsidP="00A5729A">
      <w:pPr>
        <w:rPr>
          <w:b/>
        </w:rPr>
      </w:pPr>
      <w:r w:rsidRPr="009A43FC">
        <w:rPr>
          <w:b/>
        </w:rPr>
        <w:t>Writing t</w:t>
      </w:r>
      <w:r w:rsidR="00A5729A" w:rsidRPr="009A43FC">
        <w:rPr>
          <w:b/>
        </w:rPr>
        <w:t xml:space="preserve">argets embedded within this unit: </w:t>
      </w:r>
    </w:p>
    <w:p w14:paraId="0B220E25" w14:textId="2AD4CFB5" w:rsidR="00A5729A" w:rsidRPr="009A43FC" w:rsidRDefault="00A5729A" w:rsidP="00A5729A">
      <w:r w:rsidRPr="009A43FC">
        <w:t>1</w:t>
      </w:r>
      <w:r w:rsidR="00822A7E">
        <w:t xml:space="preserve"> I can copy a simple sentence into my book.</w:t>
      </w:r>
    </w:p>
    <w:p w14:paraId="348563FB" w14:textId="582AF811" w:rsidR="00A5729A" w:rsidRPr="009A43FC" w:rsidRDefault="00A5729A" w:rsidP="00A5729A"/>
    <w:p w14:paraId="09D3DC6A" w14:textId="77777777" w:rsidR="00A5729A" w:rsidRPr="009A43FC" w:rsidRDefault="00A5729A" w:rsidP="00A5729A"/>
    <w:p w14:paraId="24164585" w14:textId="77777777" w:rsidR="00321FF7" w:rsidRPr="009A43FC" w:rsidRDefault="00321FF7" w:rsidP="00A5729A"/>
    <w:p w14:paraId="0575BCFC" w14:textId="77777777" w:rsidR="00321FF7" w:rsidRPr="009A43FC" w:rsidRDefault="00321FF7" w:rsidP="00A5729A"/>
    <w:p w14:paraId="1FBB7519" w14:textId="77777777" w:rsidR="00A5729A" w:rsidRPr="009A43FC" w:rsidRDefault="00A5729A" w:rsidP="00A5729A">
      <w:pPr>
        <w:rPr>
          <w:b/>
          <w:u w:val="single"/>
        </w:rPr>
      </w:pPr>
      <w:r w:rsidRPr="009A43FC">
        <w:rPr>
          <w:b/>
          <w:u w:val="single"/>
        </w:rPr>
        <w:t>Definitions:</w:t>
      </w:r>
    </w:p>
    <w:p w14:paraId="75880876" w14:textId="77777777" w:rsidR="00A5729A" w:rsidRPr="009A43FC" w:rsidRDefault="00A5729A" w:rsidP="00A5729A">
      <w:r w:rsidRPr="009A43FC">
        <w:rPr>
          <w:b/>
        </w:rPr>
        <w:t xml:space="preserve">Shared Reading: </w:t>
      </w:r>
      <w:r w:rsidR="00033ED7" w:rsidRPr="009A43FC">
        <w:t>Immersion in the text type-</w:t>
      </w:r>
      <w:r w:rsidRPr="009A43FC">
        <w:t>Teacher-led reading with students reading along to learn about features of the text</w:t>
      </w:r>
    </w:p>
    <w:p w14:paraId="7EB98289" w14:textId="77777777" w:rsidR="00A5729A" w:rsidRPr="009A43FC" w:rsidRDefault="00A5729A" w:rsidP="00A5729A">
      <w:r w:rsidRPr="009A43FC">
        <w:rPr>
          <w:b/>
        </w:rPr>
        <w:t xml:space="preserve">Mentor Text: </w:t>
      </w:r>
      <w:r w:rsidRPr="009A43FC">
        <w:t>Text in the genre that supports the work of the unit</w:t>
      </w:r>
    </w:p>
    <w:p w14:paraId="1A848FDB" w14:textId="6A8F7E8D" w:rsidR="00033CAC" w:rsidRPr="009A43FC" w:rsidRDefault="00033CAC" w:rsidP="00A5729A">
      <w:pPr>
        <w:rPr>
          <w:b/>
        </w:rPr>
      </w:pPr>
      <w:r w:rsidRPr="009A43FC">
        <w:rPr>
          <w:b/>
        </w:rPr>
        <w:t>Guided Reading:</w:t>
      </w:r>
      <w:r w:rsidRPr="009A43FC">
        <w:t xml:space="preserve"> Small group explicit reading instruction with text</w:t>
      </w:r>
    </w:p>
    <w:p w14:paraId="2DD1C2B9" w14:textId="77777777" w:rsidR="00A5729A" w:rsidRPr="009A43FC" w:rsidRDefault="00A5729A" w:rsidP="00A5729A">
      <w:r w:rsidRPr="009A43FC">
        <w:rPr>
          <w:b/>
        </w:rPr>
        <w:t>Modeled writing:</w:t>
      </w:r>
      <w:r w:rsidRPr="009A43FC">
        <w:t xml:space="preserve"> teacher-led writing – teacher as the ‘expert writer’</w:t>
      </w:r>
    </w:p>
    <w:p w14:paraId="6327FDE9" w14:textId="77777777" w:rsidR="00A5729A" w:rsidRPr="009A43FC" w:rsidRDefault="00A5729A" w:rsidP="00A5729A">
      <w:r w:rsidRPr="009A43FC">
        <w:rPr>
          <w:b/>
        </w:rPr>
        <w:t>Shared Writing:</w:t>
      </w:r>
      <w:r w:rsidRPr="009A43FC">
        <w:t xml:space="preserve"> teacher-led writing with students contributing ideas as prompted by the teacher. Teacher scribes.</w:t>
      </w:r>
    </w:p>
    <w:p w14:paraId="1044B129" w14:textId="77777777" w:rsidR="00A5729A" w:rsidRPr="009A43FC" w:rsidRDefault="00A5729A" w:rsidP="00A5729A">
      <w:r w:rsidRPr="009A43FC">
        <w:rPr>
          <w:b/>
        </w:rPr>
        <w:t>Guided Writing:</w:t>
      </w:r>
      <w:r w:rsidRPr="009A43FC">
        <w:t xml:space="preserve"> the students writing with the teacher facilitating through prompts and supporting students as they write.</w:t>
      </w:r>
    </w:p>
    <w:p w14:paraId="364D1962" w14:textId="77777777" w:rsidR="00A5729A" w:rsidRPr="009A43FC" w:rsidRDefault="00A5729A" w:rsidP="00A5729A">
      <w:r w:rsidRPr="009A43FC">
        <w:rPr>
          <w:b/>
        </w:rPr>
        <w:t>Independent writing:</w:t>
      </w:r>
      <w:r w:rsidRPr="009A43FC">
        <w:t xml:space="preserve"> the student independently applies writing strategies modeled and their writing targets to plan, compose, draft and edit their own writing. </w:t>
      </w:r>
    </w:p>
    <w:p w14:paraId="46D393E0" w14:textId="77777777" w:rsidR="00A5729A" w:rsidRPr="009A43FC" w:rsidRDefault="00A5729A"/>
    <w:p w14:paraId="3DDCD8F5" w14:textId="77777777" w:rsidR="00A5729A" w:rsidRDefault="00A5729A"/>
    <w:p w14:paraId="645D9811" w14:textId="77777777" w:rsidR="00B0586C" w:rsidRDefault="00B0586C"/>
    <w:p w14:paraId="759FA43B" w14:textId="77777777" w:rsidR="00B0586C" w:rsidRDefault="00B0586C"/>
    <w:p w14:paraId="086C6665" w14:textId="77777777" w:rsidR="00B0586C" w:rsidRDefault="00B0586C"/>
    <w:p w14:paraId="41A0E704" w14:textId="77777777" w:rsidR="00B0586C" w:rsidRDefault="00B0586C"/>
    <w:p w14:paraId="54CB5261" w14:textId="77777777" w:rsidR="00B0586C" w:rsidRDefault="00B0586C"/>
    <w:p w14:paraId="1724297C" w14:textId="77777777" w:rsidR="00B0586C" w:rsidRDefault="00B0586C"/>
    <w:p w14:paraId="61583025" w14:textId="77777777" w:rsidR="00B0586C" w:rsidRDefault="00B0586C"/>
    <w:p w14:paraId="0F3BDAD4" w14:textId="77777777" w:rsidR="00B0586C" w:rsidRDefault="00B0586C"/>
    <w:p w14:paraId="0646B343" w14:textId="77777777" w:rsidR="00B0586C" w:rsidRDefault="00B0586C"/>
    <w:p w14:paraId="6157C650" w14:textId="77777777" w:rsidR="00B0586C" w:rsidRDefault="00B0586C"/>
    <w:p w14:paraId="7F5FD502" w14:textId="77777777" w:rsidR="00B0586C" w:rsidRDefault="00B0586C"/>
    <w:p w14:paraId="1A7BA7CA" w14:textId="77777777" w:rsidR="00B0586C" w:rsidRDefault="00B0586C"/>
    <w:p w14:paraId="14E09FD1" w14:textId="77777777" w:rsidR="00B0586C" w:rsidRDefault="00B0586C"/>
    <w:p w14:paraId="085FC795" w14:textId="77777777" w:rsidR="00B0586C" w:rsidRDefault="00B0586C"/>
    <w:p w14:paraId="5D784A83" w14:textId="77777777" w:rsidR="00B0586C" w:rsidRDefault="00B0586C"/>
    <w:p w14:paraId="6ACF63F2" w14:textId="77777777" w:rsidR="00B0586C" w:rsidRDefault="00B0586C"/>
    <w:p w14:paraId="313A2B62" w14:textId="77777777" w:rsidR="00B0586C" w:rsidRDefault="00B0586C"/>
    <w:p w14:paraId="1F9F1ACE" w14:textId="77777777" w:rsidR="00B0586C" w:rsidRDefault="00B0586C"/>
    <w:p w14:paraId="35D42043" w14:textId="77777777" w:rsidR="00B0586C" w:rsidRDefault="00B0586C"/>
    <w:p w14:paraId="25E6727F" w14:textId="77777777" w:rsidR="00B0586C" w:rsidRDefault="00B0586C"/>
    <w:p w14:paraId="14C348E8" w14:textId="77777777" w:rsidR="00B0586C" w:rsidRDefault="00B0586C"/>
    <w:p w14:paraId="22D0ACCC" w14:textId="77777777" w:rsidR="00B0586C" w:rsidRDefault="00B0586C"/>
    <w:p w14:paraId="3A81D0A5" w14:textId="77777777" w:rsidR="00B0586C" w:rsidRDefault="00B0586C"/>
    <w:p w14:paraId="212E2F2C" w14:textId="77777777" w:rsidR="00B0586C" w:rsidRDefault="00B0586C"/>
    <w:p w14:paraId="03D46DAD" w14:textId="77777777" w:rsidR="00B0586C" w:rsidRDefault="00B0586C"/>
    <w:p w14:paraId="07802C4A" w14:textId="77777777" w:rsidR="00B0586C" w:rsidRDefault="00B0586C"/>
    <w:p w14:paraId="5B2FCD53" w14:textId="77777777" w:rsidR="00B0586C" w:rsidRDefault="00B0586C"/>
    <w:p w14:paraId="53E4DD11" w14:textId="77777777" w:rsidR="00B0586C" w:rsidRDefault="00B0586C"/>
    <w:p w14:paraId="0E01AEF1" w14:textId="77777777" w:rsidR="00B0586C" w:rsidRDefault="00B0586C"/>
    <w:p w14:paraId="71A11E40" w14:textId="77777777" w:rsidR="00B0586C" w:rsidRDefault="00B0586C"/>
    <w:p w14:paraId="4D128120" w14:textId="77777777" w:rsidR="00B0586C" w:rsidRDefault="00B0586C"/>
    <w:p w14:paraId="59F07679" w14:textId="77777777" w:rsidR="00B0586C" w:rsidRDefault="00B0586C"/>
    <w:p w14:paraId="78FDF597" w14:textId="77777777" w:rsidR="00B0586C" w:rsidRDefault="00B0586C"/>
    <w:p w14:paraId="41C3A8CD" w14:textId="77777777" w:rsidR="00B0586C" w:rsidRDefault="00B0586C"/>
    <w:p w14:paraId="0A2F9F8F" w14:textId="77777777" w:rsidR="00B0586C" w:rsidRDefault="00B0586C"/>
    <w:p w14:paraId="6008F7AE" w14:textId="77777777" w:rsidR="00B0586C" w:rsidRDefault="00B0586C"/>
    <w:p w14:paraId="5312BA08" w14:textId="77777777" w:rsidR="00B0586C" w:rsidRDefault="00B0586C"/>
    <w:p w14:paraId="5A425DD7" w14:textId="77777777" w:rsidR="00B0586C" w:rsidRDefault="00B0586C"/>
    <w:p w14:paraId="6F8EE40F" w14:textId="77777777" w:rsidR="00B0586C" w:rsidRPr="00585C28" w:rsidRDefault="00B0586C" w:rsidP="00B0586C">
      <w:pPr>
        <w:jc w:val="center"/>
        <w:rPr>
          <w:b/>
        </w:rPr>
      </w:pPr>
      <w:proofErr w:type="spellStart"/>
      <w:r w:rsidRPr="00585C28">
        <w:rPr>
          <w:b/>
        </w:rPr>
        <w:t>Pudong</w:t>
      </w:r>
      <w:proofErr w:type="spellEnd"/>
      <w:r w:rsidRPr="00585C28">
        <w:rPr>
          <w:b/>
        </w:rPr>
        <w:t xml:space="preserve"> Primary Literacy Planning</w:t>
      </w:r>
    </w:p>
    <w:p w14:paraId="57CFF3CE" w14:textId="77777777" w:rsidR="00B0586C" w:rsidRPr="00585C28" w:rsidRDefault="00B0586C" w:rsidP="00B0586C"/>
    <w:tbl>
      <w:tblPr>
        <w:tblStyle w:val="TableGrid"/>
        <w:tblW w:w="8568" w:type="dxa"/>
        <w:tblLook w:val="04A0" w:firstRow="1" w:lastRow="0" w:firstColumn="1" w:lastColumn="0" w:noHBand="0" w:noVBand="1"/>
      </w:tblPr>
      <w:tblGrid>
        <w:gridCol w:w="2856"/>
        <w:gridCol w:w="1220"/>
        <w:gridCol w:w="1636"/>
        <w:gridCol w:w="2856"/>
      </w:tblGrid>
      <w:tr w:rsidR="00B0586C" w:rsidRPr="00585C28" w14:paraId="156B661D" w14:textId="77777777" w:rsidTr="00786261">
        <w:trPr>
          <w:trHeight w:val="308"/>
        </w:trPr>
        <w:tc>
          <w:tcPr>
            <w:tcW w:w="4076"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5FC91674" w14:textId="77777777" w:rsidR="00B0586C" w:rsidRPr="00585C28" w:rsidRDefault="00B0586C" w:rsidP="00786261">
            <w:pPr>
              <w:rPr>
                <w:rFonts w:ascii="Century Gothic" w:hAnsi="Century Gothic"/>
              </w:rPr>
            </w:pPr>
            <w:r w:rsidRPr="00585C28">
              <w:rPr>
                <w:rFonts w:ascii="Century Gothic" w:hAnsi="Century Gothic"/>
                <w:b/>
              </w:rPr>
              <w:t>Unit title:</w:t>
            </w:r>
            <w:r w:rsidRPr="00585C28">
              <w:rPr>
                <w:rFonts w:ascii="Century Gothic" w:hAnsi="Century Gothic"/>
              </w:rPr>
              <w:t xml:space="preserve"> Traditional Fairy Tales</w:t>
            </w:r>
          </w:p>
          <w:p w14:paraId="406F3A34" w14:textId="77777777" w:rsidR="00B0586C" w:rsidRPr="00585C28" w:rsidRDefault="00B0586C" w:rsidP="00786261">
            <w:pPr>
              <w:rPr>
                <w:rFonts w:ascii="Century Gothic" w:hAnsi="Century Gothic"/>
              </w:rPr>
            </w:pPr>
          </w:p>
        </w:tc>
        <w:tc>
          <w:tcPr>
            <w:tcW w:w="4492"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0618C379" w14:textId="77777777" w:rsidR="00B0586C" w:rsidRPr="00585C28" w:rsidRDefault="00B0586C" w:rsidP="00786261">
            <w:pPr>
              <w:rPr>
                <w:rFonts w:ascii="Century Gothic" w:hAnsi="Century Gothic"/>
                <w:b/>
              </w:rPr>
            </w:pPr>
            <w:r w:rsidRPr="00585C28">
              <w:rPr>
                <w:rFonts w:ascii="Century Gothic" w:hAnsi="Century Gothic"/>
                <w:b/>
              </w:rPr>
              <w:t xml:space="preserve">Big Idea: </w:t>
            </w:r>
            <w:r w:rsidRPr="00585C28">
              <w:rPr>
                <w:rFonts w:ascii="Century Gothic" w:hAnsi="Century Gothic"/>
              </w:rPr>
              <w:t>Fairy tales can be used to retell stories in correct sequence</w:t>
            </w:r>
          </w:p>
          <w:p w14:paraId="7F0F9F9E" w14:textId="77777777" w:rsidR="00B0586C" w:rsidRPr="00585C28" w:rsidRDefault="00B0586C" w:rsidP="00786261">
            <w:pPr>
              <w:rPr>
                <w:rFonts w:ascii="Century Gothic" w:hAnsi="Century Gothic"/>
              </w:rPr>
            </w:pPr>
          </w:p>
        </w:tc>
      </w:tr>
      <w:tr w:rsidR="00B0586C" w:rsidRPr="00585C28" w14:paraId="29021EF6" w14:textId="77777777" w:rsidTr="00786261">
        <w:trPr>
          <w:trHeight w:val="324"/>
        </w:trPr>
        <w:tc>
          <w:tcPr>
            <w:tcW w:w="8568" w:type="dxa"/>
            <w:gridSpan w:val="4"/>
            <w:tcBorders>
              <w:top w:val="single" w:sz="18" w:space="0" w:color="auto"/>
              <w:left w:val="double" w:sz="4" w:space="0" w:color="auto"/>
              <w:bottom w:val="double" w:sz="4" w:space="0" w:color="auto"/>
              <w:right w:val="double" w:sz="4" w:space="0" w:color="auto"/>
            </w:tcBorders>
            <w:shd w:val="clear" w:color="auto" w:fill="F2DBDB" w:themeFill="accent2" w:themeFillTint="33"/>
          </w:tcPr>
          <w:p w14:paraId="543927CC" w14:textId="77777777" w:rsidR="00B0586C" w:rsidRDefault="00B0586C" w:rsidP="00786261">
            <w:pPr>
              <w:rPr>
                <w:rFonts w:ascii="Century Gothic" w:hAnsi="Century Gothic"/>
                <w:b/>
              </w:rPr>
            </w:pPr>
            <w:r w:rsidRPr="00585C28">
              <w:rPr>
                <w:rFonts w:ascii="Century Gothic" w:hAnsi="Century Gothic"/>
                <w:b/>
              </w:rPr>
              <w:t xml:space="preserve">Unit Overview </w:t>
            </w:r>
            <w:r w:rsidRPr="00585C28">
              <w:rPr>
                <w:rFonts w:ascii="Century Gothic" w:hAnsi="Century Gothic"/>
                <w:i/>
              </w:rPr>
              <w:t>(Identify desired results):</w:t>
            </w:r>
            <w:r w:rsidRPr="00585C28">
              <w:rPr>
                <w:rFonts w:ascii="Century Gothic" w:hAnsi="Century Gothic"/>
                <w:b/>
              </w:rPr>
              <w:t xml:space="preserve"> By the end of this unit the students will understand… </w:t>
            </w:r>
          </w:p>
          <w:p w14:paraId="2FB89EF8" w14:textId="77777777" w:rsidR="00B0586C" w:rsidRPr="00585C28" w:rsidRDefault="00B0586C" w:rsidP="00786261">
            <w:pPr>
              <w:rPr>
                <w:rFonts w:ascii="Century Gothic" w:hAnsi="Century Gothic"/>
                <w:b/>
              </w:rPr>
            </w:pPr>
          </w:p>
          <w:p w14:paraId="58B74C1C" w14:textId="77777777" w:rsidR="00B0586C" w:rsidRPr="00585C28" w:rsidRDefault="00B0586C" w:rsidP="00B0586C">
            <w:pPr>
              <w:pStyle w:val="ListParagraph"/>
              <w:numPr>
                <w:ilvl w:val="0"/>
                <w:numId w:val="14"/>
              </w:numPr>
              <w:ind w:left="720"/>
              <w:contextualSpacing w:val="0"/>
              <w:rPr>
                <w:rFonts w:ascii="Century Gothic" w:hAnsi="Century Gothic"/>
              </w:rPr>
            </w:pPr>
            <w:r w:rsidRPr="00585C28">
              <w:rPr>
                <w:rFonts w:ascii="Century Gothic" w:hAnsi="Century Gothic"/>
              </w:rPr>
              <w:t>How to retell a fictional story through words and drama</w:t>
            </w:r>
          </w:p>
          <w:p w14:paraId="0AEFBAF9" w14:textId="77777777" w:rsidR="00B0586C" w:rsidRPr="00585C28" w:rsidRDefault="00B0586C" w:rsidP="00B0586C">
            <w:pPr>
              <w:pStyle w:val="ListParagraph"/>
              <w:numPr>
                <w:ilvl w:val="0"/>
                <w:numId w:val="14"/>
              </w:numPr>
              <w:ind w:left="720"/>
              <w:contextualSpacing w:val="0"/>
              <w:rPr>
                <w:rFonts w:ascii="Century Gothic" w:hAnsi="Century Gothic"/>
              </w:rPr>
            </w:pPr>
            <w:r w:rsidRPr="00585C28">
              <w:rPr>
                <w:rFonts w:ascii="Century Gothic" w:hAnsi="Century Gothic"/>
              </w:rPr>
              <w:t>Identify the setting and main characters of a story</w:t>
            </w:r>
          </w:p>
          <w:p w14:paraId="29E48C0B" w14:textId="77777777" w:rsidR="00B0586C" w:rsidRPr="00585C28" w:rsidRDefault="00B0586C" w:rsidP="00B0586C">
            <w:pPr>
              <w:pStyle w:val="ListParagraph"/>
              <w:numPr>
                <w:ilvl w:val="0"/>
                <w:numId w:val="14"/>
              </w:numPr>
              <w:ind w:left="720"/>
              <w:contextualSpacing w:val="0"/>
              <w:rPr>
                <w:rFonts w:ascii="Century Gothic" w:hAnsi="Century Gothic"/>
              </w:rPr>
            </w:pPr>
            <w:r w:rsidRPr="00585C28">
              <w:rPr>
                <w:rFonts w:ascii="Century Gothic" w:hAnsi="Century Gothic"/>
              </w:rPr>
              <w:t>Children will attempt to write about what they have drawn using fairy tales using labels and sentences</w:t>
            </w:r>
          </w:p>
          <w:p w14:paraId="3FDD5491" w14:textId="77777777" w:rsidR="00B0586C" w:rsidRPr="00585C28" w:rsidRDefault="00B0586C" w:rsidP="00786261">
            <w:pPr>
              <w:rPr>
                <w:rFonts w:ascii="Century Gothic" w:hAnsi="Century Gothic"/>
                <w:b/>
              </w:rPr>
            </w:pPr>
          </w:p>
        </w:tc>
      </w:tr>
      <w:tr w:rsidR="00B0586C" w:rsidRPr="00585C28" w14:paraId="0F2B4466" w14:textId="77777777" w:rsidTr="00786261">
        <w:trPr>
          <w:trHeight w:val="324"/>
        </w:trPr>
        <w:tc>
          <w:tcPr>
            <w:tcW w:w="8568" w:type="dxa"/>
            <w:gridSpan w:val="4"/>
            <w:tcBorders>
              <w:top w:val="double" w:sz="4" w:space="0" w:color="auto"/>
              <w:left w:val="double" w:sz="4" w:space="0" w:color="auto"/>
              <w:right w:val="double" w:sz="4" w:space="0" w:color="auto"/>
            </w:tcBorders>
            <w:shd w:val="clear" w:color="auto" w:fill="F2DBDB" w:themeFill="accent2" w:themeFillTint="33"/>
          </w:tcPr>
          <w:p w14:paraId="516A8681" w14:textId="77777777" w:rsidR="00B0586C" w:rsidRDefault="00B0586C" w:rsidP="00786261">
            <w:pPr>
              <w:rPr>
                <w:rFonts w:ascii="Century Gothic" w:hAnsi="Century Gothic"/>
                <w:b/>
              </w:rPr>
            </w:pPr>
            <w:r w:rsidRPr="00585C28">
              <w:rPr>
                <w:rFonts w:ascii="Century Gothic" w:hAnsi="Century Gothic"/>
                <w:b/>
              </w:rPr>
              <w:t>YCIS English Standards of this unit:</w:t>
            </w:r>
          </w:p>
          <w:p w14:paraId="7EB6D31C" w14:textId="77777777" w:rsidR="00B0586C" w:rsidRPr="00585C28" w:rsidRDefault="00B0586C" w:rsidP="00786261">
            <w:pPr>
              <w:rPr>
                <w:rFonts w:ascii="Century Gothic" w:hAnsi="Century Gothic"/>
                <w:b/>
              </w:rPr>
            </w:pPr>
          </w:p>
          <w:p w14:paraId="46CDC79E" w14:textId="77777777" w:rsidR="00B0586C" w:rsidRDefault="00B0586C" w:rsidP="00786261">
            <w:pPr>
              <w:rPr>
                <w:rFonts w:ascii="Century Gothic" w:hAnsi="Century Gothic"/>
                <w:b/>
              </w:rPr>
            </w:pPr>
            <w:r w:rsidRPr="00585C28">
              <w:rPr>
                <w:rFonts w:ascii="Century Gothic" w:hAnsi="Century Gothic"/>
                <w:b/>
              </w:rPr>
              <w:t>(R= reception standards. Due to the nature of our ECE and Y1 program we include some reception standards and Y1 to fit our students needs and abilities.)</w:t>
            </w:r>
          </w:p>
          <w:p w14:paraId="5F6FC858" w14:textId="77777777" w:rsidR="00B0586C" w:rsidRPr="00585C28" w:rsidRDefault="00B0586C" w:rsidP="00786261">
            <w:pPr>
              <w:rPr>
                <w:rFonts w:ascii="Century Gothic" w:hAnsi="Century Gothic"/>
                <w:b/>
              </w:rPr>
            </w:pPr>
          </w:p>
          <w:p w14:paraId="5E65D0E7" w14:textId="77777777" w:rsidR="00B0586C" w:rsidRPr="00CA3C6C" w:rsidRDefault="00B0586C" w:rsidP="00B0586C">
            <w:pPr>
              <w:pStyle w:val="ListParagraph"/>
              <w:numPr>
                <w:ilvl w:val="0"/>
                <w:numId w:val="14"/>
              </w:numPr>
              <w:ind w:left="720"/>
              <w:contextualSpacing w:val="0"/>
              <w:rPr>
                <w:rFonts w:ascii="Century Gothic" w:hAnsi="Century Gothic"/>
              </w:rPr>
            </w:pPr>
            <w:r w:rsidRPr="00CA3C6C">
              <w:rPr>
                <w:rFonts w:ascii="Century Gothic" w:hAnsi="Century Gothic"/>
              </w:rPr>
              <w:t xml:space="preserve">Retell stories, ordering events using story language  </w:t>
            </w:r>
          </w:p>
          <w:p w14:paraId="030C0E34" w14:textId="77777777" w:rsidR="00B0586C" w:rsidRPr="00CA3C6C" w:rsidRDefault="00B0586C" w:rsidP="00B0586C">
            <w:pPr>
              <w:pStyle w:val="ListParagraph"/>
              <w:numPr>
                <w:ilvl w:val="0"/>
                <w:numId w:val="14"/>
              </w:numPr>
              <w:ind w:left="720"/>
              <w:contextualSpacing w:val="0"/>
              <w:rPr>
                <w:rFonts w:ascii="Century Gothic" w:hAnsi="Century Gothic"/>
              </w:rPr>
            </w:pPr>
            <w:r>
              <w:rPr>
                <w:rFonts w:ascii="Century Gothic" w:hAnsi="Century Gothic"/>
              </w:rPr>
              <w:t>Listen with sustained concentration, building new stores of words in different contexts.</w:t>
            </w:r>
          </w:p>
          <w:p w14:paraId="0089A408" w14:textId="77777777" w:rsidR="00B0586C" w:rsidRPr="00CA3C6C" w:rsidRDefault="00B0586C" w:rsidP="00B0586C">
            <w:pPr>
              <w:pStyle w:val="ListParagraph"/>
              <w:numPr>
                <w:ilvl w:val="0"/>
                <w:numId w:val="14"/>
              </w:numPr>
              <w:ind w:left="720"/>
              <w:contextualSpacing w:val="0"/>
              <w:rPr>
                <w:rFonts w:ascii="Century Gothic" w:hAnsi="Century Gothic"/>
              </w:rPr>
            </w:pPr>
            <w:r>
              <w:rPr>
                <w:rFonts w:ascii="Century Gothic" w:hAnsi="Century Gothic"/>
              </w:rPr>
              <w:t>Act out their own and well-known stories, using voices for characters</w:t>
            </w:r>
          </w:p>
          <w:p w14:paraId="3B6670CB" w14:textId="77777777" w:rsidR="00B0586C" w:rsidRPr="00CA3C6C" w:rsidRDefault="00B0586C" w:rsidP="00B0586C">
            <w:pPr>
              <w:pStyle w:val="ListParagraph"/>
              <w:numPr>
                <w:ilvl w:val="0"/>
                <w:numId w:val="14"/>
              </w:numPr>
              <w:ind w:left="720"/>
              <w:contextualSpacing w:val="0"/>
              <w:rPr>
                <w:rFonts w:ascii="Century Gothic" w:hAnsi="Century Gothic"/>
              </w:rPr>
            </w:pPr>
            <w:r w:rsidRPr="00CA3C6C">
              <w:rPr>
                <w:rFonts w:ascii="Century Gothic" w:hAnsi="Century Gothic"/>
              </w:rPr>
              <w:t>Ask and answer questions, make relevant contributions, offer suggestions and take turns</w:t>
            </w:r>
          </w:p>
          <w:p w14:paraId="6401FAD3" w14:textId="77777777" w:rsidR="00B0586C" w:rsidRDefault="00B0586C" w:rsidP="00B0586C">
            <w:pPr>
              <w:pStyle w:val="ListParagraph"/>
              <w:numPr>
                <w:ilvl w:val="0"/>
                <w:numId w:val="14"/>
              </w:numPr>
              <w:ind w:left="720"/>
              <w:contextualSpacing w:val="0"/>
              <w:rPr>
                <w:rFonts w:ascii="Century Gothic" w:hAnsi="Century Gothic"/>
              </w:rPr>
            </w:pPr>
            <w:r w:rsidRPr="00CA3C6C">
              <w:rPr>
                <w:rFonts w:ascii="Century Gothic" w:hAnsi="Century Gothic"/>
              </w:rPr>
              <w:t xml:space="preserve">Act out their own and well-known stories, using voices for characters  </w:t>
            </w:r>
          </w:p>
          <w:p w14:paraId="3B004AA4" w14:textId="77777777" w:rsidR="00B0586C" w:rsidRDefault="00B0586C" w:rsidP="00B0586C">
            <w:pPr>
              <w:pStyle w:val="ListParagraph"/>
              <w:numPr>
                <w:ilvl w:val="0"/>
                <w:numId w:val="14"/>
              </w:numPr>
              <w:ind w:left="720"/>
              <w:contextualSpacing w:val="0"/>
              <w:rPr>
                <w:rFonts w:ascii="Century Gothic" w:hAnsi="Century Gothic"/>
              </w:rPr>
            </w:pPr>
            <w:r>
              <w:rPr>
                <w:rFonts w:ascii="Century Gothic" w:hAnsi="Century Gothic"/>
              </w:rPr>
              <w:t>Recognise automatically an increasing number of familiar high frequency words</w:t>
            </w:r>
          </w:p>
          <w:p w14:paraId="153C5531" w14:textId="77777777" w:rsidR="00B0586C" w:rsidRDefault="00B0586C" w:rsidP="00B0586C">
            <w:pPr>
              <w:pStyle w:val="ListParagraph"/>
              <w:numPr>
                <w:ilvl w:val="0"/>
                <w:numId w:val="14"/>
              </w:numPr>
              <w:ind w:left="720"/>
              <w:contextualSpacing w:val="0"/>
              <w:rPr>
                <w:rFonts w:ascii="Century Gothic" w:hAnsi="Century Gothic"/>
              </w:rPr>
            </w:pPr>
            <w:r>
              <w:rPr>
                <w:rFonts w:ascii="Century Gothic" w:hAnsi="Century Gothic"/>
              </w:rPr>
              <w:t>Spell new words using phonics as the prime approach</w:t>
            </w:r>
          </w:p>
          <w:p w14:paraId="469CE396" w14:textId="77777777" w:rsidR="00B0586C" w:rsidRDefault="00B0586C" w:rsidP="00B0586C">
            <w:pPr>
              <w:pStyle w:val="ListParagraph"/>
              <w:numPr>
                <w:ilvl w:val="0"/>
                <w:numId w:val="14"/>
              </w:numPr>
              <w:ind w:left="720"/>
              <w:contextualSpacing w:val="0"/>
              <w:rPr>
                <w:rFonts w:ascii="Century Gothic" w:hAnsi="Century Gothic"/>
              </w:rPr>
            </w:pPr>
            <w:r>
              <w:rPr>
                <w:rFonts w:ascii="Century Gothic" w:hAnsi="Century Gothic"/>
              </w:rPr>
              <w:t>Segment sounds into their constituent phonemes in order to spell them correctly</w:t>
            </w:r>
          </w:p>
          <w:p w14:paraId="0BD3C078" w14:textId="77777777" w:rsidR="00B0586C" w:rsidRDefault="00B0586C" w:rsidP="00B0586C">
            <w:pPr>
              <w:pStyle w:val="ListParagraph"/>
              <w:numPr>
                <w:ilvl w:val="0"/>
                <w:numId w:val="14"/>
              </w:numPr>
              <w:ind w:left="720"/>
              <w:contextualSpacing w:val="0"/>
              <w:rPr>
                <w:rFonts w:ascii="Century Gothic" w:hAnsi="Century Gothic"/>
              </w:rPr>
            </w:pPr>
            <w:r>
              <w:rPr>
                <w:rFonts w:ascii="Century Gothic" w:hAnsi="Century Gothic"/>
              </w:rPr>
              <w:t>Recognise automatically an increasing number of familiar high frequency words</w:t>
            </w:r>
          </w:p>
          <w:p w14:paraId="558B804D" w14:textId="77777777" w:rsidR="00B0586C" w:rsidRDefault="00B0586C" w:rsidP="00B0586C">
            <w:pPr>
              <w:pStyle w:val="ListParagraph"/>
              <w:numPr>
                <w:ilvl w:val="0"/>
                <w:numId w:val="14"/>
              </w:numPr>
              <w:ind w:left="720"/>
              <w:contextualSpacing w:val="0"/>
              <w:rPr>
                <w:rFonts w:ascii="Century Gothic" w:hAnsi="Century Gothic"/>
              </w:rPr>
            </w:pPr>
            <w:r>
              <w:rPr>
                <w:rFonts w:ascii="Century Gothic" w:hAnsi="Century Gothic"/>
              </w:rPr>
              <w:t>Make predictions showing an understanding of ideas, events and characters</w:t>
            </w:r>
          </w:p>
          <w:p w14:paraId="63C5F977" w14:textId="77777777" w:rsidR="00B0586C" w:rsidRDefault="00B0586C" w:rsidP="00B0586C">
            <w:pPr>
              <w:pStyle w:val="ListParagraph"/>
              <w:numPr>
                <w:ilvl w:val="0"/>
                <w:numId w:val="14"/>
              </w:numPr>
              <w:ind w:left="720"/>
              <w:contextualSpacing w:val="0"/>
              <w:rPr>
                <w:rFonts w:ascii="Century Gothic" w:hAnsi="Century Gothic"/>
              </w:rPr>
            </w:pPr>
            <w:r>
              <w:rPr>
                <w:rFonts w:ascii="Century Gothic" w:hAnsi="Century Gothic"/>
              </w:rPr>
              <w:t>Find and use new and interesting words and phrases, including story language</w:t>
            </w:r>
          </w:p>
          <w:p w14:paraId="3D002EDC" w14:textId="77777777" w:rsidR="00B0586C" w:rsidRPr="00CA3C6C" w:rsidRDefault="00B0586C" w:rsidP="00B0586C">
            <w:pPr>
              <w:pStyle w:val="ListParagraph"/>
              <w:numPr>
                <w:ilvl w:val="0"/>
                <w:numId w:val="14"/>
              </w:numPr>
              <w:ind w:left="720"/>
              <w:contextualSpacing w:val="0"/>
              <w:rPr>
                <w:rFonts w:ascii="Century Gothic" w:hAnsi="Century Gothic"/>
              </w:rPr>
            </w:pPr>
            <w:r>
              <w:rPr>
                <w:rFonts w:ascii="Century Gothic" w:hAnsi="Century Gothic"/>
              </w:rPr>
              <w:t>Create short simple texts on paper and screen that combine words with images</w:t>
            </w:r>
          </w:p>
          <w:p w14:paraId="4B128596" w14:textId="77777777" w:rsidR="00B0586C" w:rsidRPr="00585C28" w:rsidRDefault="00B0586C" w:rsidP="00786261">
            <w:pPr>
              <w:rPr>
                <w:rFonts w:ascii="Century Gothic" w:hAnsi="Century Gothic"/>
                <w:b/>
              </w:rPr>
            </w:pPr>
          </w:p>
          <w:p w14:paraId="209BB944" w14:textId="77777777" w:rsidR="00B0586C" w:rsidRDefault="00B0586C" w:rsidP="00786261">
            <w:pPr>
              <w:rPr>
                <w:rFonts w:ascii="Century Gothic" w:hAnsi="Century Gothic"/>
                <w:b/>
              </w:rPr>
            </w:pPr>
          </w:p>
          <w:p w14:paraId="111F1D27" w14:textId="77777777" w:rsidR="00B0586C" w:rsidRDefault="00B0586C" w:rsidP="00786261">
            <w:pPr>
              <w:rPr>
                <w:rFonts w:ascii="Century Gothic" w:hAnsi="Century Gothic"/>
                <w:b/>
              </w:rPr>
            </w:pPr>
          </w:p>
          <w:p w14:paraId="71AE2487" w14:textId="77777777" w:rsidR="00B0586C" w:rsidRDefault="00B0586C" w:rsidP="00786261">
            <w:pPr>
              <w:rPr>
                <w:rFonts w:ascii="Century Gothic" w:hAnsi="Century Gothic"/>
                <w:b/>
              </w:rPr>
            </w:pPr>
          </w:p>
          <w:p w14:paraId="40BC3432" w14:textId="77777777" w:rsidR="00B0586C" w:rsidRPr="00585C28" w:rsidRDefault="00B0586C" w:rsidP="00786261">
            <w:pPr>
              <w:rPr>
                <w:rFonts w:ascii="Century Gothic" w:hAnsi="Century Gothic"/>
                <w:b/>
              </w:rPr>
            </w:pPr>
          </w:p>
        </w:tc>
      </w:tr>
      <w:tr w:rsidR="00B0586C" w:rsidRPr="00585C28" w14:paraId="16D9E26A" w14:textId="77777777" w:rsidTr="00786261">
        <w:trPr>
          <w:trHeight w:val="308"/>
        </w:trPr>
        <w:tc>
          <w:tcPr>
            <w:tcW w:w="8568" w:type="dxa"/>
            <w:gridSpan w:val="4"/>
            <w:tcBorders>
              <w:left w:val="double" w:sz="4" w:space="0" w:color="auto"/>
              <w:right w:val="double" w:sz="4" w:space="0" w:color="auto"/>
            </w:tcBorders>
            <w:shd w:val="clear" w:color="auto" w:fill="F2DBDB" w:themeFill="accent2" w:themeFillTint="33"/>
          </w:tcPr>
          <w:p w14:paraId="09EBB58E" w14:textId="77777777" w:rsidR="00B0586C" w:rsidRPr="00585C28" w:rsidRDefault="00B0586C" w:rsidP="00786261">
            <w:pPr>
              <w:rPr>
                <w:rFonts w:ascii="Century Gothic" w:hAnsi="Century Gothic"/>
                <w:b/>
              </w:rPr>
            </w:pPr>
            <w:r w:rsidRPr="00585C28">
              <w:rPr>
                <w:rFonts w:ascii="Century Gothic" w:hAnsi="Century Gothic"/>
                <w:b/>
              </w:rPr>
              <w:t xml:space="preserve">Guiding Questions (3-5): </w:t>
            </w:r>
          </w:p>
          <w:p w14:paraId="32A0BA6A" w14:textId="77777777" w:rsidR="00B0586C" w:rsidRPr="00585C28" w:rsidRDefault="00B0586C" w:rsidP="00786261">
            <w:pPr>
              <w:widowControl w:val="0"/>
              <w:autoSpaceDE w:val="0"/>
              <w:autoSpaceDN w:val="0"/>
              <w:adjustRightInd w:val="0"/>
              <w:rPr>
                <w:rFonts w:ascii="Century Gothic" w:hAnsi="Century Gothic" w:cs="Arial"/>
              </w:rPr>
            </w:pPr>
          </w:p>
          <w:p w14:paraId="5B1C4654" w14:textId="77777777" w:rsidR="00B0586C" w:rsidRPr="00585C28" w:rsidRDefault="00B0586C" w:rsidP="00786261">
            <w:pPr>
              <w:widowControl w:val="0"/>
              <w:autoSpaceDE w:val="0"/>
              <w:autoSpaceDN w:val="0"/>
              <w:adjustRightInd w:val="0"/>
              <w:rPr>
                <w:rFonts w:ascii="Century Gothic" w:hAnsi="Century Gothic" w:cs="Arial"/>
              </w:rPr>
            </w:pPr>
            <w:r w:rsidRPr="00585C28">
              <w:rPr>
                <w:rFonts w:ascii="Century Gothic" w:hAnsi="Century Gothic" w:cs="Arial"/>
              </w:rPr>
              <w:t>How do you retell a traditional tale?</w:t>
            </w:r>
          </w:p>
          <w:p w14:paraId="66C2EBD7" w14:textId="77777777" w:rsidR="00B0586C" w:rsidRPr="00585C28" w:rsidRDefault="00B0586C" w:rsidP="00786261">
            <w:pPr>
              <w:widowControl w:val="0"/>
              <w:autoSpaceDE w:val="0"/>
              <w:autoSpaceDN w:val="0"/>
              <w:adjustRightInd w:val="0"/>
              <w:rPr>
                <w:rFonts w:ascii="Century Gothic" w:hAnsi="Century Gothic" w:cs="Arial"/>
              </w:rPr>
            </w:pPr>
            <w:r w:rsidRPr="00585C28">
              <w:rPr>
                <w:rFonts w:ascii="Century Gothic" w:hAnsi="Century Gothic" w:cs="Arial"/>
              </w:rPr>
              <w:t>How do you sequence the events of this story?</w:t>
            </w:r>
          </w:p>
          <w:p w14:paraId="5EDE8373" w14:textId="77777777" w:rsidR="00B0586C" w:rsidRPr="00585C28" w:rsidRDefault="00B0586C" w:rsidP="00786261">
            <w:pPr>
              <w:widowControl w:val="0"/>
              <w:autoSpaceDE w:val="0"/>
              <w:autoSpaceDN w:val="0"/>
              <w:adjustRightInd w:val="0"/>
              <w:rPr>
                <w:rFonts w:ascii="Century Gothic" w:hAnsi="Century Gothic" w:cs="Arial"/>
              </w:rPr>
            </w:pPr>
            <w:r w:rsidRPr="00585C28">
              <w:rPr>
                <w:rFonts w:ascii="Century Gothic" w:hAnsi="Century Gothic" w:cs="Arial"/>
              </w:rPr>
              <w:t>Who are the traditional characters in the fairy tale stories?</w:t>
            </w:r>
          </w:p>
          <w:p w14:paraId="1965C5A5" w14:textId="77777777" w:rsidR="00B0586C" w:rsidRPr="00585C28" w:rsidRDefault="00B0586C" w:rsidP="00786261">
            <w:pPr>
              <w:widowControl w:val="0"/>
              <w:autoSpaceDE w:val="0"/>
              <w:autoSpaceDN w:val="0"/>
              <w:adjustRightInd w:val="0"/>
              <w:rPr>
                <w:rFonts w:ascii="Century Gothic" w:hAnsi="Century Gothic" w:cs="Arial"/>
              </w:rPr>
            </w:pPr>
            <w:r w:rsidRPr="00585C28">
              <w:rPr>
                <w:rFonts w:ascii="Century Gothic" w:hAnsi="Century Gothic" w:cs="Arial"/>
              </w:rPr>
              <w:t>What is a setting and can you identify the setting in a story?</w:t>
            </w:r>
          </w:p>
          <w:p w14:paraId="705C0FDF" w14:textId="77777777" w:rsidR="00B0586C" w:rsidRPr="00585C28" w:rsidRDefault="00B0586C" w:rsidP="00786261">
            <w:pPr>
              <w:rPr>
                <w:rFonts w:ascii="Century Gothic" w:hAnsi="Century Gothic" w:cs="Arial"/>
              </w:rPr>
            </w:pPr>
          </w:p>
        </w:tc>
      </w:tr>
      <w:tr w:rsidR="00B0586C" w:rsidRPr="00585C28" w14:paraId="4667D4A3" w14:textId="77777777" w:rsidTr="00786261">
        <w:trPr>
          <w:trHeight w:val="308"/>
        </w:trPr>
        <w:tc>
          <w:tcPr>
            <w:tcW w:w="8568" w:type="dxa"/>
            <w:gridSpan w:val="4"/>
            <w:tcBorders>
              <w:left w:val="double" w:sz="4" w:space="0" w:color="auto"/>
              <w:bottom w:val="double" w:sz="4" w:space="0" w:color="auto"/>
              <w:right w:val="double" w:sz="4" w:space="0" w:color="auto"/>
            </w:tcBorders>
          </w:tcPr>
          <w:p w14:paraId="3FCFAE7C" w14:textId="77777777" w:rsidR="00B0586C" w:rsidRDefault="00B0586C" w:rsidP="00786261">
            <w:pPr>
              <w:rPr>
                <w:rFonts w:ascii="Century Gothic" w:hAnsi="Century Gothic"/>
                <w:b/>
              </w:rPr>
            </w:pPr>
            <w:r w:rsidRPr="00585C28">
              <w:rPr>
                <w:rFonts w:ascii="Century Gothic" w:hAnsi="Century Gothic"/>
                <w:b/>
              </w:rPr>
              <w:t xml:space="preserve">Assessment </w:t>
            </w:r>
            <w:r w:rsidRPr="00585C28">
              <w:rPr>
                <w:rFonts w:ascii="Century Gothic" w:hAnsi="Century Gothic"/>
                <w:i/>
              </w:rPr>
              <w:t>(Determine acceptable evidence)</w:t>
            </w:r>
            <w:r w:rsidRPr="00585C28">
              <w:rPr>
                <w:rFonts w:ascii="Century Gothic" w:hAnsi="Century Gothic"/>
                <w:b/>
              </w:rPr>
              <w:t>: They will demonstrate this understanding by…</w:t>
            </w:r>
          </w:p>
          <w:p w14:paraId="1D65AACF" w14:textId="77777777" w:rsidR="00B0586C" w:rsidRPr="00585C28" w:rsidRDefault="00B0586C" w:rsidP="00786261">
            <w:pPr>
              <w:rPr>
                <w:rFonts w:ascii="Century Gothic" w:hAnsi="Century Gothic"/>
                <w:b/>
              </w:rPr>
            </w:pPr>
          </w:p>
          <w:p w14:paraId="60567FEB" w14:textId="77777777" w:rsidR="00B0586C" w:rsidRPr="00585C28" w:rsidRDefault="00B0586C" w:rsidP="00B0586C">
            <w:pPr>
              <w:pStyle w:val="ListParagraph"/>
              <w:numPr>
                <w:ilvl w:val="0"/>
                <w:numId w:val="14"/>
              </w:numPr>
              <w:ind w:left="720"/>
              <w:contextualSpacing w:val="0"/>
              <w:rPr>
                <w:rFonts w:ascii="Century Gothic" w:hAnsi="Century Gothic"/>
              </w:rPr>
            </w:pPr>
            <w:r w:rsidRPr="00585C28">
              <w:rPr>
                <w:rFonts w:ascii="Century Gothic" w:hAnsi="Century Gothic"/>
              </w:rPr>
              <w:t>Observe children retelling traditional tales. Did they tell you the characters? When and where? Something from the beginning, middle and end. Also encourage them to use time words. First, and then, next, finally and last. (</w:t>
            </w:r>
            <w:proofErr w:type="gramStart"/>
            <w:r w:rsidRPr="00585C28">
              <w:rPr>
                <w:rFonts w:ascii="Century Gothic" w:hAnsi="Century Gothic"/>
              </w:rPr>
              <w:t>formative</w:t>
            </w:r>
            <w:proofErr w:type="gramEnd"/>
            <w:r w:rsidRPr="00585C28">
              <w:rPr>
                <w:rFonts w:ascii="Century Gothic" w:hAnsi="Century Gothic"/>
              </w:rPr>
              <w:t>)</w:t>
            </w:r>
          </w:p>
          <w:p w14:paraId="71764777" w14:textId="77777777" w:rsidR="00B0586C" w:rsidRPr="00585C28" w:rsidRDefault="00B0586C" w:rsidP="00B0586C">
            <w:pPr>
              <w:pStyle w:val="ListParagraph"/>
              <w:numPr>
                <w:ilvl w:val="0"/>
                <w:numId w:val="14"/>
              </w:numPr>
              <w:ind w:left="720"/>
              <w:contextualSpacing w:val="0"/>
              <w:rPr>
                <w:rFonts w:ascii="Century Gothic" w:hAnsi="Century Gothic"/>
              </w:rPr>
            </w:pPr>
            <w:r w:rsidRPr="00585C28">
              <w:rPr>
                <w:rFonts w:ascii="Century Gothic" w:hAnsi="Century Gothic"/>
              </w:rPr>
              <w:t>Drama of children acting out traditional tale. Retell of story and voice/drama assessed. (</w:t>
            </w:r>
            <w:proofErr w:type="gramStart"/>
            <w:r w:rsidRPr="00585C28">
              <w:rPr>
                <w:rFonts w:ascii="Century Gothic" w:hAnsi="Century Gothic"/>
              </w:rPr>
              <w:t>formative</w:t>
            </w:r>
            <w:proofErr w:type="gramEnd"/>
            <w:r w:rsidRPr="00585C28">
              <w:rPr>
                <w:rFonts w:ascii="Century Gothic" w:hAnsi="Century Gothic"/>
              </w:rPr>
              <w:t>)</w:t>
            </w:r>
          </w:p>
          <w:p w14:paraId="61A08C0D" w14:textId="77777777" w:rsidR="00B0586C" w:rsidRPr="00585C28" w:rsidRDefault="00B0586C" w:rsidP="00B0586C">
            <w:pPr>
              <w:pStyle w:val="ListParagraph"/>
              <w:numPr>
                <w:ilvl w:val="0"/>
                <w:numId w:val="14"/>
              </w:numPr>
              <w:ind w:left="720"/>
              <w:contextualSpacing w:val="0"/>
              <w:rPr>
                <w:rFonts w:ascii="Century Gothic" w:hAnsi="Century Gothic"/>
              </w:rPr>
            </w:pPr>
            <w:r w:rsidRPr="00585C28">
              <w:rPr>
                <w:rFonts w:ascii="Century Gothic" w:hAnsi="Century Gothic"/>
              </w:rPr>
              <w:t>Children write simple sentence or label pictures of drawing about a traditional tale. Encourage them to have picture showing who and something from beginning, middle and end. (</w:t>
            </w:r>
            <w:proofErr w:type="gramStart"/>
            <w:r w:rsidRPr="00585C28">
              <w:rPr>
                <w:rFonts w:ascii="Century Gothic" w:hAnsi="Century Gothic"/>
              </w:rPr>
              <w:t>summative</w:t>
            </w:r>
            <w:proofErr w:type="gramEnd"/>
            <w:r w:rsidRPr="00585C28">
              <w:rPr>
                <w:rFonts w:ascii="Century Gothic" w:hAnsi="Century Gothic"/>
              </w:rPr>
              <w:t>)</w:t>
            </w:r>
          </w:p>
          <w:p w14:paraId="6729B73F" w14:textId="77777777" w:rsidR="00B0586C" w:rsidRPr="00585C28" w:rsidRDefault="00B0586C" w:rsidP="00786261">
            <w:pPr>
              <w:pStyle w:val="ListParagraph"/>
              <w:ind w:left="360"/>
              <w:rPr>
                <w:rFonts w:ascii="Century Gothic" w:hAnsi="Century Gothic"/>
              </w:rPr>
            </w:pPr>
          </w:p>
        </w:tc>
      </w:tr>
      <w:tr w:rsidR="00B0586C" w:rsidRPr="00585C28" w14:paraId="1ACB6E28" w14:textId="77777777" w:rsidTr="00786261">
        <w:trPr>
          <w:trHeight w:val="308"/>
        </w:trPr>
        <w:tc>
          <w:tcPr>
            <w:tcW w:w="8568" w:type="dxa"/>
            <w:gridSpan w:val="4"/>
            <w:tcBorders>
              <w:left w:val="double" w:sz="4" w:space="0" w:color="auto"/>
              <w:bottom w:val="double" w:sz="4" w:space="0" w:color="auto"/>
              <w:right w:val="double" w:sz="4" w:space="0" w:color="auto"/>
            </w:tcBorders>
            <w:shd w:val="clear" w:color="auto" w:fill="B8CCE4" w:themeFill="accent1" w:themeFillTint="66"/>
          </w:tcPr>
          <w:p w14:paraId="18554882" w14:textId="77777777" w:rsidR="00B0586C" w:rsidRPr="00585C28" w:rsidRDefault="00B0586C" w:rsidP="00786261">
            <w:pPr>
              <w:jc w:val="center"/>
              <w:rPr>
                <w:rFonts w:ascii="Century Gothic" w:hAnsi="Century Gothic"/>
                <w:b/>
              </w:rPr>
            </w:pPr>
            <w:r w:rsidRPr="00585C28">
              <w:rPr>
                <w:rFonts w:ascii="Century Gothic" w:hAnsi="Century Gothic"/>
                <w:b/>
              </w:rPr>
              <w:t>Plan Learning Activities</w:t>
            </w:r>
          </w:p>
        </w:tc>
      </w:tr>
      <w:tr w:rsidR="00B0586C" w:rsidRPr="00585C28" w14:paraId="6401FCB5" w14:textId="77777777" w:rsidTr="00786261">
        <w:trPr>
          <w:trHeight w:val="324"/>
        </w:trPr>
        <w:tc>
          <w:tcPr>
            <w:tcW w:w="2856" w:type="dxa"/>
            <w:tcBorders>
              <w:top w:val="double" w:sz="4" w:space="0" w:color="auto"/>
              <w:left w:val="double" w:sz="4" w:space="0" w:color="auto"/>
              <w:bottom w:val="double" w:sz="4" w:space="0" w:color="auto"/>
              <w:right w:val="double" w:sz="4" w:space="0" w:color="auto"/>
            </w:tcBorders>
            <w:shd w:val="clear" w:color="auto" w:fill="auto"/>
          </w:tcPr>
          <w:p w14:paraId="094DC096" w14:textId="77777777" w:rsidR="00B0586C" w:rsidRPr="00585C28" w:rsidRDefault="00B0586C" w:rsidP="00786261">
            <w:pPr>
              <w:rPr>
                <w:rFonts w:ascii="Century Gothic" w:hAnsi="Century Gothic"/>
                <w:b/>
              </w:rPr>
            </w:pPr>
            <w:r w:rsidRPr="00585C28">
              <w:rPr>
                <w:rFonts w:ascii="Century Gothic" w:hAnsi="Century Gothic"/>
                <w:b/>
              </w:rPr>
              <w:t>Phase 1: Immersion in the text type</w:t>
            </w:r>
          </w:p>
          <w:p w14:paraId="06E1FBFC" w14:textId="77777777" w:rsidR="00B0586C" w:rsidRPr="00585C28" w:rsidRDefault="00B0586C" w:rsidP="00786261">
            <w:pPr>
              <w:rPr>
                <w:rFonts w:ascii="Century Gothic" w:hAnsi="Century Gothic"/>
              </w:rPr>
            </w:pPr>
            <w:r w:rsidRPr="00585C28">
              <w:rPr>
                <w:rFonts w:ascii="Century Gothic" w:hAnsi="Century Gothic"/>
              </w:rPr>
              <w:t>Shared Reading</w:t>
            </w:r>
          </w:p>
          <w:p w14:paraId="268C9C95" w14:textId="77777777" w:rsidR="00B0586C" w:rsidRPr="00585C28" w:rsidRDefault="00B0586C" w:rsidP="00786261">
            <w:pPr>
              <w:rPr>
                <w:rFonts w:ascii="Century Gothic" w:hAnsi="Century Gothic"/>
              </w:rPr>
            </w:pPr>
            <w:r w:rsidRPr="00585C28">
              <w:rPr>
                <w:rFonts w:ascii="Century Gothic" w:hAnsi="Century Gothic"/>
              </w:rPr>
              <w:t>Mentor Text</w:t>
            </w:r>
          </w:p>
          <w:p w14:paraId="7B5FD625" w14:textId="77777777" w:rsidR="00B0586C" w:rsidRPr="00585C28" w:rsidRDefault="00B0586C" w:rsidP="00786261">
            <w:pPr>
              <w:rPr>
                <w:rFonts w:ascii="Century Gothic" w:hAnsi="Century Gothic"/>
              </w:rPr>
            </w:pPr>
            <w:r w:rsidRPr="00585C28">
              <w:rPr>
                <w:rFonts w:ascii="Century Gothic" w:hAnsi="Century Gothic"/>
              </w:rPr>
              <w:t>Guided Reading</w:t>
            </w:r>
          </w:p>
          <w:p w14:paraId="26A7375D" w14:textId="77777777" w:rsidR="00B0586C" w:rsidRPr="00585C28" w:rsidRDefault="00B0586C" w:rsidP="00786261">
            <w:pPr>
              <w:rPr>
                <w:rFonts w:ascii="Century Gothic" w:hAnsi="Century Gothic"/>
              </w:rPr>
            </w:pPr>
          </w:p>
        </w:tc>
        <w:tc>
          <w:tcPr>
            <w:tcW w:w="2856" w:type="dxa"/>
            <w:gridSpan w:val="2"/>
            <w:tcBorders>
              <w:top w:val="double" w:sz="4" w:space="0" w:color="auto"/>
              <w:left w:val="double" w:sz="4" w:space="0" w:color="auto"/>
              <w:bottom w:val="double" w:sz="4" w:space="0" w:color="auto"/>
              <w:right w:val="double" w:sz="4" w:space="0" w:color="auto"/>
            </w:tcBorders>
            <w:shd w:val="clear" w:color="auto" w:fill="auto"/>
          </w:tcPr>
          <w:p w14:paraId="7803B03E" w14:textId="77777777" w:rsidR="00B0586C" w:rsidRPr="00585C28" w:rsidRDefault="00B0586C" w:rsidP="00786261">
            <w:pPr>
              <w:rPr>
                <w:rFonts w:ascii="Century Gothic" w:hAnsi="Century Gothic"/>
                <w:b/>
              </w:rPr>
            </w:pPr>
            <w:r w:rsidRPr="00585C28">
              <w:rPr>
                <w:rFonts w:ascii="Century Gothic" w:hAnsi="Century Gothic"/>
                <w:b/>
              </w:rPr>
              <w:t>Phase 2: Deconstruction of the text type</w:t>
            </w:r>
          </w:p>
          <w:p w14:paraId="408D22F9" w14:textId="77777777" w:rsidR="00B0586C" w:rsidRPr="00585C28" w:rsidRDefault="00B0586C" w:rsidP="00786261">
            <w:pPr>
              <w:rPr>
                <w:rFonts w:ascii="Century Gothic" w:hAnsi="Century Gothic"/>
              </w:rPr>
            </w:pPr>
            <w:r w:rsidRPr="00585C28">
              <w:rPr>
                <w:rFonts w:ascii="Century Gothic" w:hAnsi="Century Gothic"/>
              </w:rPr>
              <w:t>Modeled Writing</w:t>
            </w:r>
          </w:p>
          <w:p w14:paraId="01838C64" w14:textId="77777777" w:rsidR="00B0586C" w:rsidRPr="00585C28" w:rsidRDefault="00B0586C" w:rsidP="00786261">
            <w:pPr>
              <w:rPr>
                <w:rFonts w:ascii="Century Gothic" w:hAnsi="Century Gothic"/>
              </w:rPr>
            </w:pPr>
            <w:r w:rsidRPr="00585C28">
              <w:rPr>
                <w:rFonts w:ascii="Century Gothic" w:hAnsi="Century Gothic"/>
              </w:rPr>
              <w:t>Guided Writing</w:t>
            </w:r>
          </w:p>
          <w:p w14:paraId="2EAD9B51" w14:textId="77777777" w:rsidR="00B0586C" w:rsidRPr="00585C28" w:rsidRDefault="00B0586C" w:rsidP="00786261">
            <w:pPr>
              <w:rPr>
                <w:rFonts w:ascii="Century Gothic" w:hAnsi="Century Gothic"/>
              </w:rPr>
            </w:pPr>
            <w:r w:rsidRPr="00585C28">
              <w:rPr>
                <w:rFonts w:ascii="Century Gothic" w:hAnsi="Century Gothic"/>
              </w:rPr>
              <w:t>Shared Writing</w:t>
            </w:r>
          </w:p>
        </w:tc>
        <w:tc>
          <w:tcPr>
            <w:tcW w:w="2856" w:type="dxa"/>
            <w:tcBorders>
              <w:top w:val="double" w:sz="4" w:space="0" w:color="auto"/>
              <w:left w:val="double" w:sz="4" w:space="0" w:color="auto"/>
              <w:bottom w:val="double" w:sz="4" w:space="0" w:color="auto"/>
              <w:right w:val="double" w:sz="4" w:space="0" w:color="auto"/>
            </w:tcBorders>
            <w:shd w:val="clear" w:color="auto" w:fill="auto"/>
          </w:tcPr>
          <w:p w14:paraId="552C34BD" w14:textId="77777777" w:rsidR="00B0586C" w:rsidRPr="00585C28" w:rsidRDefault="00B0586C" w:rsidP="00786261">
            <w:pPr>
              <w:rPr>
                <w:rFonts w:ascii="Century Gothic" w:hAnsi="Century Gothic"/>
                <w:b/>
              </w:rPr>
            </w:pPr>
            <w:r w:rsidRPr="00585C28">
              <w:rPr>
                <w:rFonts w:ascii="Century Gothic" w:hAnsi="Century Gothic"/>
                <w:b/>
              </w:rPr>
              <w:t>Phase 3: Writing</w:t>
            </w:r>
          </w:p>
          <w:p w14:paraId="1BF0127D" w14:textId="77777777" w:rsidR="00B0586C" w:rsidRPr="00585C28" w:rsidRDefault="00B0586C" w:rsidP="00786261">
            <w:pPr>
              <w:rPr>
                <w:rFonts w:ascii="Century Gothic" w:hAnsi="Century Gothic"/>
              </w:rPr>
            </w:pPr>
            <w:r w:rsidRPr="00585C28">
              <w:rPr>
                <w:rFonts w:ascii="Century Gothic" w:hAnsi="Century Gothic"/>
              </w:rPr>
              <w:t>Independent Writing</w:t>
            </w:r>
          </w:p>
        </w:tc>
      </w:tr>
      <w:tr w:rsidR="00B0586C" w:rsidRPr="00585C28" w14:paraId="5BB49AE0" w14:textId="77777777" w:rsidTr="00786261">
        <w:trPr>
          <w:trHeight w:val="324"/>
        </w:trPr>
        <w:tc>
          <w:tcPr>
            <w:tcW w:w="2856" w:type="dxa"/>
            <w:tcBorders>
              <w:top w:val="double" w:sz="4" w:space="0" w:color="auto"/>
            </w:tcBorders>
          </w:tcPr>
          <w:p w14:paraId="3B48878B" w14:textId="77777777" w:rsidR="00B0586C" w:rsidRPr="00585C28" w:rsidRDefault="00B0586C" w:rsidP="00786261">
            <w:pPr>
              <w:rPr>
                <w:rFonts w:ascii="Century Gothic" w:hAnsi="Century Gothic"/>
              </w:rPr>
            </w:pPr>
          </w:p>
          <w:p w14:paraId="6884A687" w14:textId="77777777" w:rsidR="00B0586C" w:rsidRPr="00585C28" w:rsidRDefault="00B0586C" w:rsidP="00786261">
            <w:pPr>
              <w:rPr>
                <w:rFonts w:ascii="Century Gothic" w:hAnsi="Century Gothic"/>
              </w:rPr>
            </w:pPr>
          </w:p>
          <w:p w14:paraId="43F56A60" w14:textId="77777777" w:rsidR="00B0586C" w:rsidRPr="00585C28" w:rsidRDefault="00B0586C" w:rsidP="00786261">
            <w:pPr>
              <w:rPr>
                <w:rFonts w:ascii="Century Gothic" w:hAnsi="Century Gothic"/>
              </w:rPr>
            </w:pPr>
          </w:p>
          <w:p w14:paraId="38FEBCD7" w14:textId="77777777" w:rsidR="00B0586C" w:rsidRPr="00585C28" w:rsidRDefault="00B0586C" w:rsidP="00786261">
            <w:pPr>
              <w:rPr>
                <w:rFonts w:ascii="Century Gothic" w:hAnsi="Century Gothic"/>
              </w:rPr>
            </w:pPr>
          </w:p>
          <w:p w14:paraId="1F9F6763" w14:textId="77777777" w:rsidR="00B0586C" w:rsidRPr="00585C28" w:rsidRDefault="00B0586C" w:rsidP="00786261">
            <w:pPr>
              <w:rPr>
                <w:rFonts w:ascii="Century Gothic" w:hAnsi="Century Gothic"/>
              </w:rPr>
            </w:pPr>
          </w:p>
        </w:tc>
        <w:tc>
          <w:tcPr>
            <w:tcW w:w="2856" w:type="dxa"/>
            <w:gridSpan w:val="2"/>
            <w:tcBorders>
              <w:top w:val="double" w:sz="4" w:space="0" w:color="auto"/>
            </w:tcBorders>
          </w:tcPr>
          <w:p w14:paraId="414E0E4B" w14:textId="77777777" w:rsidR="00B0586C" w:rsidRPr="00585C28" w:rsidRDefault="00B0586C" w:rsidP="00786261">
            <w:pPr>
              <w:rPr>
                <w:rFonts w:ascii="Century Gothic" w:hAnsi="Century Gothic"/>
              </w:rPr>
            </w:pPr>
          </w:p>
        </w:tc>
        <w:tc>
          <w:tcPr>
            <w:tcW w:w="2856" w:type="dxa"/>
            <w:tcBorders>
              <w:top w:val="double" w:sz="4" w:space="0" w:color="auto"/>
            </w:tcBorders>
          </w:tcPr>
          <w:p w14:paraId="6A87181A" w14:textId="77777777" w:rsidR="00B0586C" w:rsidRPr="00585C28" w:rsidRDefault="00B0586C" w:rsidP="00786261">
            <w:pPr>
              <w:rPr>
                <w:rFonts w:ascii="Century Gothic" w:hAnsi="Century Gothic"/>
              </w:rPr>
            </w:pPr>
          </w:p>
        </w:tc>
      </w:tr>
    </w:tbl>
    <w:p w14:paraId="3AA65FC3" w14:textId="77777777" w:rsidR="00B0586C" w:rsidRPr="00585C28" w:rsidRDefault="00B0586C" w:rsidP="00B0586C"/>
    <w:p w14:paraId="1BB49442" w14:textId="77777777" w:rsidR="00B0586C" w:rsidRPr="00585C28" w:rsidRDefault="00B0586C" w:rsidP="00B0586C"/>
    <w:p w14:paraId="79A86856" w14:textId="77777777" w:rsidR="00B0586C" w:rsidRPr="00585C28" w:rsidRDefault="00B0586C" w:rsidP="00B0586C">
      <w:pPr>
        <w:rPr>
          <w:b/>
        </w:rPr>
      </w:pPr>
      <w:r w:rsidRPr="00585C28">
        <w:rPr>
          <w:b/>
        </w:rPr>
        <w:t xml:space="preserve">Writing targets embedded within this unit: </w:t>
      </w:r>
    </w:p>
    <w:p w14:paraId="4CB7AC91" w14:textId="77777777" w:rsidR="00B0586C" w:rsidRPr="00585C28" w:rsidRDefault="00B0586C" w:rsidP="00B0586C">
      <w:r w:rsidRPr="00585C28">
        <w:t>1</w:t>
      </w:r>
      <w:r>
        <w:t xml:space="preserve"> I can use finger spaces between my words in a sentence.</w:t>
      </w:r>
    </w:p>
    <w:p w14:paraId="3D64244C" w14:textId="77777777" w:rsidR="00B0586C" w:rsidRPr="00585C28" w:rsidRDefault="00B0586C" w:rsidP="00B0586C"/>
    <w:p w14:paraId="45D1477C" w14:textId="77777777" w:rsidR="00B0586C" w:rsidRPr="00585C28" w:rsidRDefault="00B0586C" w:rsidP="00B0586C"/>
    <w:p w14:paraId="08B02BA7" w14:textId="77777777" w:rsidR="00B0586C" w:rsidRPr="00585C28" w:rsidRDefault="00B0586C" w:rsidP="00B0586C"/>
    <w:p w14:paraId="698763B5" w14:textId="77777777" w:rsidR="00B0586C" w:rsidRPr="00585C28" w:rsidRDefault="00B0586C" w:rsidP="00B0586C"/>
    <w:p w14:paraId="0A08FFE2" w14:textId="77777777" w:rsidR="00B0586C" w:rsidRPr="00585C28" w:rsidRDefault="00B0586C" w:rsidP="00B0586C">
      <w:pPr>
        <w:rPr>
          <w:b/>
          <w:u w:val="single"/>
        </w:rPr>
      </w:pPr>
      <w:r w:rsidRPr="00585C28">
        <w:rPr>
          <w:b/>
          <w:u w:val="single"/>
        </w:rPr>
        <w:t>Definitions:</w:t>
      </w:r>
    </w:p>
    <w:p w14:paraId="164D2E83" w14:textId="77777777" w:rsidR="00B0586C" w:rsidRPr="00585C28" w:rsidRDefault="00B0586C" w:rsidP="00B0586C">
      <w:r w:rsidRPr="00585C28">
        <w:rPr>
          <w:b/>
        </w:rPr>
        <w:t xml:space="preserve">Shared Reading: </w:t>
      </w:r>
      <w:r w:rsidRPr="00585C28">
        <w:t>Immersion in the text type-Teacher-led reading with students reading along to learn about features of the text</w:t>
      </w:r>
    </w:p>
    <w:p w14:paraId="29FE0DEA" w14:textId="77777777" w:rsidR="00B0586C" w:rsidRPr="00585C28" w:rsidRDefault="00B0586C" w:rsidP="00B0586C">
      <w:r w:rsidRPr="00585C28">
        <w:rPr>
          <w:b/>
        </w:rPr>
        <w:t xml:space="preserve">Mentor Text: </w:t>
      </w:r>
      <w:r w:rsidRPr="00585C28">
        <w:t>Text in the genre that supports the work of the unit</w:t>
      </w:r>
    </w:p>
    <w:p w14:paraId="126897F0" w14:textId="77777777" w:rsidR="00B0586C" w:rsidRPr="00585C28" w:rsidRDefault="00B0586C" w:rsidP="00B0586C">
      <w:pPr>
        <w:rPr>
          <w:b/>
        </w:rPr>
      </w:pPr>
      <w:r w:rsidRPr="00585C28">
        <w:rPr>
          <w:b/>
        </w:rPr>
        <w:t>Guided Reading:</w:t>
      </w:r>
      <w:r w:rsidRPr="00585C28">
        <w:t xml:space="preserve"> Small group explicit reading instruction with text</w:t>
      </w:r>
    </w:p>
    <w:p w14:paraId="51998211" w14:textId="77777777" w:rsidR="00B0586C" w:rsidRPr="00585C28" w:rsidRDefault="00B0586C" w:rsidP="00B0586C">
      <w:r w:rsidRPr="00585C28">
        <w:rPr>
          <w:b/>
        </w:rPr>
        <w:t>Modeled writing:</w:t>
      </w:r>
      <w:r w:rsidRPr="00585C28">
        <w:t xml:space="preserve"> teacher-led writing – teacher as the ‘expert writer’</w:t>
      </w:r>
    </w:p>
    <w:p w14:paraId="091FA2A4" w14:textId="77777777" w:rsidR="00B0586C" w:rsidRPr="00585C28" w:rsidRDefault="00B0586C" w:rsidP="00B0586C">
      <w:r w:rsidRPr="00585C28">
        <w:rPr>
          <w:b/>
        </w:rPr>
        <w:t>Shared Writing:</w:t>
      </w:r>
      <w:r w:rsidRPr="00585C28">
        <w:t xml:space="preserve"> teacher-led writing with students contributing ideas as prompted by the teacher. Teacher scribes.</w:t>
      </w:r>
    </w:p>
    <w:p w14:paraId="1DAF269A" w14:textId="77777777" w:rsidR="00B0586C" w:rsidRPr="00585C28" w:rsidRDefault="00B0586C" w:rsidP="00B0586C">
      <w:r w:rsidRPr="00585C28">
        <w:rPr>
          <w:b/>
        </w:rPr>
        <w:t>Guided Writing:</w:t>
      </w:r>
      <w:r w:rsidRPr="00585C28">
        <w:t xml:space="preserve"> the students writing with the teacher facilitating through prompts and supporting students as they write.</w:t>
      </w:r>
    </w:p>
    <w:p w14:paraId="63689E30" w14:textId="77777777" w:rsidR="00B0586C" w:rsidRPr="00585C28" w:rsidRDefault="00B0586C" w:rsidP="00B0586C">
      <w:r w:rsidRPr="00585C28">
        <w:rPr>
          <w:b/>
        </w:rPr>
        <w:t>Independent writing:</w:t>
      </w:r>
      <w:r w:rsidRPr="00585C28">
        <w:t xml:space="preserve"> the student independently applies writing strategies modeled and their writing targets to plan, compose, draft and edit their own writing. </w:t>
      </w:r>
    </w:p>
    <w:p w14:paraId="3F8972C7" w14:textId="77777777" w:rsidR="00B0586C" w:rsidRPr="00585C28" w:rsidRDefault="00B0586C" w:rsidP="00B0586C"/>
    <w:p w14:paraId="1704FFE2" w14:textId="77777777" w:rsidR="00B0586C" w:rsidRPr="00585C28" w:rsidRDefault="00B0586C" w:rsidP="00B0586C"/>
    <w:p w14:paraId="3F16DC85" w14:textId="77777777" w:rsidR="00B0586C" w:rsidRDefault="00B0586C" w:rsidP="00B0586C"/>
    <w:p w14:paraId="35D92E6F" w14:textId="77777777" w:rsidR="00B0586C" w:rsidRDefault="00B0586C" w:rsidP="00B0586C"/>
    <w:p w14:paraId="67D72E0A" w14:textId="77777777" w:rsidR="00B0586C" w:rsidRDefault="00B0586C" w:rsidP="00B0586C"/>
    <w:p w14:paraId="450E2E0B" w14:textId="77777777" w:rsidR="00B0586C" w:rsidRDefault="00B0586C" w:rsidP="00B0586C"/>
    <w:p w14:paraId="4C0931DD" w14:textId="77777777" w:rsidR="00B0586C" w:rsidRDefault="00B0586C" w:rsidP="00B0586C"/>
    <w:p w14:paraId="17CACB45" w14:textId="77777777" w:rsidR="00B0586C" w:rsidRDefault="00B0586C" w:rsidP="00B0586C"/>
    <w:p w14:paraId="59E4E3B1" w14:textId="77777777" w:rsidR="00B0586C" w:rsidRDefault="00B0586C" w:rsidP="00B0586C"/>
    <w:p w14:paraId="3CFFDE09" w14:textId="77777777" w:rsidR="00B0586C" w:rsidRDefault="00B0586C" w:rsidP="00B0586C"/>
    <w:p w14:paraId="3EF5C5DA" w14:textId="77777777" w:rsidR="00B0586C" w:rsidRDefault="00B0586C" w:rsidP="00B0586C"/>
    <w:p w14:paraId="75B41A14" w14:textId="77777777" w:rsidR="00B0586C" w:rsidRDefault="00B0586C" w:rsidP="00B0586C"/>
    <w:p w14:paraId="195961F6" w14:textId="77777777" w:rsidR="00B0586C" w:rsidRDefault="00B0586C" w:rsidP="00B0586C"/>
    <w:p w14:paraId="150FD50A" w14:textId="77777777" w:rsidR="00B0586C" w:rsidRDefault="00B0586C" w:rsidP="00B0586C"/>
    <w:p w14:paraId="1B6C9CBA" w14:textId="77777777" w:rsidR="00B0586C" w:rsidRDefault="00B0586C" w:rsidP="00B0586C"/>
    <w:p w14:paraId="30C558F9" w14:textId="77777777" w:rsidR="00B0586C" w:rsidRDefault="00B0586C" w:rsidP="00B0586C"/>
    <w:p w14:paraId="1DF31449" w14:textId="77777777" w:rsidR="00B0586C" w:rsidRDefault="00B0586C" w:rsidP="00B0586C"/>
    <w:p w14:paraId="115E0778" w14:textId="77777777" w:rsidR="00B0586C" w:rsidRDefault="00B0586C" w:rsidP="00B0586C"/>
    <w:p w14:paraId="5F513CFD" w14:textId="77777777" w:rsidR="00B0586C" w:rsidRDefault="00B0586C" w:rsidP="00B0586C"/>
    <w:p w14:paraId="4A9DB12B" w14:textId="77777777" w:rsidR="00B0586C" w:rsidRDefault="00B0586C" w:rsidP="00B0586C"/>
    <w:p w14:paraId="1EA290BF" w14:textId="77777777" w:rsidR="00B0586C" w:rsidRDefault="00B0586C" w:rsidP="00B0586C"/>
    <w:p w14:paraId="5D97A5DC" w14:textId="77777777" w:rsidR="00B0586C" w:rsidRDefault="00B0586C" w:rsidP="00B0586C"/>
    <w:p w14:paraId="1DC2C4C9" w14:textId="77777777" w:rsidR="00B0586C" w:rsidRDefault="00B0586C" w:rsidP="00B0586C"/>
    <w:p w14:paraId="54042105" w14:textId="77777777" w:rsidR="00B0586C" w:rsidRDefault="00B0586C" w:rsidP="00B0586C"/>
    <w:p w14:paraId="3D739A07" w14:textId="77777777" w:rsidR="00B0586C" w:rsidRDefault="00B0586C" w:rsidP="00B0586C"/>
    <w:p w14:paraId="16E8D6E3" w14:textId="77777777" w:rsidR="00B0586C" w:rsidRDefault="00B0586C" w:rsidP="00B0586C"/>
    <w:p w14:paraId="7D887BDB" w14:textId="77777777" w:rsidR="00B0586C" w:rsidRDefault="00B0586C" w:rsidP="00B0586C"/>
    <w:p w14:paraId="78048601" w14:textId="77777777" w:rsidR="00B0586C" w:rsidRDefault="00B0586C" w:rsidP="00B0586C"/>
    <w:p w14:paraId="6095C188" w14:textId="77777777" w:rsidR="00B0586C" w:rsidRDefault="00B0586C" w:rsidP="00B0586C"/>
    <w:p w14:paraId="6C2E7145" w14:textId="77777777" w:rsidR="00B0586C" w:rsidRDefault="00B0586C" w:rsidP="00B0586C"/>
    <w:p w14:paraId="4CBC4F5D" w14:textId="77777777" w:rsidR="00B0586C" w:rsidRDefault="00B0586C" w:rsidP="00B0586C"/>
    <w:p w14:paraId="6F3D80D1" w14:textId="77777777" w:rsidR="00B0586C" w:rsidRDefault="00B0586C" w:rsidP="00B0586C"/>
    <w:p w14:paraId="2583D08E" w14:textId="77777777" w:rsidR="00B0586C" w:rsidRDefault="00B0586C" w:rsidP="00B0586C"/>
    <w:p w14:paraId="4CE4B086" w14:textId="77777777" w:rsidR="00B0586C" w:rsidRDefault="00B0586C" w:rsidP="00B0586C"/>
    <w:p w14:paraId="7C54F5D1" w14:textId="77777777" w:rsidR="00B0586C" w:rsidRDefault="00B0586C" w:rsidP="00B0586C"/>
    <w:p w14:paraId="62675DC4" w14:textId="77777777" w:rsidR="00B0586C" w:rsidRDefault="00B0586C" w:rsidP="00B0586C"/>
    <w:p w14:paraId="3285185F" w14:textId="77777777" w:rsidR="00B0586C" w:rsidRDefault="00B0586C" w:rsidP="00B0586C"/>
    <w:p w14:paraId="3704CB21" w14:textId="77777777" w:rsidR="00B0586C" w:rsidRDefault="00B0586C" w:rsidP="00B0586C"/>
    <w:p w14:paraId="4DF189ED" w14:textId="77777777" w:rsidR="00B0586C" w:rsidRDefault="00B0586C" w:rsidP="00B0586C"/>
    <w:p w14:paraId="4582CF4F" w14:textId="77777777" w:rsidR="00B0586C" w:rsidRDefault="00B0586C" w:rsidP="00B0586C"/>
    <w:p w14:paraId="674AFBB8" w14:textId="77777777" w:rsidR="00B0586C" w:rsidRPr="00241A4B" w:rsidRDefault="00B0586C" w:rsidP="00B0586C">
      <w:pPr>
        <w:jc w:val="center"/>
        <w:rPr>
          <w:b/>
        </w:rPr>
      </w:pPr>
      <w:proofErr w:type="spellStart"/>
      <w:r w:rsidRPr="00241A4B">
        <w:rPr>
          <w:b/>
        </w:rPr>
        <w:t>Pudong</w:t>
      </w:r>
      <w:proofErr w:type="spellEnd"/>
      <w:r w:rsidRPr="00241A4B">
        <w:rPr>
          <w:b/>
        </w:rPr>
        <w:t xml:space="preserve"> Primary Literacy Planning</w:t>
      </w:r>
    </w:p>
    <w:p w14:paraId="42A7B89B" w14:textId="77777777" w:rsidR="00B0586C" w:rsidRPr="00241A4B" w:rsidRDefault="00B0586C" w:rsidP="00B0586C"/>
    <w:tbl>
      <w:tblPr>
        <w:tblStyle w:val="TableGrid"/>
        <w:tblW w:w="8568" w:type="dxa"/>
        <w:tblLook w:val="04A0" w:firstRow="1" w:lastRow="0" w:firstColumn="1" w:lastColumn="0" w:noHBand="0" w:noVBand="1"/>
      </w:tblPr>
      <w:tblGrid>
        <w:gridCol w:w="2856"/>
        <w:gridCol w:w="1220"/>
        <w:gridCol w:w="1636"/>
        <w:gridCol w:w="2856"/>
      </w:tblGrid>
      <w:tr w:rsidR="00B0586C" w:rsidRPr="00241A4B" w14:paraId="12FE7BE8" w14:textId="77777777" w:rsidTr="00786261">
        <w:trPr>
          <w:trHeight w:val="308"/>
        </w:trPr>
        <w:tc>
          <w:tcPr>
            <w:tcW w:w="4076"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3761E854" w14:textId="77777777" w:rsidR="00B0586C" w:rsidRPr="00241A4B" w:rsidRDefault="00B0586C" w:rsidP="00786261">
            <w:pPr>
              <w:rPr>
                <w:rFonts w:ascii="Century Gothic" w:hAnsi="Century Gothic"/>
              </w:rPr>
            </w:pPr>
            <w:r w:rsidRPr="00241A4B">
              <w:rPr>
                <w:rFonts w:ascii="Century Gothic" w:hAnsi="Century Gothic"/>
                <w:b/>
              </w:rPr>
              <w:t>Unit title:</w:t>
            </w:r>
            <w:r w:rsidRPr="00241A4B">
              <w:rPr>
                <w:rFonts w:ascii="Century Gothic" w:hAnsi="Century Gothic"/>
              </w:rPr>
              <w:t xml:space="preserve"> Poetry – Introduction to Rhyme</w:t>
            </w:r>
          </w:p>
          <w:p w14:paraId="421AA613" w14:textId="77777777" w:rsidR="00B0586C" w:rsidRPr="00241A4B" w:rsidRDefault="00B0586C" w:rsidP="00786261">
            <w:pPr>
              <w:rPr>
                <w:rFonts w:ascii="Century Gothic" w:hAnsi="Century Gothic"/>
              </w:rPr>
            </w:pPr>
          </w:p>
        </w:tc>
        <w:tc>
          <w:tcPr>
            <w:tcW w:w="4492" w:type="dxa"/>
            <w:gridSpan w:val="2"/>
            <w:tcBorders>
              <w:top w:val="single" w:sz="18" w:space="0" w:color="auto"/>
              <w:left w:val="single" w:sz="18" w:space="0" w:color="auto"/>
              <w:bottom w:val="double" w:sz="4" w:space="0" w:color="auto"/>
              <w:right w:val="single" w:sz="18" w:space="0" w:color="auto"/>
            </w:tcBorders>
            <w:shd w:val="clear" w:color="auto" w:fill="E5B8B7" w:themeFill="accent2" w:themeFillTint="66"/>
          </w:tcPr>
          <w:p w14:paraId="1361EC4A" w14:textId="77777777" w:rsidR="00B0586C" w:rsidRPr="00241A4B" w:rsidRDefault="00B0586C" w:rsidP="00786261">
            <w:pPr>
              <w:rPr>
                <w:rFonts w:ascii="Century Gothic" w:hAnsi="Century Gothic"/>
                <w:b/>
              </w:rPr>
            </w:pPr>
            <w:r w:rsidRPr="00241A4B">
              <w:rPr>
                <w:rFonts w:ascii="Century Gothic" w:hAnsi="Century Gothic"/>
                <w:b/>
              </w:rPr>
              <w:t>Big Idea:</w:t>
            </w:r>
          </w:p>
          <w:p w14:paraId="2EB28E01" w14:textId="77777777" w:rsidR="00B0586C" w:rsidRPr="00241A4B" w:rsidRDefault="00B0586C" w:rsidP="00786261">
            <w:pPr>
              <w:rPr>
                <w:rFonts w:ascii="Century Gothic" w:hAnsi="Century Gothic"/>
              </w:rPr>
            </w:pPr>
            <w:r w:rsidRPr="00241A4B">
              <w:rPr>
                <w:rFonts w:ascii="Century Gothic" w:hAnsi="Century Gothic"/>
              </w:rPr>
              <w:t>How to rhyme and identify rhyming words</w:t>
            </w:r>
          </w:p>
        </w:tc>
      </w:tr>
      <w:tr w:rsidR="00B0586C" w:rsidRPr="00241A4B" w14:paraId="4B9DC7D5" w14:textId="77777777" w:rsidTr="00786261">
        <w:trPr>
          <w:trHeight w:val="324"/>
        </w:trPr>
        <w:tc>
          <w:tcPr>
            <w:tcW w:w="8568" w:type="dxa"/>
            <w:gridSpan w:val="4"/>
            <w:tcBorders>
              <w:top w:val="single" w:sz="18" w:space="0" w:color="auto"/>
              <w:left w:val="double" w:sz="4" w:space="0" w:color="auto"/>
              <w:bottom w:val="double" w:sz="4" w:space="0" w:color="auto"/>
              <w:right w:val="double" w:sz="4" w:space="0" w:color="auto"/>
            </w:tcBorders>
            <w:shd w:val="clear" w:color="auto" w:fill="F2DBDB" w:themeFill="accent2" w:themeFillTint="33"/>
          </w:tcPr>
          <w:p w14:paraId="47E427F5" w14:textId="77777777" w:rsidR="00B0586C" w:rsidRDefault="00B0586C" w:rsidP="00786261">
            <w:pPr>
              <w:rPr>
                <w:rFonts w:ascii="Century Gothic" w:hAnsi="Century Gothic"/>
                <w:b/>
              </w:rPr>
            </w:pPr>
            <w:r w:rsidRPr="00241A4B">
              <w:rPr>
                <w:rFonts w:ascii="Century Gothic" w:hAnsi="Century Gothic"/>
                <w:b/>
              </w:rPr>
              <w:t xml:space="preserve">Unit Overview </w:t>
            </w:r>
            <w:r w:rsidRPr="00241A4B">
              <w:rPr>
                <w:rFonts w:ascii="Century Gothic" w:hAnsi="Century Gothic"/>
                <w:i/>
              </w:rPr>
              <w:t>(Identify desired results):</w:t>
            </w:r>
            <w:r w:rsidRPr="00241A4B">
              <w:rPr>
                <w:rFonts w:ascii="Century Gothic" w:hAnsi="Century Gothic"/>
                <w:b/>
              </w:rPr>
              <w:t xml:space="preserve"> By the end of this unit the students will understand… </w:t>
            </w:r>
          </w:p>
          <w:p w14:paraId="16DDB015" w14:textId="77777777" w:rsidR="00B0586C" w:rsidRPr="00241A4B" w:rsidRDefault="00B0586C" w:rsidP="00786261">
            <w:pPr>
              <w:rPr>
                <w:rFonts w:ascii="Century Gothic" w:hAnsi="Century Gothic"/>
                <w:b/>
              </w:rPr>
            </w:pPr>
          </w:p>
          <w:p w14:paraId="51B8D372" w14:textId="77777777" w:rsidR="00B0586C" w:rsidRPr="00241A4B" w:rsidRDefault="00B0586C" w:rsidP="00B0586C">
            <w:pPr>
              <w:pStyle w:val="ListParagraph"/>
              <w:numPr>
                <w:ilvl w:val="0"/>
                <w:numId w:val="15"/>
              </w:numPr>
              <w:ind w:left="720"/>
              <w:contextualSpacing w:val="0"/>
              <w:rPr>
                <w:rFonts w:ascii="Century Gothic" w:hAnsi="Century Gothic"/>
              </w:rPr>
            </w:pPr>
            <w:r w:rsidRPr="00241A4B">
              <w:rPr>
                <w:rFonts w:ascii="Century Gothic" w:hAnsi="Century Gothic"/>
              </w:rPr>
              <w:t xml:space="preserve">What a word family is and how it can help </w:t>
            </w:r>
            <w:proofErr w:type="gramStart"/>
            <w:r w:rsidRPr="00241A4B">
              <w:rPr>
                <w:rFonts w:ascii="Century Gothic" w:hAnsi="Century Gothic"/>
              </w:rPr>
              <w:t>us read and spell</w:t>
            </w:r>
            <w:proofErr w:type="gramEnd"/>
            <w:r w:rsidRPr="00241A4B">
              <w:rPr>
                <w:rFonts w:ascii="Century Gothic" w:hAnsi="Century Gothic"/>
              </w:rPr>
              <w:t>.</w:t>
            </w:r>
          </w:p>
          <w:p w14:paraId="3A9490A2" w14:textId="77777777" w:rsidR="00B0586C" w:rsidRPr="00241A4B" w:rsidRDefault="00B0586C" w:rsidP="00B0586C">
            <w:pPr>
              <w:pStyle w:val="ListParagraph"/>
              <w:numPr>
                <w:ilvl w:val="0"/>
                <w:numId w:val="15"/>
              </w:numPr>
              <w:ind w:left="720"/>
              <w:contextualSpacing w:val="0"/>
              <w:rPr>
                <w:rFonts w:ascii="Century Gothic" w:hAnsi="Century Gothic"/>
              </w:rPr>
            </w:pPr>
            <w:r w:rsidRPr="00241A4B">
              <w:rPr>
                <w:rFonts w:ascii="Century Gothic" w:hAnsi="Century Gothic"/>
              </w:rPr>
              <w:t xml:space="preserve">How to make rhymes for simple word families like –at –op – </w:t>
            </w:r>
            <w:proofErr w:type="spellStart"/>
            <w:r w:rsidRPr="00241A4B">
              <w:rPr>
                <w:rFonts w:ascii="Century Gothic" w:hAnsi="Century Gothic"/>
              </w:rPr>
              <w:t>ip</w:t>
            </w:r>
            <w:proofErr w:type="spellEnd"/>
            <w:r w:rsidRPr="00241A4B">
              <w:rPr>
                <w:rFonts w:ascii="Century Gothic" w:hAnsi="Century Gothic"/>
              </w:rPr>
              <w:t xml:space="preserve"> –</w:t>
            </w:r>
            <w:proofErr w:type="spellStart"/>
            <w:r w:rsidRPr="00241A4B">
              <w:rPr>
                <w:rFonts w:ascii="Century Gothic" w:hAnsi="Century Gothic"/>
              </w:rPr>
              <w:t>ot</w:t>
            </w:r>
            <w:proofErr w:type="spellEnd"/>
            <w:r w:rsidRPr="00241A4B">
              <w:rPr>
                <w:rFonts w:ascii="Century Gothic" w:hAnsi="Century Gothic"/>
              </w:rPr>
              <w:t xml:space="preserve"> etc.</w:t>
            </w:r>
          </w:p>
          <w:p w14:paraId="707D76FB" w14:textId="77777777" w:rsidR="00B0586C" w:rsidRPr="00241A4B" w:rsidRDefault="00B0586C" w:rsidP="00B0586C">
            <w:pPr>
              <w:pStyle w:val="ListParagraph"/>
              <w:numPr>
                <w:ilvl w:val="0"/>
                <w:numId w:val="15"/>
              </w:numPr>
              <w:ind w:left="720"/>
              <w:contextualSpacing w:val="0"/>
              <w:rPr>
                <w:rFonts w:ascii="Century Gothic" w:hAnsi="Century Gothic"/>
              </w:rPr>
            </w:pPr>
            <w:r w:rsidRPr="00241A4B">
              <w:rPr>
                <w:rFonts w:ascii="Century Gothic" w:hAnsi="Century Gothic"/>
              </w:rPr>
              <w:t>Identify what words rhyme in story or poem.</w:t>
            </w:r>
          </w:p>
          <w:p w14:paraId="184A7D1D" w14:textId="77777777" w:rsidR="00B0586C" w:rsidRPr="00241A4B" w:rsidRDefault="00B0586C" w:rsidP="00B0586C">
            <w:pPr>
              <w:pStyle w:val="ListParagraph"/>
              <w:numPr>
                <w:ilvl w:val="0"/>
                <w:numId w:val="15"/>
              </w:numPr>
              <w:ind w:left="720"/>
              <w:contextualSpacing w:val="0"/>
              <w:rPr>
                <w:rFonts w:ascii="Century Gothic" w:hAnsi="Century Gothic"/>
              </w:rPr>
            </w:pPr>
            <w:r w:rsidRPr="00241A4B">
              <w:rPr>
                <w:rFonts w:ascii="Century Gothic" w:hAnsi="Century Gothic"/>
              </w:rPr>
              <w:t>How to use word families as a strategy to read unfamiliar words.</w:t>
            </w:r>
          </w:p>
          <w:p w14:paraId="7CAE73CF" w14:textId="77777777" w:rsidR="00B0586C" w:rsidRPr="00241A4B" w:rsidRDefault="00B0586C" w:rsidP="00786261">
            <w:pPr>
              <w:rPr>
                <w:rFonts w:ascii="Century Gothic" w:hAnsi="Century Gothic"/>
                <w:b/>
              </w:rPr>
            </w:pPr>
          </w:p>
        </w:tc>
      </w:tr>
      <w:tr w:rsidR="00B0586C" w:rsidRPr="00241A4B" w14:paraId="7B14E803" w14:textId="77777777" w:rsidTr="00786261">
        <w:trPr>
          <w:trHeight w:val="324"/>
        </w:trPr>
        <w:tc>
          <w:tcPr>
            <w:tcW w:w="8568" w:type="dxa"/>
            <w:gridSpan w:val="4"/>
            <w:tcBorders>
              <w:top w:val="double" w:sz="4" w:space="0" w:color="auto"/>
              <w:left w:val="double" w:sz="4" w:space="0" w:color="auto"/>
              <w:right w:val="double" w:sz="4" w:space="0" w:color="auto"/>
            </w:tcBorders>
            <w:shd w:val="clear" w:color="auto" w:fill="F2DBDB" w:themeFill="accent2" w:themeFillTint="33"/>
          </w:tcPr>
          <w:p w14:paraId="7F080520" w14:textId="77777777" w:rsidR="00B0586C" w:rsidRDefault="00B0586C" w:rsidP="00786261">
            <w:pPr>
              <w:rPr>
                <w:rFonts w:ascii="Century Gothic" w:hAnsi="Century Gothic"/>
                <w:b/>
              </w:rPr>
            </w:pPr>
            <w:r w:rsidRPr="00241A4B">
              <w:rPr>
                <w:rFonts w:ascii="Century Gothic" w:hAnsi="Century Gothic"/>
                <w:b/>
              </w:rPr>
              <w:t>YCIS English Standards of this unit:</w:t>
            </w:r>
          </w:p>
          <w:p w14:paraId="71B99927" w14:textId="77777777" w:rsidR="00B0586C" w:rsidRPr="009D510B" w:rsidRDefault="00B0586C" w:rsidP="00786261">
            <w:pPr>
              <w:rPr>
                <w:rFonts w:ascii="Century Gothic" w:hAnsi="Century Gothic"/>
                <w:b/>
              </w:rPr>
            </w:pPr>
          </w:p>
          <w:p w14:paraId="7835692C" w14:textId="77777777" w:rsidR="00B0586C" w:rsidRPr="009D510B" w:rsidRDefault="00B0586C" w:rsidP="00786261">
            <w:pPr>
              <w:widowControl w:val="0"/>
              <w:autoSpaceDE w:val="0"/>
              <w:autoSpaceDN w:val="0"/>
              <w:adjustRightInd w:val="0"/>
              <w:rPr>
                <w:rFonts w:ascii="Century Gothic" w:hAnsi="Century Gothic" w:cs="Arial"/>
                <w:b/>
              </w:rPr>
            </w:pPr>
            <w:r w:rsidRPr="009D510B">
              <w:rPr>
                <w:rFonts w:ascii="Century Gothic" w:hAnsi="Century Gothic" w:cs="Arial"/>
                <w:b/>
              </w:rPr>
              <w:t>Speaking</w:t>
            </w:r>
          </w:p>
          <w:p w14:paraId="3410AE80" w14:textId="77777777" w:rsidR="00B0586C" w:rsidRPr="00F57EFB" w:rsidRDefault="00B0586C" w:rsidP="00B0586C">
            <w:pPr>
              <w:pStyle w:val="ListParagraph"/>
              <w:numPr>
                <w:ilvl w:val="0"/>
                <w:numId w:val="15"/>
              </w:numPr>
              <w:ind w:left="720"/>
              <w:contextualSpacing w:val="0"/>
              <w:rPr>
                <w:rFonts w:ascii="Century Gothic" w:hAnsi="Century Gothic"/>
              </w:rPr>
            </w:pPr>
            <w:r>
              <w:rPr>
                <w:rFonts w:ascii="Century Gothic" w:hAnsi="Century Gothic"/>
              </w:rPr>
              <w:t>Interpret a text by reading aloud with some variety in pace and emphasis</w:t>
            </w:r>
          </w:p>
          <w:p w14:paraId="7F034587" w14:textId="77777777" w:rsidR="00B0586C" w:rsidRPr="00241A4B" w:rsidRDefault="00B0586C" w:rsidP="00786261">
            <w:pPr>
              <w:widowControl w:val="0"/>
              <w:autoSpaceDE w:val="0"/>
              <w:autoSpaceDN w:val="0"/>
              <w:adjustRightInd w:val="0"/>
              <w:rPr>
                <w:rFonts w:ascii="Century Gothic" w:hAnsi="Century Gothic" w:cs="Arial"/>
                <w:b/>
                <w:bCs/>
              </w:rPr>
            </w:pPr>
          </w:p>
          <w:p w14:paraId="3B8F54DD" w14:textId="77777777" w:rsidR="00B0586C" w:rsidRPr="009D510B" w:rsidRDefault="00B0586C" w:rsidP="00786261">
            <w:pPr>
              <w:rPr>
                <w:rFonts w:ascii="Century Gothic" w:hAnsi="Century Gothic"/>
                <w:b/>
              </w:rPr>
            </w:pPr>
            <w:r w:rsidRPr="009D510B">
              <w:rPr>
                <w:rFonts w:ascii="Century Gothic" w:hAnsi="Century Gothic"/>
                <w:b/>
              </w:rPr>
              <w:t>Listen and respond</w:t>
            </w:r>
          </w:p>
          <w:p w14:paraId="04B76FD7" w14:textId="77777777" w:rsidR="00B0586C" w:rsidRPr="00241A4B" w:rsidRDefault="00B0586C" w:rsidP="00B0586C">
            <w:pPr>
              <w:pStyle w:val="ListParagraph"/>
              <w:numPr>
                <w:ilvl w:val="0"/>
                <w:numId w:val="15"/>
              </w:numPr>
              <w:ind w:left="720"/>
              <w:contextualSpacing w:val="0"/>
              <w:rPr>
                <w:rFonts w:ascii="Century Gothic" w:hAnsi="Century Gothic" w:cs="Arial"/>
                <w:b/>
                <w:bCs/>
              </w:rPr>
            </w:pPr>
            <w:r>
              <w:rPr>
                <w:rFonts w:ascii="Century Gothic" w:hAnsi="Century Gothic"/>
              </w:rPr>
              <w:t>Listen with sustained concentration, building new stores of words in different contexts</w:t>
            </w:r>
          </w:p>
          <w:p w14:paraId="0C4A3E82" w14:textId="77777777" w:rsidR="00B0586C" w:rsidRPr="009D510B" w:rsidRDefault="00B0586C" w:rsidP="00786261">
            <w:pPr>
              <w:rPr>
                <w:rFonts w:ascii="Century Gothic" w:hAnsi="Century Gothic"/>
                <w:b/>
              </w:rPr>
            </w:pPr>
          </w:p>
          <w:p w14:paraId="174CCBEF" w14:textId="77777777" w:rsidR="00B0586C" w:rsidRPr="009D510B" w:rsidRDefault="00B0586C" w:rsidP="00786261">
            <w:pPr>
              <w:rPr>
                <w:rFonts w:ascii="Century Gothic" w:hAnsi="Century Gothic"/>
                <w:b/>
              </w:rPr>
            </w:pPr>
            <w:r w:rsidRPr="009D510B">
              <w:rPr>
                <w:rFonts w:ascii="Century Gothic" w:hAnsi="Century Gothic"/>
                <w:b/>
              </w:rPr>
              <w:t>Word recognition/decoding/encoding</w:t>
            </w:r>
          </w:p>
          <w:p w14:paraId="783846F8" w14:textId="77777777" w:rsidR="00B0586C" w:rsidRPr="00F57EFB" w:rsidRDefault="00B0586C" w:rsidP="00B0586C">
            <w:pPr>
              <w:pStyle w:val="ListParagraph"/>
              <w:numPr>
                <w:ilvl w:val="0"/>
                <w:numId w:val="15"/>
              </w:numPr>
              <w:ind w:left="720"/>
              <w:contextualSpacing w:val="0"/>
              <w:rPr>
                <w:rFonts w:ascii="Century Gothic" w:hAnsi="Century Gothic"/>
              </w:rPr>
            </w:pPr>
            <w:r w:rsidRPr="00F57EFB">
              <w:rPr>
                <w:rFonts w:ascii="Century Gothic" w:hAnsi="Century Gothic"/>
              </w:rPr>
              <w:t>Recognise automatically an increasing number of familiar high frequency words</w:t>
            </w:r>
          </w:p>
          <w:p w14:paraId="22078C4F" w14:textId="77777777" w:rsidR="00B0586C" w:rsidRPr="00241A4B" w:rsidRDefault="00B0586C" w:rsidP="00786261">
            <w:pPr>
              <w:widowControl w:val="0"/>
              <w:autoSpaceDE w:val="0"/>
              <w:autoSpaceDN w:val="0"/>
              <w:adjustRightInd w:val="0"/>
              <w:rPr>
                <w:rFonts w:ascii="Century Gothic" w:hAnsi="Century Gothic" w:cs="Arial"/>
                <w:b/>
                <w:bCs/>
              </w:rPr>
            </w:pPr>
          </w:p>
          <w:p w14:paraId="169E820D" w14:textId="77777777" w:rsidR="00B0586C" w:rsidRPr="009D510B" w:rsidRDefault="00B0586C" w:rsidP="00786261">
            <w:pPr>
              <w:rPr>
                <w:rFonts w:ascii="Century Gothic" w:hAnsi="Century Gothic"/>
                <w:b/>
              </w:rPr>
            </w:pPr>
            <w:r w:rsidRPr="009D510B">
              <w:rPr>
                <w:rFonts w:ascii="Century Gothic" w:hAnsi="Century Gothic"/>
                <w:b/>
              </w:rPr>
              <w:t>Word structure and spelling</w:t>
            </w:r>
          </w:p>
          <w:p w14:paraId="59EFEDE9" w14:textId="77777777" w:rsidR="00B0586C" w:rsidRPr="00F57EFB" w:rsidRDefault="00B0586C" w:rsidP="00B0586C">
            <w:pPr>
              <w:pStyle w:val="ListParagraph"/>
              <w:numPr>
                <w:ilvl w:val="0"/>
                <w:numId w:val="15"/>
              </w:numPr>
              <w:ind w:left="720"/>
              <w:contextualSpacing w:val="0"/>
              <w:rPr>
                <w:rFonts w:ascii="Century Gothic" w:hAnsi="Century Gothic"/>
              </w:rPr>
            </w:pPr>
            <w:r w:rsidRPr="00F57EFB">
              <w:rPr>
                <w:rFonts w:ascii="Century Gothic" w:hAnsi="Century Gothic"/>
              </w:rPr>
              <w:t>Spell new words using phonics as the prime approach</w:t>
            </w:r>
          </w:p>
          <w:p w14:paraId="6486DE88" w14:textId="77777777" w:rsidR="00B0586C" w:rsidRPr="00F57EFB" w:rsidRDefault="00B0586C" w:rsidP="00B0586C">
            <w:pPr>
              <w:pStyle w:val="ListParagraph"/>
              <w:numPr>
                <w:ilvl w:val="0"/>
                <w:numId w:val="15"/>
              </w:numPr>
              <w:ind w:left="720"/>
              <w:contextualSpacing w:val="0"/>
              <w:rPr>
                <w:rFonts w:ascii="Century Gothic" w:hAnsi="Century Gothic"/>
              </w:rPr>
            </w:pPr>
            <w:r w:rsidRPr="00F57EFB">
              <w:rPr>
                <w:rFonts w:ascii="Century Gothic" w:hAnsi="Century Gothic"/>
              </w:rPr>
              <w:t>Segment sounds into their constituent phonemes in order to spell them correctly</w:t>
            </w:r>
          </w:p>
          <w:p w14:paraId="2513EDE9" w14:textId="77777777" w:rsidR="00B0586C" w:rsidRPr="009D510B" w:rsidRDefault="00B0586C" w:rsidP="00786261">
            <w:pPr>
              <w:rPr>
                <w:rFonts w:ascii="Century Gothic" w:hAnsi="Century Gothic"/>
                <w:b/>
              </w:rPr>
            </w:pPr>
          </w:p>
          <w:p w14:paraId="089AC9B5" w14:textId="77777777" w:rsidR="00B0586C" w:rsidRPr="009D510B" w:rsidRDefault="00B0586C" w:rsidP="00786261">
            <w:pPr>
              <w:rPr>
                <w:rFonts w:ascii="Century Gothic" w:hAnsi="Century Gothic"/>
                <w:b/>
              </w:rPr>
            </w:pPr>
            <w:r w:rsidRPr="009D510B">
              <w:rPr>
                <w:rFonts w:ascii="Century Gothic" w:hAnsi="Century Gothic"/>
                <w:b/>
              </w:rPr>
              <w:t>Understand and interpret texts</w:t>
            </w:r>
          </w:p>
          <w:p w14:paraId="3538D1DD" w14:textId="77777777" w:rsidR="00B0586C" w:rsidRDefault="00B0586C" w:rsidP="00B0586C">
            <w:pPr>
              <w:pStyle w:val="ListParagraph"/>
              <w:numPr>
                <w:ilvl w:val="0"/>
                <w:numId w:val="15"/>
              </w:numPr>
              <w:ind w:left="720"/>
              <w:contextualSpacing w:val="0"/>
              <w:rPr>
                <w:rFonts w:ascii="Century Gothic" w:hAnsi="Century Gothic"/>
              </w:rPr>
            </w:pPr>
            <w:r w:rsidRPr="00F57EFB">
              <w:rPr>
                <w:rFonts w:ascii="Century Gothic" w:hAnsi="Century Gothic"/>
              </w:rPr>
              <w:t>Explore the effect of patterns of language and repeated words and phrases</w:t>
            </w:r>
          </w:p>
          <w:p w14:paraId="5FD7CC19" w14:textId="77777777" w:rsidR="00B0586C" w:rsidRPr="00F57EFB" w:rsidRDefault="00B0586C" w:rsidP="00B0586C">
            <w:pPr>
              <w:pStyle w:val="ListParagraph"/>
              <w:numPr>
                <w:ilvl w:val="0"/>
                <w:numId w:val="15"/>
              </w:numPr>
              <w:ind w:left="720"/>
              <w:contextualSpacing w:val="0"/>
              <w:rPr>
                <w:rFonts w:ascii="Century Gothic" w:hAnsi="Century Gothic"/>
              </w:rPr>
            </w:pPr>
            <w:r>
              <w:rPr>
                <w:rFonts w:ascii="Century Gothic" w:hAnsi="Century Gothic"/>
              </w:rPr>
              <w:t xml:space="preserve">Use syntax and context when reading for </w:t>
            </w:r>
            <w:proofErr w:type="spellStart"/>
            <w:r>
              <w:rPr>
                <w:rFonts w:ascii="Century Gothic" w:hAnsi="Century Gothic"/>
              </w:rPr>
              <w:t>meaining</w:t>
            </w:r>
            <w:proofErr w:type="spellEnd"/>
          </w:p>
          <w:p w14:paraId="74BDB97D" w14:textId="77777777" w:rsidR="00B0586C" w:rsidRPr="00241A4B" w:rsidRDefault="00B0586C" w:rsidP="00786261">
            <w:pPr>
              <w:widowControl w:val="0"/>
              <w:autoSpaceDE w:val="0"/>
              <w:autoSpaceDN w:val="0"/>
              <w:adjustRightInd w:val="0"/>
              <w:rPr>
                <w:rFonts w:ascii="Century Gothic" w:hAnsi="Century Gothic" w:cs="Arial"/>
                <w:b/>
                <w:bCs/>
              </w:rPr>
            </w:pPr>
          </w:p>
          <w:p w14:paraId="2D81EB85" w14:textId="77777777" w:rsidR="00B0586C" w:rsidRPr="00BD2E3B" w:rsidRDefault="00B0586C" w:rsidP="00786261"/>
          <w:p w14:paraId="6C351193" w14:textId="77777777" w:rsidR="00B0586C" w:rsidRPr="009D510B" w:rsidRDefault="00B0586C" w:rsidP="00786261">
            <w:pPr>
              <w:rPr>
                <w:rFonts w:ascii="Century Gothic" w:hAnsi="Century Gothic"/>
                <w:b/>
              </w:rPr>
            </w:pPr>
            <w:r w:rsidRPr="009D510B">
              <w:rPr>
                <w:rFonts w:ascii="Century Gothic" w:hAnsi="Century Gothic"/>
                <w:b/>
              </w:rPr>
              <w:t>Presentation</w:t>
            </w:r>
          </w:p>
          <w:p w14:paraId="4AF02073" w14:textId="77777777" w:rsidR="00B0586C" w:rsidRPr="00F57EFB" w:rsidRDefault="00B0586C" w:rsidP="00B0586C">
            <w:pPr>
              <w:pStyle w:val="ListParagraph"/>
              <w:numPr>
                <w:ilvl w:val="0"/>
                <w:numId w:val="15"/>
              </w:numPr>
              <w:ind w:left="720"/>
              <w:contextualSpacing w:val="0"/>
              <w:rPr>
                <w:rFonts w:ascii="Century Gothic" w:hAnsi="Century Gothic"/>
              </w:rPr>
            </w:pPr>
            <w:r w:rsidRPr="00F57EFB">
              <w:rPr>
                <w:rFonts w:ascii="Century Gothic" w:hAnsi="Century Gothic"/>
              </w:rPr>
              <w:t>Write most letters, correctly formed and orientated, using a comfortable and efficient pencil grip</w:t>
            </w:r>
          </w:p>
          <w:p w14:paraId="7919B2EA" w14:textId="77777777" w:rsidR="00B0586C" w:rsidRPr="00F57EFB" w:rsidRDefault="00B0586C" w:rsidP="00B0586C">
            <w:pPr>
              <w:pStyle w:val="ListParagraph"/>
              <w:numPr>
                <w:ilvl w:val="0"/>
                <w:numId w:val="15"/>
              </w:numPr>
              <w:ind w:left="720"/>
              <w:contextualSpacing w:val="0"/>
              <w:rPr>
                <w:rFonts w:ascii="Century Gothic" w:hAnsi="Century Gothic"/>
              </w:rPr>
            </w:pPr>
            <w:r w:rsidRPr="00F57EFB">
              <w:rPr>
                <w:rFonts w:ascii="Century Gothic" w:hAnsi="Century Gothic"/>
              </w:rPr>
              <w:t>Write with spaces between words accurately</w:t>
            </w:r>
          </w:p>
          <w:p w14:paraId="69F1C4B9" w14:textId="77777777" w:rsidR="00B0586C" w:rsidRPr="00241A4B" w:rsidRDefault="00B0586C" w:rsidP="00786261">
            <w:pPr>
              <w:pStyle w:val="ListParagraph"/>
              <w:contextualSpacing w:val="0"/>
              <w:rPr>
                <w:rFonts w:ascii="Century Gothic" w:hAnsi="Century Gothic"/>
                <w:b/>
              </w:rPr>
            </w:pPr>
          </w:p>
        </w:tc>
      </w:tr>
      <w:tr w:rsidR="00B0586C" w:rsidRPr="00241A4B" w14:paraId="2374CD3C" w14:textId="77777777" w:rsidTr="00786261">
        <w:trPr>
          <w:trHeight w:val="308"/>
        </w:trPr>
        <w:tc>
          <w:tcPr>
            <w:tcW w:w="8568" w:type="dxa"/>
            <w:gridSpan w:val="4"/>
            <w:tcBorders>
              <w:left w:val="double" w:sz="4" w:space="0" w:color="auto"/>
              <w:right w:val="double" w:sz="4" w:space="0" w:color="auto"/>
            </w:tcBorders>
            <w:shd w:val="clear" w:color="auto" w:fill="F2DBDB" w:themeFill="accent2" w:themeFillTint="33"/>
          </w:tcPr>
          <w:p w14:paraId="6C15B020" w14:textId="77777777" w:rsidR="00B0586C" w:rsidRDefault="00B0586C" w:rsidP="00786261">
            <w:pPr>
              <w:rPr>
                <w:rFonts w:ascii="Century Gothic" w:hAnsi="Century Gothic"/>
                <w:b/>
              </w:rPr>
            </w:pPr>
            <w:r w:rsidRPr="00241A4B">
              <w:rPr>
                <w:rFonts w:ascii="Century Gothic" w:hAnsi="Century Gothic"/>
                <w:b/>
              </w:rPr>
              <w:t xml:space="preserve">Guiding Questions (3-5): </w:t>
            </w:r>
          </w:p>
          <w:p w14:paraId="1712B157" w14:textId="77777777" w:rsidR="00B0586C" w:rsidRPr="00241A4B" w:rsidRDefault="00B0586C" w:rsidP="00786261">
            <w:pPr>
              <w:rPr>
                <w:rFonts w:ascii="Century Gothic" w:hAnsi="Century Gothic"/>
                <w:b/>
              </w:rPr>
            </w:pPr>
          </w:p>
          <w:p w14:paraId="432A17DE" w14:textId="77777777" w:rsidR="00B0586C" w:rsidRPr="00F57EFB" w:rsidRDefault="00B0586C" w:rsidP="00B0586C">
            <w:pPr>
              <w:pStyle w:val="ListParagraph"/>
              <w:numPr>
                <w:ilvl w:val="0"/>
                <w:numId w:val="15"/>
              </w:numPr>
              <w:ind w:left="720"/>
              <w:contextualSpacing w:val="0"/>
              <w:rPr>
                <w:rFonts w:ascii="Century Gothic" w:hAnsi="Century Gothic"/>
              </w:rPr>
            </w:pPr>
            <w:r w:rsidRPr="00F57EFB">
              <w:rPr>
                <w:rFonts w:ascii="Century Gothic" w:hAnsi="Century Gothic"/>
              </w:rPr>
              <w:t>What is a rhyme?</w:t>
            </w:r>
          </w:p>
          <w:p w14:paraId="40E28181" w14:textId="77777777" w:rsidR="00B0586C" w:rsidRPr="00F57EFB" w:rsidRDefault="00B0586C" w:rsidP="00B0586C">
            <w:pPr>
              <w:pStyle w:val="ListParagraph"/>
              <w:numPr>
                <w:ilvl w:val="0"/>
                <w:numId w:val="15"/>
              </w:numPr>
              <w:ind w:left="720"/>
              <w:contextualSpacing w:val="0"/>
              <w:rPr>
                <w:rFonts w:ascii="Century Gothic" w:hAnsi="Century Gothic"/>
              </w:rPr>
            </w:pPr>
            <w:r w:rsidRPr="00F57EFB">
              <w:rPr>
                <w:rFonts w:ascii="Century Gothic" w:hAnsi="Century Gothic"/>
              </w:rPr>
              <w:t>How can you determine rhyming words?</w:t>
            </w:r>
          </w:p>
          <w:p w14:paraId="4C8F143E" w14:textId="77777777" w:rsidR="00B0586C" w:rsidRPr="00F57EFB" w:rsidRDefault="00B0586C" w:rsidP="00B0586C">
            <w:pPr>
              <w:pStyle w:val="ListParagraph"/>
              <w:numPr>
                <w:ilvl w:val="0"/>
                <w:numId w:val="15"/>
              </w:numPr>
              <w:ind w:left="720"/>
              <w:contextualSpacing w:val="0"/>
              <w:rPr>
                <w:rFonts w:ascii="Century Gothic" w:hAnsi="Century Gothic"/>
              </w:rPr>
            </w:pPr>
            <w:r w:rsidRPr="00F57EFB">
              <w:rPr>
                <w:rFonts w:ascii="Century Gothic" w:hAnsi="Century Gothic"/>
              </w:rPr>
              <w:t>What makes a poem different from a story?</w:t>
            </w:r>
          </w:p>
          <w:p w14:paraId="28087B52" w14:textId="77777777" w:rsidR="00B0586C" w:rsidRPr="00F57EFB" w:rsidRDefault="00B0586C" w:rsidP="00B0586C">
            <w:pPr>
              <w:pStyle w:val="ListParagraph"/>
              <w:numPr>
                <w:ilvl w:val="0"/>
                <w:numId w:val="15"/>
              </w:numPr>
              <w:ind w:left="720"/>
              <w:contextualSpacing w:val="0"/>
              <w:rPr>
                <w:rFonts w:ascii="Century Gothic" w:hAnsi="Century Gothic"/>
              </w:rPr>
            </w:pPr>
            <w:r w:rsidRPr="00F57EFB">
              <w:rPr>
                <w:rFonts w:ascii="Century Gothic" w:hAnsi="Century Gothic"/>
              </w:rPr>
              <w:t>What strategies can we use to rhyme with a given word?</w:t>
            </w:r>
          </w:p>
          <w:p w14:paraId="686FC8BC" w14:textId="77777777" w:rsidR="00B0586C" w:rsidRPr="00241A4B" w:rsidRDefault="00B0586C" w:rsidP="00786261">
            <w:pPr>
              <w:rPr>
                <w:rFonts w:ascii="Century Gothic" w:hAnsi="Century Gothic" w:cs="Arial"/>
              </w:rPr>
            </w:pPr>
          </w:p>
        </w:tc>
      </w:tr>
      <w:tr w:rsidR="00B0586C" w:rsidRPr="00241A4B" w14:paraId="5286F9C3" w14:textId="77777777" w:rsidTr="00786261">
        <w:trPr>
          <w:trHeight w:val="308"/>
        </w:trPr>
        <w:tc>
          <w:tcPr>
            <w:tcW w:w="8568" w:type="dxa"/>
            <w:gridSpan w:val="4"/>
            <w:tcBorders>
              <w:left w:val="double" w:sz="4" w:space="0" w:color="auto"/>
              <w:bottom w:val="double" w:sz="4" w:space="0" w:color="auto"/>
              <w:right w:val="double" w:sz="4" w:space="0" w:color="auto"/>
            </w:tcBorders>
          </w:tcPr>
          <w:p w14:paraId="52F230B7" w14:textId="77777777" w:rsidR="00B0586C" w:rsidRDefault="00B0586C" w:rsidP="00786261">
            <w:pPr>
              <w:rPr>
                <w:rFonts w:ascii="Century Gothic" w:hAnsi="Century Gothic"/>
                <w:b/>
              </w:rPr>
            </w:pPr>
            <w:r w:rsidRPr="00241A4B">
              <w:rPr>
                <w:rFonts w:ascii="Century Gothic" w:hAnsi="Century Gothic"/>
                <w:b/>
              </w:rPr>
              <w:t xml:space="preserve">Assessment </w:t>
            </w:r>
            <w:r w:rsidRPr="00241A4B">
              <w:rPr>
                <w:rFonts w:ascii="Century Gothic" w:hAnsi="Century Gothic"/>
                <w:i/>
              </w:rPr>
              <w:t>(Determine acceptable evidence)</w:t>
            </w:r>
            <w:r w:rsidRPr="00241A4B">
              <w:rPr>
                <w:rFonts w:ascii="Century Gothic" w:hAnsi="Century Gothic"/>
                <w:b/>
              </w:rPr>
              <w:t>: They will demonstrate this understanding by…</w:t>
            </w:r>
          </w:p>
          <w:p w14:paraId="3043C5FB" w14:textId="77777777" w:rsidR="00B0586C" w:rsidRPr="00241A4B" w:rsidRDefault="00B0586C" w:rsidP="00786261">
            <w:pPr>
              <w:rPr>
                <w:rFonts w:ascii="Century Gothic" w:hAnsi="Century Gothic"/>
                <w:b/>
              </w:rPr>
            </w:pPr>
          </w:p>
          <w:p w14:paraId="330EFE6F" w14:textId="77777777" w:rsidR="00B0586C" w:rsidRDefault="00B0586C" w:rsidP="00B0586C">
            <w:pPr>
              <w:pStyle w:val="ListParagraph"/>
              <w:widowControl w:val="0"/>
              <w:numPr>
                <w:ilvl w:val="0"/>
                <w:numId w:val="16"/>
              </w:numPr>
              <w:autoSpaceDE w:val="0"/>
              <w:autoSpaceDN w:val="0"/>
              <w:adjustRightInd w:val="0"/>
              <w:rPr>
                <w:rFonts w:ascii="Century Gothic" w:hAnsi="Century Gothic" w:cs="Arial"/>
                <w:bCs/>
              </w:rPr>
            </w:pPr>
            <w:r w:rsidRPr="00A53738">
              <w:rPr>
                <w:rFonts w:ascii="Century Gothic" w:hAnsi="Century Gothic" w:cs="Arial"/>
                <w:bCs/>
              </w:rPr>
              <w:t>Matching</w:t>
            </w:r>
            <w:r>
              <w:rPr>
                <w:rFonts w:ascii="Century Gothic" w:hAnsi="Century Gothic" w:cs="Arial"/>
                <w:bCs/>
              </w:rPr>
              <w:t xml:space="preserve"> words and pictures</w:t>
            </w:r>
          </w:p>
          <w:p w14:paraId="6143B067" w14:textId="77777777" w:rsidR="00B0586C" w:rsidRPr="00A53738" w:rsidRDefault="00B0586C" w:rsidP="00B0586C">
            <w:pPr>
              <w:pStyle w:val="ListParagraph"/>
              <w:widowControl w:val="0"/>
              <w:numPr>
                <w:ilvl w:val="0"/>
                <w:numId w:val="16"/>
              </w:numPr>
              <w:autoSpaceDE w:val="0"/>
              <w:autoSpaceDN w:val="0"/>
              <w:adjustRightInd w:val="0"/>
              <w:rPr>
                <w:rFonts w:ascii="Century Gothic" w:hAnsi="Century Gothic" w:cs="Arial"/>
                <w:bCs/>
              </w:rPr>
            </w:pPr>
            <w:r>
              <w:rPr>
                <w:rFonts w:ascii="Century Gothic" w:hAnsi="Century Gothic" w:cs="Arial"/>
                <w:bCs/>
              </w:rPr>
              <w:t>Creating a list of rhyming words from a given word</w:t>
            </w:r>
          </w:p>
          <w:p w14:paraId="7CD35594" w14:textId="77777777" w:rsidR="00B0586C" w:rsidRPr="00241A4B" w:rsidRDefault="00B0586C" w:rsidP="00786261">
            <w:pPr>
              <w:widowControl w:val="0"/>
              <w:autoSpaceDE w:val="0"/>
              <w:autoSpaceDN w:val="0"/>
              <w:adjustRightInd w:val="0"/>
              <w:rPr>
                <w:rFonts w:ascii="Century Gothic" w:hAnsi="Century Gothic" w:cs="Arial"/>
                <w:bCs/>
              </w:rPr>
            </w:pPr>
          </w:p>
        </w:tc>
      </w:tr>
      <w:tr w:rsidR="00B0586C" w:rsidRPr="00241A4B" w14:paraId="731D5688" w14:textId="77777777" w:rsidTr="00786261">
        <w:trPr>
          <w:trHeight w:val="308"/>
        </w:trPr>
        <w:tc>
          <w:tcPr>
            <w:tcW w:w="8568" w:type="dxa"/>
            <w:gridSpan w:val="4"/>
            <w:tcBorders>
              <w:left w:val="double" w:sz="4" w:space="0" w:color="auto"/>
              <w:bottom w:val="double" w:sz="4" w:space="0" w:color="auto"/>
              <w:right w:val="double" w:sz="4" w:space="0" w:color="auto"/>
            </w:tcBorders>
            <w:shd w:val="clear" w:color="auto" w:fill="B8CCE4" w:themeFill="accent1" w:themeFillTint="66"/>
          </w:tcPr>
          <w:p w14:paraId="1F28965E" w14:textId="77777777" w:rsidR="00B0586C" w:rsidRPr="00241A4B" w:rsidRDefault="00B0586C" w:rsidP="00786261">
            <w:pPr>
              <w:jc w:val="center"/>
              <w:rPr>
                <w:rFonts w:ascii="Century Gothic" w:hAnsi="Century Gothic"/>
                <w:b/>
              </w:rPr>
            </w:pPr>
            <w:r w:rsidRPr="00241A4B">
              <w:rPr>
                <w:rFonts w:ascii="Century Gothic" w:hAnsi="Century Gothic"/>
                <w:b/>
              </w:rPr>
              <w:t>Plan Learning Activities</w:t>
            </w:r>
          </w:p>
        </w:tc>
      </w:tr>
      <w:tr w:rsidR="00B0586C" w:rsidRPr="00241A4B" w14:paraId="740FC51D" w14:textId="77777777" w:rsidTr="00786261">
        <w:trPr>
          <w:trHeight w:val="324"/>
        </w:trPr>
        <w:tc>
          <w:tcPr>
            <w:tcW w:w="2856" w:type="dxa"/>
            <w:tcBorders>
              <w:top w:val="double" w:sz="4" w:space="0" w:color="auto"/>
              <w:left w:val="double" w:sz="4" w:space="0" w:color="auto"/>
              <w:bottom w:val="double" w:sz="4" w:space="0" w:color="auto"/>
              <w:right w:val="double" w:sz="4" w:space="0" w:color="auto"/>
            </w:tcBorders>
            <w:shd w:val="clear" w:color="auto" w:fill="auto"/>
          </w:tcPr>
          <w:p w14:paraId="478D9D10" w14:textId="77777777" w:rsidR="00B0586C" w:rsidRPr="00241A4B" w:rsidRDefault="00B0586C" w:rsidP="00786261">
            <w:pPr>
              <w:rPr>
                <w:rFonts w:ascii="Century Gothic" w:hAnsi="Century Gothic"/>
                <w:b/>
              </w:rPr>
            </w:pPr>
            <w:r w:rsidRPr="00241A4B">
              <w:rPr>
                <w:rFonts w:ascii="Century Gothic" w:hAnsi="Century Gothic"/>
                <w:b/>
              </w:rPr>
              <w:t>Phase 1: Immersion in the text type</w:t>
            </w:r>
          </w:p>
          <w:p w14:paraId="1ECF39D1" w14:textId="77777777" w:rsidR="00B0586C" w:rsidRPr="00241A4B" w:rsidRDefault="00B0586C" w:rsidP="00786261">
            <w:pPr>
              <w:rPr>
                <w:rFonts w:ascii="Century Gothic" w:hAnsi="Century Gothic"/>
              </w:rPr>
            </w:pPr>
            <w:r w:rsidRPr="00241A4B">
              <w:rPr>
                <w:rFonts w:ascii="Century Gothic" w:hAnsi="Century Gothic"/>
              </w:rPr>
              <w:t>Shared Reading</w:t>
            </w:r>
          </w:p>
          <w:p w14:paraId="0EE9D9F3" w14:textId="77777777" w:rsidR="00B0586C" w:rsidRPr="00241A4B" w:rsidRDefault="00B0586C" w:rsidP="00786261">
            <w:pPr>
              <w:rPr>
                <w:rFonts w:ascii="Century Gothic" w:hAnsi="Century Gothic"/>
              </w:rPr>
            </w:pPr>
            <w:r w:rsidRPr="00241A4B">
              <w:rPr>
                <w:rFonts w:ascii="Century Gothic" w:hAnsi="Century Gothic"/>
              </w:rPr>
              <w:t>Mentor Text</w:t>
            </w:r>
          </w:p>
          <w:p w14:paraId="3C5AFCA5" w14:textId="77777777" w:rsidR="00B0586C" w:rsidRPr="00241A4B" w:rsidRDefault="00B0586C" w:rsidP="00786261">
            <w:pPr>
              <w:rPr>
                <w:rFonts w:ascii="Century Gothic" w:hAnsi="Century Gothic"/>
              </w:rPr>
            </w:pPr>
            <w:r w:rsidRPr="00241A4B">
              <w:rPr>
                <w:rFonts w:ascii="Century Gothic" w:hAnsi="Century Gothic"/>
              </w:rPr>
              <w:t>Guided Reading</w:t>
            </w:r>
          </w:p>
          <w:p w14:paraId="099B16B8" w14:textId="77777777" w:rsidR="00B0586C" w:rsidRPr="00241A4B" w:rsidRDefault="00B0586C" w:rsidP="00786261">
            <w:pPr>
              <w:rPr>
                <w:rFonts w:ascii="Century Gothic" w:hAnsi="Century Gothic"/>
              </w:rPr>
            </w:pPr>
          </w:p>
        </w:tc>
        <w:tc>
          <w:tcPr>
            <w:tcW w:w="2856" w:type="dxa"/>
            <w:gridSpan w:val="2"/>
            <w:tcBorders>
              <w:top w:val="double" w:sz="4" w:space="0" w:color="auto"/>
              <w:left w:val="double" w:sz="4" w:space="0" w:color="auto"/>
              <w:bottom w:val="double" w:sz="4" w:space="0" w:color="auto"/>
              <w:right w:val="double" w:sz="4" w:space="0" w:color="auto"/>
            </w:tcBorders>
            <w:shd w:val="clear" w:color="auto" w:fill="auto"/>
          </w:tcPr>
          <w:p w14:paraId="1DC33CFB" w14:textId="77777777" w:rsidR="00B0586C" w:rsidRPr="00241A4B" w:rsidRDefault="00B0586C" w:rsidP="00786261">
            <w:pPr>
              <w:rPr>
                <w:rFonts w:ascii="Century Gothic" w:hAnsi="Century Gothic"/>
                <w:b/>
              </w:rPr>
            </w:pPr>
            <w:r w:rsidRPr="00241A4B">
              <w:rPr>
                <w:rFonts w:ascii="Century Gothic" w:hAnsi="Century Gothic"/>
                <w:b/>
              </w:rPr>
              <w:t>Phase 2: Deconstruction of the text type</w:t>
            </w:r>
          </w:p>
          <w:p w14:paraId="66071C22" w14:textId="77777777" w:rsidR="00B0586C" w:rsidRPr="00241A4B" w:rsidRDefault="00B0586C" w:rsidP="00786261">
            <w:pPr>
              <w:rPr>
                <w:rFonts w:ascii="Century Gothic" w:hAnsi="Century Gothic"/>
              </w:rPr>
            </w:pPr>
            <w:r w:rsidRPr="00241A4B">
              <w:rPr>
                <w:rFonts w:ascii="Century Gothic" w:hAnsi="Century Gothic"/>
              </w:rPr>
              <w:t>Modeled Writing</w:t>
            </w:r>
          </w:p>
          <w:p w14:paraId="39CF31F9" w14:textId="77777777" w:rsidR="00B0586C" w:rsidRPr="00241A4B" w:rsidRDefault="00B0586C" w:rsidP="00786261">
            <w:pPr>
              <w:rPr>
                <w:rFonts w:ascii="Century Gothic" w:hAnsi="Century Gothic"/>
              </w:rPr>
            </w:pPr>
            <w:r w:rsidRPr="00241A4B">
              <w:rPr>
                <w:rFonts w:ascii="Century Gothic" w:hAnsi="Century Gothic"/>
              </w:rPr>
              <w:t>Guided Writing</w:t>
            </w:r>
          </w:p>
          <w:p w14:paraId="5CBCED54" w14:textId="77777777" w:rsidR="00B0586C" w:rsidRPr="00241A4B" w:rsidRDefault="00B0586C" w:rsidP="00786261">
            <w:pPr>
              <w:rPr>
                <w:rFonts w:ascii="Century Gothic" w:hAnsi="Century Gothic"/>
              </w:rPr>
            </w:pPr>
            <w:r w:rsidRPr="00241A4B">
              <w:rPr>
                <w:rFonts w:ascii="Century Gothic" w:hAnsi="Century Gothic"/>
              </w:rPr>
              <w:t>Shared Writing</w:t>
            </w:r>
          </w:p>
        </w:tc>
        <w:tc>
          <w:tcPr>
            <w:tcW w:w="2856" w:type="dxa"/>
            <w:tcBorders>
              <w:top w:val="double" w:sz="4" w:space="0" w:color="auto"/>
              <w:left w:val="double" w:sz="4" w:space="0" w:color="auto"/>
              <w:bottom w:val="double" w:sz="4" w:space="0" w:color="auto"/>
              <w:right w:val="double" w:sz="4" w:space="0" w:color="auto"/>
            </w:tcBorders>
            <w:shd w:val="clear" w:color="auto" w:fill="auto"/>
          </w:tcPr>
          <w:p w14:paraId="56E9A17B" w14:textId="77777777" w:rsidR="00B0586C" w:rsidRPr="00241A4B" w:rsidRDefault="00B0586C" w:rsidP="00786261">
            <w:pPr>
              <w:rPr>
                <w:rFonts w:ascii="Century Gothic" w:hAnsi="Century Gothic"/>
                <w:b/>
              </w:rPr>
            </w:pPr>
            <w:r w:rsidRPr="00241A4B">
              <w:rPr>
                <w:rFonts w:ascii="Century Gothic" w:hAnsi="Century Gothic"/>
                <w:b/>
              </w:rPr>
              <w:t>Phase 3: Writing</w:t>
            </w:r>
          </w:p>
          <w:p w14:paraId="5BE4D016" w14:textId="77777777" w:rsidR="00B0586C" w:rsidRPr="00241A4B" w:rsidRDefault="00B0586C" w:rsidP="00786261">
            <w:pPr>
              <w:rPr>
                <w:rFonts w:ascii="Century Gothic" w:hAnsi="Century Gothic"/>
              </w:rPr>
            </w:pPr>
            <w:r w:rsidRPr="00241A4B">
              <w:rPr>
                <w:rFonts w:ascii="Century Gothic" w:hAnsi="Century Gothic"/>
              </w:rPr>
              <w:t>Independent Writing</w:t>
            </w:r>
          </w:p>
        </w:tc>
      </w:tr>
      <w:tr w:rsidR="00B0586C" w:rsidRPr="00241A4B" w14:paraId="0F957673" w14:textId="77777777" w:rsidTr="00786261">
        <w:trPr>
          <w:trHeight w:val="324"/>
        </w:trPr>
        <w:tc>
          <w:tcPr>
            <w:tcW w:w="2856" w:type="dxa"/>
            <w:tcBorders>
              <w:top w:val="double" w:sz="4" w:space="0" w:color="auto"/>
            </w:tcBorders>
          </w:tcPr>
          <w:p w14:paraId="1C09E3AC" w14:textId="77777777" w:rsidR="00B0586C" w:rsidRPr="00241A4B" w:rsidRDefault="00B0586C" w:rsidP="00786261">
            <w:pPr>
              <w:rPr>
                <w:rFonts w:ascii="Century Gothic" w:hAnsi="Century Gothic"/>
              </w:rPr>
            </w:pPr>
          </w:p>
          <w:p w14:paraId="426FF3F5" w14:textId="77777777" w:rsidR="00B0586C" w:rsidRPr="00241A4B" w:rsidRDefault="00B0586C" w:rsidP="00786261">
            <w:pPr>
              <w:rPr>
                <w:rFonts w:ascii="Century Gothic" w:hAnsi="Century Gothic"/>
              </w:rPr>
            </w:pPr>
          </w:p>
          <w:p w14:paraId="5BEED9DD" w14:textId="77777777" w:rsidR="00B0586C" w:rsidRPr="00241A4B" w:rsidRDefault="00B0586C" w:rsidP="00786261">
            <w:pPr>
              <w:rPr>
                <w:rFonts w:ascii="Century Gothic" w:hAnsi="Century Gothic"/>
              </w:rPr>
            </w:pPr>
          </w:p>
          <w:p w14:paraId="7528E7A5" w14:textId="77777777" w:rsidR="00B0586C" w:rsidRPr="00241A4B" w:rsidRDefault="00B0586C" w:rsidP="00786261">
            <w:pPr>
              <w:rPr>
                <w:rFonts w:ascii="Century Gothic" w:hAnsi="Century Gothic"/>
              </w:rPr>
            </w:pPr>
          </w:p>
          <w:p w14:paraId="3D4BA884" w14:textId="77777777" w:rsidR="00B0586C" w:rsidRPr="00241A4B" w:rsidRDefault="00B0586C" w:rsidP="00786261">
            <w:pPr>
              <w:rPr>
                <w:rFonts w:ascii="Century Gothic" w:hAnsi="Century Gothic"/>
              </w:rPr>
            </w:pPr>
          </w:p>
        </w:tc>
        <w:tc>
          <w:tcPr>
            <w:tcW w:w="2856" w:type="dxa"/>
            <w:gridSpan w:val="2"/>
            <w:tcBorders>
              <w:top w:val="double" w:sz="4" w:space="0" w:color="auto"/>
            </w:tcBorders>
          </w:tcPr>
          <w:p w14:paraId="1A8CA84C" w14:textId="77777777" w:rsidR="00B0586C" w:rsidRPr="00241A4B" w:rsidRDefault="00B0586C" w:rsidP="00786261">
            <w:pPr>
              <w:rPr>
                <w:rFonts w:ascii="Century Gothic" w:hAnsi="Century Gothic"/>
              </w:rPr>
            </w:pPr>
          </w:p>
        </w:tc>
        <w:tc>
          <w:tcPr>
            <w:tcW w:w="2856" w:type="dxa"/>
            <w:tcBorders>
              <w:top w:val="double" w:sz="4" w:space="0" w:color="auto"/>
            </w:tcBorders>
          </w:tcPr>
          <w:p w14:paraId="21212502" w14:textId="77777777" w:rsidR="00B0586C" w:rsidRPr="00241A4B" w:rsidRDefault="00B0586C" w:rsidP="00786261">
            <w:pPr>
              <w:rPr>
                <w:rFonts w:ascii="Century Gothic" w:hAnsi="Century Gothic"/>
              </w:rPr>
            </w:pPr>
          </w:p>
        </w:tc>
      </w:tr>
    </w:tbl>
    <w:p w14:paraId="73EDE082" w14:textId="77777777" w:rsidR="00B0586C" w:rsidRPr="00241A4B" w:rsidRDefault="00B0586C" w:rsidP="00B0586C"/>
    <w:p w14:paraId="07CAC70D" w14:textId="77777777" w:rsidR="00B0586C" w:rsidRPr="00241A4B" w:rsidRDefault="00B0586C" w:rsidP="00B0586C"/>
    <w:p w14:paraId="0942FFE3" w14:textId="77777777" w:rsidR="00B0586C" w:rsidRPr="00241A4B" w:rsidRDefault="00B0586C" w:rsidP="00B0586C">
      <w:pPr>
        <w:rPr>
          <w:b/>
        </w:rPr>
      </w:pPr>
      <w:r w:rsidRPr="00241A4B">
        <w:rPr>
          <w:b/>
        </w:rPr>
        <w:t xml:space="preserve">Writing targets embedded within this unit: </w:t>
      </w:r>
    </w:p>
    <w:p w14:paraId="6A5F69D9" w14:textId="77777777" w:rsidR="00B0586C" w:rsidRPr="00FD47DD" w:rsidRDefault="00B0586C" w:rsidP="00B0586C">
      <w:pPr>
        <w:rPr>
          <w:color w:val="3366FF"/>
        </w:rPr>
      </w:pPr>
      <w:r w:rsidRPr="00241A4B">
        <w:t>1</w:t>
      </w:r>
      <w:r>
        <w:t xml:space="preserve">. </w:t>
      </w:r>
      <w:r w:rsidRPr="00FD47DD">
        <w:rPr>
          <w:rFonts w:ascii="Arial" w:hAnsi="Arial" w:cs="Arial"/>
          <w:bCs/>
          <w:color w:val="3366FF"/>
          <w:sz w:val="26"/>
          <w:szCs w:val="26"/>
        </w:rPr>
        <w:t>I can write CVC words using letter sounds (1B</w:t>
      </w:r>
      <w:r>
        <w:rPr>
          <w:rFonts w:ascii="Arial" w:hAnsi="Arial" w:cs="Arial"/>
          <w:bCs/>
          <w:color w:val="3366FF"/>
          <w:sz w:val="26"/>
          <w:szCs w:val="26"/>
        </w:rPr>
        <w:t xml:space="preserve"> - Vocabulary</w:t>
      </w:r>
      <w:r w:rsidRPr="00FD47DD">
        <w:rPr>
          <w:rFonts w:ascii="Arial" w:hAnsi="Arial" w:cs="Arial"/>
          <w:bCs/>
          <w:color w:val="3366FF"/>
          <w:sz w:val="26"/>
          <w:szCs w:val="26"/>
        </w:rPr>
        <w:t>)</w:t>
      </w:r>
    </w:p>
    <w:p w14:paraId="696CA77C" w14:textId="77777777" w:rsidR="00B0586C" w:rsidRPr="00241A4B" w:rsidRDefault="00B0586C" w:rsidP="00B0586C"/>
    <w:p w14:paraId="08623158" w14:textId="77777777" w:rsidR="00B0586C" w:rsidRPr="00241A4B" w:rsidRDefault="00B0586C" w:rsidP="00B0586C"/>
    <w:p w14:paraId="3A0BA2A9" w14:textId="77777777" w:rsidR="00B0586C" w:rsidRPr="00241A4B" w:rsidRDefault="00B0586C" w:rsidP="00B0586C"/>
    <w:p w14:paraId="6B6BEEE1" w14:textId="77777777" w:rsidR="00B0586C" w:rsidRPr="00241A4B" w:rsidRDefault="00B0586C" w:rsidP="00B0586C">
      <w:pPr>
        <w:rPr>
          <w:b/>
          <w:u w:val="single"/>
        </w:rPr>
      </w:pPr>
      <w:r w:rsidRPr="00241A4B">
        <w:rPr>
          <w:b/>
          <w:u w:val="single"/>
        </w:rPr>
        <w:t>Definitions:</w:t>
      </w:r>
    </w:p>
    <w:p w14:paraId="26B82480" w14:textId="77777777" w:rsidR="00B0586C" w:rsidRPr="00241A4B" w:rsidRDefault="00B0586C" w:rsidP="00B0586C">
      <w:r w:rsidRPr="00241A4B">
        <w:rPr>
          <w:b/>
        </w:rPr>
        <w:t xml:space="preserve">Shared Reading: </w:t>
      </w:r>
      <w:r w:rsidRPr="00241A4B">
        <w:t>Immersion in the text type-Teacher-led reading with students reading along to learn about features of the text</w:t>
      </w:r>
    </w:p>
    <w:p w14:paraId="015D1899" w14:textId="77777777" w:rsidR="00B0586C" w:rsidRPr="00241A4B" w:rsidRDefault="00B0586C" w:rsidP="00B0586C">
      <w:r w:rsidRPr="00241A4B">
        <w:rPr>
          <w:b/>
        </w:rPr>
        <w:t xml:space="preserve">Mentor Text: </w:t>
      </w:r>
      <w:r w:rsidRPr="00241A4B">
        <w:t>Text in the genre that supports the work of the unit</w:t>
      </w:r>
    </w:p>
    <w:p w14:paraId="6B854DBE" w14:textId="77777777" w:rsidR="00B0586C" w:rsidRPr="00241A4B" w:rsidRDefault="00B0586C" w:rsidP="00B0586C">
      <w:pPr>
        <w:rPr>
          <w:b/>
        </w:rPr>
      </w:pPr>
      <w:r w:rsidRPr="00241A4B">
        <w:rPr>
          <w:b/>
        </w:rPr>
        <w:t>Guided Reading:</w:t>
      </w:r>
      <w:r w:rsidRPr="00241A4B">
        <w:t xml:space="preserve"> Small group explicit reading instruction with text</w:t>
      </w:r>
    </w:p>
    <w:p w14:paraId="740459A6" w14:textId="77777777" w:rsidR="00B0586C" w:rsidRPr="00241A4B" w:rsidRDefault="00B0586C" w:rsidP="00B0586C">
      <w:r w:rsidRPr="00241A4B">
        <w:rPr>
          <w:b/>
        </w:rPr>
        <w:t>Modeled writing:</w:t>
      </w:r>
      <w:r w:rsidRPr="00241A4B">
        <w:t xml:space="preserve"> teacher-led writing – teacher as the ‘expert writer’</w:t>
      </w:r>
    </w:p>
    <w:p w14:paraId="65F022C6" w14:textId="77777777" w:rsidR="00B0586C" w:rsidRPr="00241A4B" w:rsidRDefault="00B0586C" w:rsidP="00B0586C">
      <w:r w:rsidRPr="00241A4B">
        <w:rPr>
          <w:b/>
        </w:rPr>
        <w:t>Shared Writing:</w:t>
      </w:r>
      <w:r w:rsidRPr="00241A4B">
        <w:t xml:space="preserve"> teacher-led writing with students contributing ideas as prompted by the teacher. Teacher scribes.</w:t>
      </w:r>
    </w:p>
    <w:p w14:paraId="4872EE4E" w14:textId="77777777" w:rsidR="00B0586C" w:rsidRPr="00241A4B" w:rsidRDefault="00B0586C" w:rsidP="00B0586C">
      <w:r w:rsidRPr="00241A4B">
        <w:rPr>
          <w:b/>
        </w:rPr>
        <w:t>Guided Writing:</w:t>
      </w:r>
      <w:r w:rsidRPr="00241A4B">
        <w:t xml:space="preserve"> the students writing with the teacher facilitating through prompts and supporting students as they write.</w:t>
      </w:r>
    </w:p>
    <w:p w14:paraId="7C2D0125" w14:textId="77777777" w:rsidR="00B0586C" w:rsidRPr="00241A4B" w:rsidRDefault="00B0586C" w:rsidP="00B0586C">
      <w:r w:rsidRPr="00241A4B">
        <w:rPr>
          <w:b/>
        </w:rPr>
        <w:t>Independent writing:</w:t>
      </w:r>
      <w:r w:rsidRPr="00241A4B">
        <w:t xml:space="preserve"> the student independently applies writing strategies modeled and their writing targets to plan, compose, draft and edit their own writing. </w:t>
      </w:r>
    </w:p>
    <w:p w14:paraId="6591EE56" w14:textId="77777777" w:rsidR="00B0586C" w:rsidRPr="00241A4B" w:rsidRDefault="00B0586C" w:rsidP="00B0586C"/>
    <w:p w14:paraId="2A7149DC" w14:textId="77777777" w:rsidR="00B0586C" w:rsidRPr="00241A4B" w:rsidRDefault="00B0586C" w:rsidP="00B0586C"/>
    <w:p w14:paraId="4657D959" w14:textId="77777777" w:rsidR="00B0586C" w:rsidRPr="009A43FC" w:rsidRDefault="00B0586C" w:rsidP="00B0586C"/>
    <w:sectPr w:rsidR="00B0586C" w:rsidRPr="009A43FC" w:rsidSect="008B26E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B864D64"/>
    <w:multiLevelType w:val="hybridMultilevel"/>
    <w:tmpl w:val="8952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903471"/>
    <w:multiLevelType w:val="hybridMultilevel"/>
    <w:tmpl w:val="ECC49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783F40"/>
    <w:multiLevelType w:val="hybridMultilevel"/>
    <w:tmpl w:val="5FE8A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632568"/>
    <w:multiLevelType w:val="hybridMultilevel"/>
    <w:tmpl w:val="6CAA4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6D16D6"/>
    <w:multiLevelType w:val="hybridMultilevel"/>
    <w:tmpl w:val="8778A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BB7580"/>
    <w:multiLevelType w:val="hybridMultilevel"/>
    <w:tmpl w:val="5276E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21F36CA"/>
    <w:multiLevelType w:val="hybridMultilevel"/>
    <w:tmpl w:val="55D68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8BB388E"/>
    <w:multiLevelType w:val="hybridMultilevel"/>
    <w:tmpl w:val="43D24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num>
  <w:num w:numId="9">
    <w:abstractNumId w:val="10"/>
  </w:num>
  <w:num w:numId="10">
    <w:abstractNumId w:val="7"/>
  </w:num>
  <w:num w:numId="11">
    <w:abstractNumId w:val="9"/>
  </w:num>
  <w:num w:numId="12">
    <w:abstractNumId w:val="13"/>
  </w:num>
  <w:num w:numId="13">
    <w:abstractNumId w:val="15"/>
  </w:num>
  <w:num w:numId="14">
    <w:abstractNumId w:val="12"/>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9A"/>
    <w:rsid w:val="00033CAC"/>
    <w:rsid w:val="00033ED7"/>
    <w:rsid w:val="00081CD0"/>
    <w:rsid w:val="000C710D"/>
    <w:rsid w:val="00186E13"/>
    <w:rsid w:val="001A7709"/>
    <w:rsid w:val="00270976"/>
    <w:rsid w:val="002927B4"/>
    <w:rsid w:val="00321FF7"/>
    <w:rsid w:val="003924CF"/>
    <w:rsid w:val="00446B94"/>
    <w:rsid w:val="00490A69"/>
    <w:rsid w:val="004C6257"/>
    <w:rsid w:val="00600C18"/>
    <w:rsid w:val="00664982"/>
    <w:rsid w:val="00666299"/>
    <w:rsid w:val="006F0491"/>
    <w:rsid w:val="007F1AE3"/>
    <w:rsid w:val="00822A7E"/>
    <w:rsid w:val="00856986"/>
    <w:rsid w:val="008B26E5"/>
    <w:rsid w:val="009458F6"/>
    <w:rsid w:val="00971945"/>
    <w:rsid w:val="009870B2"/>
    <w:rsid w:val="009A43FC"/>
    <w:rsid w:val="009B5E88"/>
    <w:rsid w:val="009F1F3F"/>
    <w:rsid w:val="00A5729A"/>
    <w:rsid w:val="00B0586C"/>
    <w:rsid w:val="00C556AD"/>
    <w:rsid w:val="00CB0525"/>
    <w:rsid w:val="00CB59F9"/>
    <w:rsid w:val="00D33577"/>
    <w:rsid w:val="00E376A3"/>
    <w:rsid w:val="00E846E0"/>
    <w:rsid w:val="00EA0F86"/>
    <w:rsid w:val="00F61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326F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29A"/>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1C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729A"/>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1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059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ebarchive.nationalarchives.gov.uk/20110809091832/http://teachingandlearningresources.org.uk/node/20892/taxonomy/25721/25729/17604" TargetMode="External"/><Relationship Id="rId7" Type="http://schemas.openxmlformats.org/officeDocument/2006/relationships/hyperlink" Target="http://webarchive.nationalarchives.gov.uk/20110809091832/http://teachingandlearningresources.org.uk/node/20892/taxonomy/25721/25729/17604" TargetMode="External"/><Relationship Id="rId8" Type="http://schemas.openxmlformats.org/officeDocument/2006/relationships/hyperlink" Target="http://webarchive.nationalarchives.gov.uk/20110809091832/http://teachingandlearningresources.org.uk/node/20892/taxonomy/25721/25726/17604" TargetMode="External"/><Relationship Id="rId9" Type="http://schemas.openxmlformats.org/officeDocument/2006/relationships/hyperlink" Target="http://webarchive.nationalarchives.gov.uk/20110809091832/http://teachingandlearningresources.org.uk/node/20892/taxonomy/25721/25726/17604"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1484</Words>
  <Characters>8460</Characters>
  <Application>Microsoft Macintosh Word</Application>
  <DocSecurity>4</DocSecurity>
  <Lines>70</Lines>
  <Paragraphs>19</Paragraphs>
  <ScaleCrop>false</ScaleCrop>
  <Company>YCIS</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dc:description/>
  <cp:lastModifiedBy>Client Admin</cp:lastModifiedBy>
  <cp:revision>2</cp:revision>
  <dcterms:created xsi:type="dcterms:W3CDTF">2015-11-02T11:49:00Z</dcterms:created>
  <dcterms:modified xsi:type="dcterms:W3CDTF">2015-11-02T11:49:00Z</dcterms:modified>
</cp:coreProperties>
</file>