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092C6" w14:textId="77777777" w:rsidR="00971945" w:rsidRPr="00421289" w:rsidRDefault="00A5729A" w:rsidP="00A5729A">
      <w:pPr>
        <w:jc w:val="center"/>
        <w:rPr>
          <w:b/>
        </w:rPr>
      </w:pPr>
      <w:bookmarkStart w:id="0" w:name="_GoBack"/>
      <w:bookmarkEnd w:id="0"/>
      <w:r w:rsidRPr="00421289">
        <w:rPr>
          <w:b/>
        </w:rPr>
        <w:t>Pudong Primary Literacy Planning</w:t>
      </w:r>
    </w:p>
    <w:p w14:paraId="090B94A5" w14:textId="77777777" w:rsidR="00A5729A" w:rsidRPr="00421289" w:rsidRDefault="00A5729A"/>
    <w:tbl>
      <w:tblPr>
        <w:tblStyle w:val="TableGrid"/>
        <w:tblW w:w="8568" w:type="dxa"/>
        <w:tblLook w:val="04A0" w:firstRow="1" w:lastRow="0" w:firstColumn="1" w:lastColumn="0" w:noHBand="0" w:noVBand="1"/>
      </w:tblPr>
      <w:tblGrid>
        <w:gridCol w:w="2856"/>
        <w:gridCol w:w="1220"/>
        <w:gridCol w:w="1636"/>
        <w:gridCol w:w="2856"/>
      </w:tblGrid>
      <w:tr w:rsidR="007F1AE3" w:rsidRPr="00421289" w14:paraId="1D784FA1" w14:textId="2672649A" w:rsidTr="009F1F3F">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5A336E58" w14:textId="18D6971C" w:rsidR="007F1AE3" w:rsidRPr="00421289" w:rsidRDefault="007F1AE3" w:rsidP="00E846E0">
            <w:pPr>
              <w:rPr>
                <w:rFonts w:ascii="Century Gothic" w:hAnsi="Century Gothic"/>
              </w:rPr>
            </w:pPr>
            <w:r w:rsidRPr="00421289">
              <w:rPr>
                <w:rFonts w:ascii="Century Gothic" w:hAnsi="Century Gothic"/>
                <w:b/>
              </w:rPr>
              <w:t>Unit title:</w:t>
            </w:r>
            <w:r w:rsidRPr="00421289">
              <w:rPr>
                <w:rFonts w:ascii="Century Gothic" w:hAnsi="Century Gothic"/>
              </w:rPr>
              <w:t xml:space="preserve"> </w:t>
            </w:r>
            <w:r w:rsidR="00E52957" w:rsidRPr="00421289">
              <w:rPr>
                <w:rFonts w:ascii="Century Gothic" w:hAnsi="Century Gothic"/>
              </w:rPr>
              <w:t>Reports</w:t>
            </w:r>
          </w:p>
          <w:p w14:paraId="082521D3" w14:textId="138F4B89" w:rsidR="002B02D5" w:rsidRPr="00421289" w:rsidRDefault="002B02D5" w:rsidP="00E846E0">
            <w:pPr>
              <w:rPr>
                <w:rFonts w:ascii="Century Gothic" w:hAnsi="Century Gothic"/>
              </w:rPr>
            </w:pPr>
            <w:r w:rsidRPr="00421289">
              <w:rPr>
                <w:rFonts w:ascii="Century Gothic" w:hAnsi="Century Gothic"/>
              </w:rPr>
              <w:t>5 Weeks</w:t>
            </w:r>
          </w:p>
          <w:p w14:paraId="15E8C272" w14:textId="7781789D" w:rsidR="007F1AE3" w:rsidRPr="00421289" w:rsidRDefault="007F1AE3" w:rsidP="00E846E0">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086FD735" w14:textId="0F3F25FB" w:rsidR="007F1AE3" w:rsidRPr="005D0237" w:rsidRDefault="009F1F3F">
            <w:pPr>
              <w:rPr>
                <w:rFonts w:ascii="Century Gothic" w:hAnsi="Century Gothic"/>
              </w:rPr>
            </w:pPr>
            <w:r w:rsidRPr="00421289">
              <w:rPr>
                <w:rFonts w:ascii="Century Gothic" w:hAnsi="Century Gothic"/>
                <w:b/>
              </w:rPr>
              <w:t>Big Idea:</w:t>
            </w:r>
            <w:r w:rsidR="002B02D5" w:rsidRPr="00421289">
              <w:rPr>
                <w:rFonts w:ascii="Century Gothic" w:hAnsi="Century Gothic"/>
                <w:b/>
              </w:rPr>
              <w:t xml:space="preserve"> </w:t>
            </w:r>
            <w:r w:rsidR="002B02D5" w:rsidRPr="005D0237">
              <w:rPr>
                <w:rFonts w:ascii="Century Gothic" w:hAnsi="Century Gothic"/>
              </w:rPr>
              <w:t>Events and information can be formally or informally recorded</w:t>
            </w:r>
            <w:r w:rsidR="00214A2C" w:rsidRPr="005D0237">
              <w:rPr>
                <w:rFonts w:ascii="Century Gothic" w:hAnsi="Century Gothic"/>
              </w:rPr>
              <w:t xml:space="preserve"> in different formats depending on message and audience.</w:t>
            </w:r>
          </w:p>
          <w:p w14:paraId="0D8A29BC" w14:textId="77777777" w:rsidR="007F1AE3" w:rsidRPr="00421289" w:rsidRDefault="007F1AE3" w:rsidP="007F1AE3">
            <w:pPr>
              <w:rPr>
                <w:rFonts w:ascii="Century Gothic" w:hAnsi="Century Gothic"/>
              </w:rPr>
            </w:pPr>
          </w:p>
        </w:tc>
      </w:tr>
      <w:tr w:rsidR="004C6257" w:rsidRPr="00421289" w14:paraId="27BBAB92" w14:textId="77777777" w:rsidTr="001A7709">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7D337192" w14:textId="301CB02E" w:rsidR="00E846E0" w:rsidRPr="00421289" w:rsidRDefault="004C6257" w:rsidP="00E846E0">
            <w:pPr>
              <w:rPr>
                <w:rFonts w:ascii="Century Gothic" w:hAnsi="Century Gothic"/>
                <w:b/>
              </w:rPr>
            </w:pPr>
            <w:r w:rsidRPr="00421289">
              <w:rPr>
                <w:rFonts w:ascii="Century Gothic" w:hAnsi="Century Gothic"/>
                <w:b/>
              </w:rPr>
              <w:t>Unit Overview</w:t>
            </w:r>
            <w:r w:rsidR="00E846E0" w:rsidRPr="00421289">
              <w:rPr>
                <w:rFonts w:ascii="Century Gothic" w:hAnsi="Century Gothic"/>
                <w:b/>
              </w:rPr>
              <w:t xml:space="preserve"> </w:t>
            </w:r>
            <w:r w:rsidR="00E846E0" w:rsidRPr="00421289">
              <w:rPr>
                <w:rFonts w:ascii="Century Gothic" w:hAnsi="Century Gothic"/>
                <w:i/>
              </w:rPr>
              <w:t>(Identify desired results)</w:t>
            </w:r>
            <w:r w:rsidRPr="00421289">
              <w:rPr>
                <w:rFonts w:ascii="Century Gothic" w:hAnsi="Century Gothic"/>
                <w:i/>
              </w:rPr>
              <w:t>:</w:t>
            </w:r>
            <w:r w:rsidR="00664982" w:rsidRPr="00421289">
              <w:rPr>
                <w:rFonts w:ascii="Century Gothic" w:hAnsi="Century Gothic"/>
                <w:b/>
              </w:rPr>
              <w:t xml:space="preserve"> </w:t>
            </w:r>
            <w:r w:rsidR="00C556AD" w:rsidRPr="00421289">
              <w:rPr>
                <w:rFonts w:ascii="Century Gothic" w:hAnsi="Century Gothic"/>
                <w:b/>
              </w:rPr>
              <w:t>By the end of this unit the students will understand</w:t>
            </w:r>
            <w:r w:rsidR="002B02D5" w:rsidRPr="00421289">
              <w:rPr>
                <w:rFonts w:ascii="Century Gothic" w:hAnsi="Century Gothic"/>
                <w:b/>
              </w:rPr>
              <w:t xml:space="preserve"> that</w:t>
            </w:r>
            <w:r w:rsidR="00C556AD" w:rsidRPr="00421289">
              <w:rPr>
                <w:rFonts w:ascii="Century Gothic" w:hAnsi="Century Gothic"/>
                <w:b/>
              </w:rPr>
              <w:t xml:space="preserve">… </w:t>
            </w:r>
          </w:p>
          <w:p w14:paraId="61218E0B" w14:textId="20190147" w:rsidR="00214A2C" w:rsidRPr="005D0237" w:rsidRDefault="00214A2C" w:rsidP="005D0237">
            <w:pPr>
              <w:pStyle w:val="ListParagraph"/>
              <w:numPr>
                <w:ilvl w:val="0"/>
                <w:numId w:val="11"/>
              </w:numPr>
              <w:rPr>
                <w:rFonts w:ascii="Century Gothic" w:hAnsi="Century Gothic" w:cs="Lucida Grande"/>
                <w:color w:val="000000"/>
              </w:rPr>
            </w:pPr>
            <w:r w:rsidRPr="005D0237">
              <w:rPr>
                <w:rFonts w:ascii="Century Gothic" w:hAnsi="Century Gothic" w:cs="Lucida Grande"/>
                <w:color w:val="000000"/>
              </w:rPr>
              <w:t xml:space="preserve">Reports can be </w:t>
            </w:r>
            <w:r w:rsidR="002B02D5" w:rsidRPr="005D0237">
              <w:rPr>
                <w:rFonts w:ascii="Century Gothic" w:hAnsi="Century Gothic" w:cs="Lucida Grande"/>
                <w:color w:val="000000"/>
              </w:rPr>
              <w:t xml:space="preserve">based on fictional and true life events </w:t>
            </w:r>
          </w:p>
          <w:p w14:paraId="5F53336E" w14:textId="7A52BA1C" w:rsidR="00214A2C" w:rsidRPr="005D0237" w:rsidRDefault="00214A2C" w:rsidP="005D0237">
            <w:pPr>
              <w:pStyle w:val="ListParagraph"/>
              <w:numPr>
                <w:ilvl w:val="0"/>
                <w:numId w:val="11"/>
              </w:numPr>
              <w:rPr>
                <w:rFonts w:ascii="Century Gothic" w:hAnsi="Century Gothic" w:cs="Lucida Grande"/>
                <w:color w:val="000000"/>
              </w:rPr>
            </w:pPr>
            <w:r w:rsidRPr="005D0237">
              <w:rPr>
                <w:rFonts w:ascii="Century Gothic" w:hAnsi="Century Gothic" w:cs="Lucida Grande"/>
                <w:color w:val="000000"/>
              </w:rPr>
              <w:t>Reports can</w:t>
            </w:r>
            <w:r w:rsidR="002B02D5" w:rsidRPr="005D0237">
              <w:rPr>
                <w:rFonts w:ascii="Century Gothic" w:hAnsi="Century Gothic" w:cs="Lucida Grande"/>
                <w:color w:val="000000"/>
              </w:rPr>
              <w:t xml:space="preserve"> be</w:t>
            </w:r>
            <w:r w:rsidRPr="005D0237">
              <w:rPr>
                <w:rFonts w:ascii="Century Gothic" w:hAnsi="Century Gothic" w:cs="Lucida Grande"/>
                <w:color w:val="000000"/>
              </w:rPr>
              <w:t xml:space="preserve"> formal or informal </w:t>
            </w:r>
          </w:p>
          <w:p w14:paraId="782FC11D" w14:textId="77777777" w:rsidR="002B02D5" w:rsidRPr="005D0237" w:rsidRDefault="002B02D5" w:rsidP="005D0237">
            <w:pPr>
              <w:pStyle w:val="ListParagraph"/>
              <w:numPr>
                <w:ilvl w:val="0"/>
                <w:numId w:val="11"/>
              </w:numPr>
              <w:rPr>
                <w:rFonts w:ascii="Century Gothic" w:hAnsi="Century Gothic" w:cs="Lucida Grande"/>
                <w:color w:val="000000"/>
              </w:rPr>
            </w:pPr>
            <w:r w:rsidRPr="005D0237">
              <w:rPr>
                <w:rFonts w:ascii="Century Gothic" w:hAnsi="Century Gothic" w:cs="Lucida Grande"/>
                <w:color w:val="000000"/>
              </w:rPr>
              <w:t>The purpose of the message and it’s intended audience affect</w:t>
            </w:r>
            <w:r w:rsidR="00214A2C" w:rsidRPr="005D0237">
              <w:rPr>
                <w:rFonts w:ascii="Century Gothic" w:hAnsi="Century Gothic" w:cs="Lucida Grande"/>
                <w:color w:val="000000"/>
              </w:rPr>
              <w:t xml:space="preserve"> the style of report </w:t>
            </w:r>
          </w:p>
          <w:p w14:paraId="7B517CDD" w14:textId="006D3D05" w:rsidR="002B02D5" w:rsidRPr="005D0237" w:rsidRDefault="002B02D5" w:rsidP="005D0237">
            <w:pPr>
              <w:pStyle w:val="ListParagraph"/>
              <w:numPr>
                <w:ilvl w:val="0"/>
                <w:numId w:val="11"/>
              </w:numPr>
              <w:rPr>
                <w:rFonts w:ascii="Century Gothic" w:hAnsi="Century Gothic" w:cs="Lucida Grande"/>
                <w:color w:val="000000"/>
              </w:rPr>
            </w:pPr>
            <w:r w:rsidRPr="005D0237">
              <w:rPr>
                <w:rFonts w:ascii="Century Gothic" w:hAnsi="Century Gothic" w:cs="Lucida Grande"/>
                <w:color w:val="000000"/>
              </w:rPr>
              <w:t>Specific skills in reading reports based on true life experiences can help in writing our own.</w:t>
            </w:r>
          </w:p>
          <w:p w14:paraId="5AC29EA4" w14:textId="77777777" w:rsidR="00321FF7" w:rsidRPr="00421289" w:rsidRDefault="00321FF7" w:rsidP="00E846E0">
            <w:pPr>
              <w:rPr>
                <w:rFonts w:ascii="Century Gothic" w:hAnsi="Century Gothic"/>
                <w:b/>
              </w:rPr>
            </w:pPr>
          </w:p>
          <w:p w14:paraId="774CF32F" w14:textId="77777777" w:rsidR="00321FF7" w:rsidRPr="00421289" w:rsidRDefault="00321FF7" w:rsidP="00E846E0">
            <w:pPr>
              <w:rPr>
                <w:rFonts w:ascii="Century Gothic" w:hAnsi="Century Gothic"/>
                <w:b/>
              </w:rPr>
            </w:pPr>
          </w:p>
          <w:p w14:paraId="6061EC86" w14:textId="1B21BC92" w:rsidR="004C6257" w:rsidRPr="00421289" w:rsidRDefault="004C6257" w:rsidP="00664982">
            <w:pPr>
              <w:rPr>
                <w:rFonts w:ascii="Century Gothic" w:hAnsi="Century Gothic"/>
                <w:b/>
              </w:rPr>
            </w:pPr>
          </w:p>
        </w:tc>
      </w:tr>
      <w:tr w:rsidR="004C6257" w:rsidRPr="00421289" w14:paraId="7A11CF98" w14:textId="77777777" w:rsidTr="001A7709">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65B1C02D" w14:textId="22DC46CB" w:rsidR="004C6257" w:rsidRPr="005D0237" w:rsidRDefault="00E846E0" w:rsidP="005D0237">
            <w:pPr>
              <w:pStyle w:val="ListParagraph"/>
              <w:numPr>
                <w:ilvl w:val="0"/>
                <w:numId w:val="11"/>
              </w:numPr>
              <w:rPr>
                <w:b/>
              </w:rPr>
            </w:pPr>
            <w:r w:rsidRPr="005D0237">
              <w:rPr>
                <w:b/>
              </w:rPr>
              <w:t xml:space="preserve">YCIS </w:t>
            </w:r>
            <w:r w:rsidRPr="005D0237">
              <w:rPr>
                <w:rFonts w:ascii="Century Gothic" w:hAnsi="Century Gothic"/>
                <w:b/>
              </w:rPr>
              <w:t>English</w:t>
            </w:r>
            <w:r w:rsidRPr="005D0237">
              <w:rPr>
                <w:b/>
              </w:rPr>
              <w:t xml:space="preserve"> Standards of this unit</w:t>
            </w:r>
            <w:r w:rsidR="004C6257" w:rsidRPr="005D0237">
              <w:rPr>
                <w:b/>
              </w:rPr>
              <w:t>:</w:t>
            </w:r>
          </w:p>
          <w:p w14:paraId="02C5FC6E" w14:textId="77777777" w:rsidR="00E52957" w:rsidRPr="00421289" w:rsidRDefault="00E52957" w:rsidP="00E52957">
            <w:pPr>
              <w:autoSpaceDE w:val="0"/>
              <w:autoSpaceDN w:val="0"/>
              <w:adjustRightInd w:val="0"/>
              <w:rPr>
                <w:rFonts w:ascii="Century Gothic" w:hAnsi="Century Gothic" w:cs="Arial"/>
                <w:b/>
                <w:bCs/>
                <w:color w:val="262626"/>
              </w:rPr>
            </w:pPr>
            <w:r w:rsidRPr="00421289">
              <w:rPr>
                <w:rFonts w:ascii="Century Gothic" w:hAnsi="Century Gothic" w:cs="Arial"/>
                <w:b/>
                <w:bCs/>
                <w:color w:val="262626"/>
              </w:rPr>
              <w:t>NC: Primary Literacy/English Framework, NC: Year 5, Primary Literacy Framework</w:t>
            </w:r>
          </w:p>
          <w:p w14:paraId="0071BED0" w14:textId="77777777" w:rsidR="00E52957" w:rsidRPr="00421289" w:rsidRDefault="00E52957" w:rsidP="00E52957">
            <w:pPr>
              <w:autoSpaceDE w:val="0"/>
              <w:autoSpaceDN w:val="0"/>
              <w:adjustRightInd w:val="0"/>
              <w:rPr>
                <w:rFonts w:ascii="Century Gothic" w:hAnsi="Century Gothic" w:cs="Arial"/>
                <w:color w:val="262626"/>
              </w:rPr>
            </w:pPr>
            <w:r w:rsidRPr="00421289">
              <w:rPr>
                <w:rFonts w:ascii="Century Gothic" w:hAnsi="Century Gothic" w:cs="Arial"/>
                <w:color w:val="262626"/>
              </w:rPr>
              <w:t>Speaking</w:t>
            </w:r>
          </w:p>
          <w:p w14:paraId="26B1E38B" w14:textId="77777777" w:rsidR="00E52957" w:rsidRPr="00421289" w:rsidRDefault="00E52957" w:rsidP="005D0237">
            <w:pPr>
              <w:pStyle w:val="ListParagraph"/>
              <w:numPr>
                <w:ilvl w:val="0"/>
                <w:numId w:val="11"/>
              </w:numPr>
              <w:rPr>
                <w:rFonts w:ascii="Century Gothic" w:hAnsi="Century Gothic" w:cs="Arial"/>
                <w:color w:val="262626"/>
              </w:rPr>
            </w:pPr>
            <w:r w:rsidRPr="00421289">
              <w:rPr>
                <w:rFonts w:ascii="Century Gothic" w:hAnsi="Century Gothic" w:cs="Arial"/>
                <w:color w:val="262626"/>
              </w:rPr>
              <w:t> Use and explore different question types and different ways words are used, including in formal and informal contexts</w:t>
            </w:r>
          </w:p>
          <w:p w14:paraId="11731BE4" w14:textId="77777777" w:rsidR="00E52957" w:rsidRPr="00421289" w:rsidRDefault="00E52957" w:rsidP="00E52957">
            <w:pPr>
              <w:autoSpaceDE w:val="0"/>
              <w:autoSpaceDN w:val="0"/>
              <w:adjustRightInd w:val="0"/>
              <w:rPr>
                <w:rFonts w:ascii="Century Gothic" w:hAnsi="Century Gothic" w:cs="Arial"/>
                <w:b/>
                <w:bCs/>
                <w:color w:val="262626"/>
              </w:rPr>
            </w:pPr>
          </w:p>
          <w:p w14:paraId="0801BCB5" w14:textId="77777777" w:rsidR="00E52957" w:rsidRPr="00421289" w:rsidRDefault="00E52957" w:rsidP="00E52957">
            <w:pPr>
              <w:autoSpaceDE w:val="0"/>
              <w:autoSpaceDN w:val="0"/>
              <w:adjustRightInd w:val="0"/>
              <w:rPr>
                <w:rFonts w:ascii="Century Gothic" w:hAnsi="Century Gothic" w:cs="Arial"/>
                <w:color w:val="262626"/>
              </w:rPr>
            </w:pPr>
            <w:r w:rsidRPr="00421289">
              <w:rPr>
                <w:rFonts w:ascii="Century Gothic" w:hAnsi="Century Gothic" w:cs="Arial"/>
                <w:color w:val="262626"/>
              </w:rPr>
              <w:t>Listen and respond</w:t>
            </w:r>
          </w:p>
          <w:p w14:paraId="45B1106E" w14:textId="77777777" w:rsidR="00E52957" w:rsidRPr="00421289" w:rsidRDefault="00E52957" w:rsidP="005D0237">
            <w:pPr>
              <w:pStyle w:val="ListParagraph"/>
              <w:numPr>
                <w:ilvl w:val="0"/>
                <w:numId w:val="11"/>
              </w:numPr>
              <w:rPr>
                <w:rFonts w:ascii="Century Gothic" w:hAnsi="Century Gothic" w:cs="Arial"/>
                <w:color w:val="262626"/>
              </w:rPr>
            </w:pPr>
            <w:r w:rsidRPr="00421289">
              <w:rPr>
                <w:rFonts w:ascii="Century Gothic" w:hAnsi="Century Gothic" w:cs="Arial"/>
                <w:color w:val="262626"/>
              </w:rPr>
              <w:t> Identify different question types and evaluate their impact on the audience</w:t>
            </w:r>
          </w:p>
          <w:p w14:paraId="34D035A6" w14:textId="77777777" w:rsidR="00E52957" w:rsidRPr="00421289" w:rsidRDefault="00E52957" w:rsidP="00E52957">
            <w:pPr>
              <w:autoSpaceDE w:val="0"/>
              <w:autoSpaceDN w:val="0"/>
              <w:adjustRightInd w:val="0"/>
              <w:rPr>
                <w:rFonts w:ascii="Century Gothic" w:hAnsi="Century Gothic" w:cs="Arial"/>
                <w:b/>
                <w:bCs/>
                <w:color w:val="262626"/>
              </w:rPr>
            </w:pPr>
          </w:p>
          <w:p w14:paraId="32A6EFD5" w14:textId="77777777" w:rsidR="00E52957" w:rsidRPr="00421289" w:rsidRDefault="00E52957" w:rsidP="00E52957">
            <w:pPr>
              <w:autoSpaceDE w:val="0"/>
              <w:autoSpaceDN w:val="0"/>
              <w:adjustRightInd w:val="0"/>
              <w:rPr>
                <w:rFonts w:ascii="Century Gothic" w:hAnsi="Century Gothic" w:cs="Arial"/>
                <w:color w:val="262626"/>
              </w:rPr>
            </w:pPr>
            <w:r w:rsidRPr="00421289">
              <w:rPr>
                <w:rFonts w:ascii="Century Gothic" w:hAnsi="Century Gothic" w:cs="Arial"/>
                <w:color w:val="262626"/>
              </w:rPr>
              <w:t>Drama</w:t>
            </w:r>
          </w:p>
          <w:p w14:paraId="494B7FA4" w14:textId="77777777" w:rsidR="00E52957" w:rsidRPr="00421289" w:rsidRDefault="00E52957" w:rsidP="005D0237">
            <w:pPr>
              <w:pStyle w:val="ListParagraph"/>
              <w:numPr>
                <w:ilvl w:val="0"/>
                <w:numId w:val="11"/>
              </w:numPr>
              <w:rPr>
                <w:rFonts w:ascii="Century Gothic" w:hAnsi="Century Gothic" w:cs="Arial"/>
                <w:color w:val="262626"/>
              </w:rPr>
            </w:pPr>
            <w:r w:rsidRPr="00421289">
              <w:rPr>
                <w:rFonts w:ascii="Century Gothic" w:hAnsi="Century Gothic" w:cs="Arial"/>
                <w:color w:val="262626"/>
              </w:rPr>
              <w:t> Reflect on how working in role helps to explore complex issues</w:t>
            </w:r>
          </w:p>
          <w:p w14:paraId="706C986F" w14:textId="77777777" w:rsidR="00E52957" w:rsidRPr="00421289" w:rsidRDefault="00E52957" w:rsidP="00E52957">
            <w:pPr>
              <w:autoSpaceDE w:val="0"/>
              <w:autoSpaceDN w:val="0"/>
              <w:adjustRightInd w:val="0"/>
              <w:rPr>
                <w:rFonts w:ascii="Century Gothic" w:hAnsi="Century Gothic" w:cs="Arial"/>
                <w:b/>
                <w:bCs/>
                <w:color w:val="262626"/>
              </w:rPr>
            </w:pPr>
          </w:p>
          <w:p w14:paraId="1120BCB5" w14:textId="77777777" w:rsidR="00E52957" w:rsidRPr="00421289" w:rsidRDefault="00E52957" w:rsidP="00E52957">
            <w:pPr>
              <w:autoSpaceDE w:val="0"/>
              <w:autoSpaceDN w:val="0"/>
              <w:adjustRightInd w:val="0"/>
              <w:rPr>
                <w:rFonts w:ascii="Century Gothic" w:hAnsi="Century Gothic" w:cs="Arial"/>
                <w:color w:val="262626"/>
              </w:rPr>
            </w:pPr>
            <w:r w:rsidRPr="00421289">
              <w:rPr>
                <w:rFonts w:ascii="Century Gothic" w:hAnsi="Century Gothic" w:cs="Arial"/>
                <w:color w:val="262626"/>
              </w:rPr>
              <w:t>Word structure and spelling</w:t>
            </w:r>
          </w:p>
          <w:p w14:paraId="2FF43243" w14:textId="77777777" w:rsidR="00E52957" w:rsidRPr="00421289" w:rsidRDefault="00E52957" w:rsidP="005D0237">
            <w:pPr>
              <w:pStyle w:val="ListParagraph"/>
              <w:numPr>
                <w:ilvl w:val="0"/>
                <w:numId w:val="11"/>
              </w:numPr>
              <w:rPr>
                <w:rFonts w:ascii="Century Gothic" w:hAnsi="Century Gothic" w:cs="Arial"/>
                <w:color w:val="262626"/>
              </w:rPr>
            </w:pPr>
            <w:r w:rsidRPr="00421289">
              <w:rPr>
                <w:rFonts w:ascii="Century Gothic" w:hAnsi="Century Gothic" w:cs="Arial"/>
                <w:color w:val="262626"/>
              </w:rPr>
              <w:t> Spell words containing unstressed vowels</w:t>
            </w:r>
          </w:p>
          <w:p w14:paraId="46390B42" w14:textId="77777777" w:rsidR="00E52957" w:rsidRPr="00421289" w:rsidRDefault="00E52957" w:rsidP="005D0237">
            <w:pPr>
              <w:pStyle w:val="ListParagraph"/>
              <w:numPr>
                <w:ilvl w:val="0"/>
                <w:numId w:val="11"/>
              </w:numPr>
              <w:rPr>
                <w:rFonts w:ascii="Century Gothic" w:hAnsi="Century Gothic" w:cs="Arial"/>
                <w:color w:val="262626"/>
              </w:rPr>
            </w:pPr>
            <w:r w:rsidRPr="00421289">
              <w:rPr>
                <w:rFonts w:ascii="Century Gothic" w:hAnsi="Century Gothic" w:cs="Arial"/>
                <w:color w:val="262626"/>
              </w:rPr>
              <w:t> Group and classify words according to their spelling patterns and their meanings</w:t>
            </w:r>
          </w:p>
          <w:p w14:paraId="1571B16E" w14:textId="77777777" w:rsidR="00E52957" w:rsidRPr="00421289" w:rsidRDefault="00E52957" w:rsidP="00E52957">
            <w:pPr>
              <w:autoSpaceDE w:val="0"/>
              <w:autoSpaceDN w:val="0"/>
              <w:adjustRightInd w:val="0"/>
              <w:rPr>
                <w:rFonts w:ascii="Century Gothic" w:hAnsi="Century Gothic" w:cs="Arial"/>
                <w:b/>
                <w:bCs/>
                <w:color w:val="262626"/>
              </w:rPr>
            </w:pPr>
          </w:p>
          <w:p w14:paraId="45B08341" w14:textId="77777777" w:rsidR="00E52957" w:rsidRPr="00421289" w:rsidRDefault="00E52957" w:rsidP="00E52957">
            <w:pPr>
              <w:autoSpaceDE w:val="0"/>
              <w:autoSpaceDN w:val="0"/>
              <w:adjustRightInd w:val="0"/>
              <w:rPr>
                <w:rFonts w:ascii="Century Gothic" w:hAnsi="Century Gothic" w:cs="Arial"/>
                <w:color w:val="262626"/>
              </w:rPr>
            </w:pPr>
            <w:r w:rsidRPr="00421289">
              <w:rPr>
                <w:rFonts w:ascii="Century Gothic" w:hAnsi="Century Gothic" w:cs="Arial"/>
                <w:color w:val="262626"/>
              </w:rPr>
              <w:t>Understand and interpret texts</w:t>
            </w:r>
          </w:p>
          <w:p w14:paraId="1FA83A98" w14:textId="77777777" w:rsidR="00E52957" w:rsidRPr="00421289" w:rsidRDefault="00E52957" w:rsidP="005D0237">
            <w:pPr>
              <w:pStyle w:val="ListParagraph"/>
              <w:numPr>
                <w:ilvl w:val="0"/>
                <w:numId w:val="11"/>
              </w:numPr>
              <w:rPr>
                <w:rFonts w:ascii="Century Gothic" w:hAnsi="Century Gothic" w:cs="Arial"/>
                <w:color w:val="262626"/>
              </w:rPr>
            </w:pPr>
            <w:r w:rsidRPr="00421289">
              <w:rPr>
                <w:rFonts w:ascii="Century Gothic" w:hAnsi="Century Gothic" w:cs="Arial"/>
                <w:color w:val="262626"/>
              </w:rPr>
              <w:t> Make notes on and use evidence from across a text to explain events or ideas</w:t>
            </w:r>
          </w:p>
          <w:p w14:paraId="13DC94DD" w14:textId="77777777" w:rsidR="00E52957" w:rsidRPr="00421289" w:rsidRDefault="00E52957" w:rsidP="005D0237">
            <w:pPr>
              <w:pStyle w:val="ListParagraph"/>
              <w:numPr>
                <w:ilvl w:val="0"/>
                <w:numId w:val="11"/>
              </w:numPr>
              <w:rPr>
                <w:rFonts w:ascii="Century Gothic" w:hAnsi="Century Gothic" w:cs="Arial"/>
                <w:color w:val="262626"/>
              </w:rPr>
            </w:pPr>
            <w:r w:rsidRPr="00421289">
              <w:rPr>
                <w:rFonts w:ascii="Century Gothic" w:hAnsi="Century Gothic" w:cs="Arial"/>
                <w:color w:val="262626"/>
              </w:rPr>
              <w:t> Compare different types of narrative and information texts and identify how they are structured</w:t>
            </w:r>
          </w:p>
          <w:p w14:paraId="1047AC3E" w14:textId="77777777" w:rsidR="00E52957" w:rsidRPr="00421289" w:rsidRDefault="00E52957" w:rsidP="00E52957">
            <w:pPr>
              <w:autoSpaceDE w:val="0"/>
              <w:autoSpaceDN w:val="0"/>
              <w:adjustRightInd w:val="0"/>
              <w:rPr>
                <w:rFonts w:ascii="Century Gothic" w:hAnsi="Century Gothic" w:cs="Arial"/>
                <w:b/>
                <w:bCs/>
                <w:color w:val="262626"/>
              </w:rPr>
            </w:pPr>
          </w:p>
          <w:p w14:paraId="28A784B7" w14:textId="77777777" w:rsidR="00E52957" w:rsidRPr="00421289" w:rsidRDefault="00E52957" w:rsidP="00E52957">
            <w:pPr>
              <w:autoSpaceDE w:val="0"/>
              <w:autoSpaceDN w:val="0"/>
              <w:adjustRightInd w:val="0"/>
              <w:rPr>
                <w:rFonts w:ascii="Century Gothic" w:hAnsi="Century Gothic" w:cs="Arial"/>
                <w:color w:val="262626"/>
              </w:rPr>
            </w:pPr>
            <w:r w:rsidRPr="00421289">
              <w:rPr>
                <w:rFonts w:ascii="Century Gothic" w:hAnsi="Century Gothic" w:cs="Arial"/>
                <w:color w:val="262626"/>
              </w:rPr>
              <w:t>Engage and respond to texts</w:t>
            </w:r>
          </w:p>
          <w:p w14:paraId="3D9B312E" w14:textId="77777777" w:rsidR="00E52957" w:rsidRPr="00421289" w:rsidRDefault="00E52957" w:rsidP="005D0237">
            <w:pPr>
              <w:pStyle w:val="ListParagraph"/>
              <w:numPr>
                <w:ilvl w:val="0"/>
                <w:numId w:val="11"/>
              </w:numPr>
              <w:rPr>
                <w:rFonts w:ascii="Century Gothic" w:hAnsi="Century Gothic" w:cs="Arial"/>
                <w:color w:val="262626"/>
              </w:rPr>
            </w:pPr>
            <w:r w:rsidRPr="00421289">
              <w:rPr>
                <w:rFonts w:ascii="Century Gothic" w:hAnsi="Century Gothic" w:cs="Arial"/>
                <w:color w:val="262626"/>
              </w:rPr>
              <w:t xml:space="preserve"> Reflect on reading habits and preferences and plan personal </w:t>
            </w:r>
            <w:r w:rsidRPr="00421289">
              <w:rPr>
                <w:rFonts w:ascii="Century Gothic" w:hAnsi="Century Gothic" w:cs="Arial"/>
                <w:color w:val="262626"/>
              </w:rPr>
              <w:lastRenderedPageBreak/>
              <w:t>reading goals</w:t>
            </w:r>
          </w:p>
          <w:p w14:paraId="05BA7D3E" w14:textId="77777777" w:rsidR="00E52957" w:rsidRPr="00421289" w:rsidRDefault="00E52957" w:rsidP="00E52957">
            <w:pPr>
              <w:autoSpaceDE w:val="0"/>
              <w:autoSpaceDN w:val="0"/>
              <w:adjustRightInd w:val="0"/>
              <w:rPr>
                <w:rFonts w:ascii="Century Gothic" w:hAnsi="Century Gothic" w:cs="Arial"/>
                <w:b/>
                <w:bCs/>
                <w:color w:val="262626"/>
              </w:rPr>
            </w:pPr>
          </w:p>
          <w:p w14:paraId="5E636A98" w14:textId="77777777" w:rsidR="00E52957" w:rsidRPr="00421289" w:rsidRDefault="00E52957" w:rsidP="00E52957">
            <w:pPr>
              <w:autoSpaceDE w:val="0"/>
              <w:autoSpaceDN w:val="0"/>
              <w:adjustRightInd w:val="0"/>
              <w:rPr>
                <w:rFonts w:ascii="Century Gothic" w:hAnsi="Century Gothic" w:cs="Arial"/>
                <w:color w:val="262626"/>
              </w:rPr>
            </w:pPr>
            <w:r w:rsidRPr="00421289">
              <w:rPr>
                <w:rFonts w:ascii="Century Gothic" w:hAnsi="Century Gothic" w:cs="Arial"/>
                <w:color w:val="262626"/>
              </w:rPr>
              <w:t>Create and shape texts</w:t>
            </w:r>
          </w:p>
          <w:p w14:paraId="26FD3677" w14:textId="77777777" w:rsidR="00E52957" w:rsidRPr="005D0237" w:rsidRDefault="00E52957" w:rsidP="005D0237">
            <w:pPr>
              <w:pStyle w:val="ListParagraph"/>
              <w:numPr>
                <w:ilvl w:val="0"/>
                <w:numId w:val="11"/>
              </w:numPr>
              <w:rPr>
                <w:rFonts w:ascii="Century Gothic" w:hAnsi="Century Gothic" w:cs="Arial"/>
                <w:color w:val="262626"/>
              </w:rPr>
            </w:pPr>
            <w:r w:rsidRPr="005D0237">
              <w:rPr>
                <w:rFonts w:ascii="Century Gothic" w:hAnsi="Century Gothic" w:cs="Arial"/>
                <w:color w:val="262626"/>
              </w:rPr>
              <w:t> Reflect independently and critically on their own writing and edit and improve it</w:t>
            </w:r>
          </w:p>
          <w:p w14:paraId="6F266AC4" w14:textId="7D7150B5" w:rsidR="004C6257" w:rsidRPr="005D0237" w:rsidRDefault="00E52957" w:rsidP="005D0237">
            <w:pPr>
              <w:pStyle w:val="ListParagraph"/>
              <w:numPr>
                <w:ilvl w:val="0"/>
                <w:numId w:val="11"/>
              </w:numPr>
              <w:rPr>
                <w:rFonts w:ascii="Century Gothic" w:hAnsi="Century Gothic" w:cs="Arial"/>
                <w:color w:val="262626"/>
              </w:rPr>
            </w:pPr>
            <w:r w:rsidRPr="005D0237">
              <w:rPr>
                <w:rFonts w:ascii="Century Gothic" w:hAnsi="Century Gothic" w:cs="Arial"/>
                <w:color w:val="262626"/>
              </w:rPr>
              <w:t>Adapt non-narrative forms and styles to write fiction or factual texts, including poems</w:t>
            </w:r>
          </w:p>
          <w:p w14:paraId="5E1A4AB5" w14:textId="77777777" w:rsidR="004C6257" w:rsidRPr="00421289" w:rsidRDefault="004C6257" w:rsidP="004C6257">
            <w:pPr>
              <w:rPr>
                <w:rFonts w:ascii="Century Gothic" w:hAnsi="Century Gothic"/>
                <w:b/>
              </w:rPr>
            </w:pPr>
          </w:p>
          <w:p w14:paraId="31B0ECAE" w14:textId="77777777" w:rsidR="00321FF7" w:rsidRPr="00421289" w:rsidRDefault="00321FF7" w:rsidP="004C6257">
            <w:pPr>
              <w:rPr>
                <w:rFonts w:ascii="Century Gothic" w:hAnsi="Century Gothic"/>
                <w:b/>
              </w:rPr>
            </w:pPr>
          </w:p>
          <w:p w14:paraId="6B748A67" w14:textId="77777777" w:rsidR="00321FF7" w:rsidRPr="00421289" w:rsidRDefault="00321FF7" w:rsidP="004C6257">
            <w:pPr>
              <w:rPr>
                <w:rFonts w:ascii="Century Gothic" w:hAnsi="Century Gothic"/>
                <w:b/>
              </w:rPr>
            </w:pPr>
          </w:p>
          <w:p w14:paraId="2FDADB0A" w14:textId="77777777" w:rsidR="00321FF7" w:rsidRPr="00421289" w:rsidRDefault="00321FF7" w:rsidP="004C6257">
            <w:pPr>
              <w:rPr>
                <w:rFonts w:ascii="Century Gothic" w:hAnsi="Century Gothic"/>
                <w:b/>
              </w:rPr>
            </w:pPr>
          </w:p>
        </w:tc>
      </w:tr>
      <w:tr w:rsidR="00A5729A" w:rsidRPr="00421289" w14:paraId="3A1DD9AD" w14:textId="77777777" w:rsidTr="001A7709">
        <w:trPr>
          <w:trHeight w:val="308"/>
        </w:trPr>
        <w:tc>
          <w:tcPr>
            <w:tcW w:w="8568" w:type="dxa"/>
            <w:gridSpan w:val="4"/>
            <w:tcBorders>
              <w:left w:val="double" w:sz="4" w:space="0" w:color="auto"/>
              <w:right w:val="double" w:sz="4" w:space="0" w:color="auto"/>
            </w:tcBorders>
            <w:shd w:val="clear" w:color="auto" w:fill="F2DBDB" w:themeFill="accent2" w:themeFillTint="33"/>
          </w:tcPr>
          <w:p w14:paraId="1855E691" w14:textId="4F5CC48E" w:rsidR="00A5729A" w:rsidRPr="00421289" w:rsidRDefault="00A5729A" w:rsidP="00A5729A">
            <w:pPr>
              <w:rPr>
                <w:rFonts w:ascii="Century Gothic" w:hAnsi="Century Gothic"/>
                <w:b/>
              </w:rPr>
            </w:pPr>
            <w:r w:rsidRPr="00421289">
              <w:rPr>
                <w:rFonts w:ascii="Century Gothic" w:hAnsi="Century Gothic"/>
                <w:b/>
              </w:rPr>
              <w:lastRenderedPageBreak/>
              <w:t>Guiding Questions</w:t>
            </w:r>
            <w:r w:rsidR="00033CAC" w:rsidRPr="00421289">
              <w:rPr>
                <w:rFonts w:ascii="Century Gothic" w:hAnsi="Century Gothic"/>
                <w:b/>
              </w:rPr>
              <w:t xml:space="preserve"> </w:t>
            </w:r>
            <w:r w:rsidR="00E846E0" w:rsidRPr="00421289">
              <w:rPr>
                <w:rFonts w:ascii="Century Gothic" w:hAnsi="Century Gothic"/>
                <w:b/>
              </w:rPr>
              <w:t>(3-5)</w:t>
            </w:r>
            <w:r w:rsidRPr="00421289">
              <w:rPr>
                <w:rFonts w:ascii="Century Gothic" w:hAnsi="Century Gothic"/>
                <w:b/>
              </w:rPr>
              <w:t xml:space="preserve">: </w:t>
            </w:r>
          </w:p>
          <w:p w14:paraId="6B507893" w14:textId="77777777" w:rsidR="00A730BD" w:rsidRPr="00421289" w:rsidRDefault="00A730BD" w:rsidP="007319DD">
            <w:pPr>
              <w:pStyle w:val="ListParagraph"/>
              <w:numPr>
                <w:ilvl w:val="0"/>
                <w:numId w:val="10"/>
              </w:numPr>
              <w:rPr>
                <w:rFonts w:ascii="Century Gothic" w:hAnsi="Century Gothic" w:cs="Arial"/>
                <w:color w:val="262626"/>
              </w:rPr>
            </w:pPr>
            <w:r w:rsidRPr="00421289">
              <w:rPr>
                <w:rFonts w:ascii="Century Gothic" w:hAnsi="Century Gothic" w:cs="Arial"/>
                <w:color w:val="262626"/>
              </w:rPr>
              <w:t>In what ways do audience and message affect the style of reports?</w:t>
            </w:r>
          </w:p>
          <w:p w14:paraId="092E8EE6" w14:textId="77777777" w:rsidR="00A730BD" w:rsidRPr="00421289" w:rsidRDefault="00A730BD" w:rsidP="007319DD">
            <w:pPr>
              <w:pStyle w:val="ListParagraph"/>
              <w:numPr>
                <w:ilvl w:val="0"/>
                <w:numId w:val="10"/>
              </w:numPr>
              <w:rPr>
                <w:rFonts w:ascii="Century Gothic" w:hAnsi="Century Gothic" w:cs="Arial"/>
                <w:color w:val="262626"/>
              </w:rPr>
            </w:pPr>
            <w:r w:rsidRPr="00421289">
              <w:rPr>
                <w:rFonts w:ascii="Century Gothic" w:hAnsi="Century Gothic" w:cs="Arial"/>
                <w:color w:val="262626"/>
              </w:rPr>
              <w:t xml:space="preserve">In what </w:t>
            </w:r>
            <w:proofErr w:type="gramStart"/>
            <w:r w:rsidRPr="00421289">
              <w:rPr>
                <w:rFonts w:ascii="Century Gothic" w:hAnsi="Century Gothic" w:cs="Arial"/>
                <w:color w:val="262626"/>
              </w:rPr>
              <w:t>ways  do</w:t>
            </w:r>
            <w:proofErr w:type="gramEnd"/>
            <w:r w:rsidRPr="00421289">
              <w:rPr>
                <w:rFonts w:ascii="Century Gothic" w:hAnsi="Century Gothic" w:cs="Arial"/>
                <w:color w:val="262626"/>
              </w:rPr>
              <w:t xml:space="preserve"> we gather information for a report?</w:t>
            </w:r>
          </w:p>
          <w:p w14:paraId="5A2CCBD2" w14:textId="77777777" w:rsidR="00A730BD" w:rsidRPr="00421289" w:rsidRDefault="00A730BD" w:rsidP="007319DD">
            <w:pPr>
              <w:pStyle w:val="ListParagraph"/>
              <w:numPr>
                <w:ilvl w:val="0"/>
                <w:numId w:val="10"/>
              </w:numPr>
              <w:rPr>
                <w:rFonts w:ascii="Century Gothic" w:hAnsi="Century Gothic" w:cs="Arial"/>
                <w:color w:val="262626"/>
              </w:rPr>
            </w:pPr>
            <w:r w:rsidRPr="00421289">
              <w:rPr>
                <w:rFonts w:ascii="Century Gothic" w:hAnsi="Century Gothic" w:cs="Arial"/>
                <w:color w:val="262626"/>
              </w:rPr>
              <w:t>What reading skills are employed when looking at a report?</w:t>
            </w:r>
          </w:p>
          <w:p w14:paraId="03940EF6" w14:textId="77777777" w:rsidR="00A730BD" w:rsidRPr="00421289" w:rsidRDefault="00A730BD" w:rsidP="007319DD">
            <w:pPr>
              <w:pStyle w:val="ListParagraph"/>
              <w:numPr>
                <w:ilvl w:val="0"/>
                <w:numId w:val="10"/>
              </w:numPr>
              <w:rPr>
                <w:rFonts w:ascii="Century Gothic" w:hAnsi="Century Gothic" w:cs="Arial"/>
                <w:color w:val="262626"/>
              </w:rPr>
            </w:pPr>
            <w:r w:rsidRPr="00421289">
              <w:rPr>
                <w:rFonts w:ascii="Century Gothic" w:hAnsi="Century Gothic" w:cs="Arial"/>
                <w:color w:val="262626"/>
              </w:rPr>
              <w:t xml:space="preserve">When reading reports and fiction, are we able to identify different reading strategies? </w:t>
            </w:r>
          </w:p>
          <w:p w14:paraId="1C8C8C1C" w14:textId="44721171" w:rsidR="00214A2C" w:rsidRPr="00421289" w:rsidRDefault="00A730BD" w:rsidP="007319DD">
            <w:pPr>
              <w:pStyle w:val="ListParagraph"/>
              <w:numPr>
                <w:ilvl w:val="0"/>
                <w:numId w:val="10"/>
              </w:numPr>
              <w:rPr>
                <w:rFonts w:ascii="Century Gothic" w:hAnsi="Century Gothic" w:cs="Arial"/>
                <w:color w:val="262626"/>
              </w:rPr>
            </w:pPr>
            <w:r w:rsidRPr="00421289">
              <w:rPr>
                <w:rFonts w:ascii="Century Gothic" w:hAnsi="Century Gothic" w:cs="Arial"/>
                <w:color w:val="262626"/>
              </w:rPr>
              <w:t>By looking at the format, h</w:t>
            </w:r>
            <w:r w:rsidR="00214A2C" w:rsidRPr="00421289">
              <w:rPr>
                <w:rFonts w:ascii="Century Gothic" w:hAnsi="Century Gothic" w:cs="Arial"/>
                <w:color w:val="262626"/>
              </w:rPr>
              <w:t>ow can you tell a piece of writing is a report?</w:t>
            </w:r>
          </w:p>
          <w:p w14:paraId="086FB3E1" w14:textId="77777777" w:rsidR="00321FF7" w:rsidRPr="00421289" w:rsidRDefault="00321FF7" w:rsidP="00A5729A">
            <w:pPr>
              <w:rPr>
                <w:rFonts w:ascii="Century Gothic" w:hAnsi="Century Gothic" w:cs="Arial"/>
                <w:color w:val="262626"/>
              </w:rPr>
            </w:pPr>
          </w:p>
          <w:p w14:paraId="40546DDE" w14:textId="77777777" w:rsidR="00321FF7" w:rsidRPr="00421289" w:rsidRDefault="00321FF7" w:rsidP="00A5729A">
            <w:pPr>
              <w:rPr>
                <w:rFonts w:ascii="Century Gothic" w:hAnsi="Century Gothic" w:cs="Arial"/>
                <w:color w:val="262626"/>
              </w:rPr>
            </w:pPr>
          </w:p>
          <w:p w14:paraId="0207C128" w14:textId="77777777" w:rsidR="00321FF7" w:rsidRPr="00421289" w:rsidRDefault="00321FF7" w:rsidP="00A5729A">
            <w:pPr>
              <w:rPr>
                <w:rFonts w:ascii="Century Gothic" w:hAnsi="Century Gothic" w:cs="Arial"/>
                <w:color w:val="262626"/>
              </w:rPr>
            </w:pPr>
          </w:p>
          <w:p w14:paraId="45AA8785" w14:textId="2A914281" w:rsidR="00321FF7" w:rsidRPr="00421289" w:rsidRDefault="00321FF7" w:rsidP="00A5729A">
            <w:pPr>
              <w:rPr>
                <w:rFonts w:ascii="Century Gothic" w:hAnsi="Century Gothic" w:cs="Arial"/>
                <w:color w:val="262626"/>
              </w:rPr>
            </w:pPr>
          </w:p>
        </w:tc>
      </w:tr>
      <w:tr w:rsidR="00E846E0" w:rsidRPr="00421289" w14:paraId="2A6BB446" w14:textId="77777777" w:rsidTr="00033CAC">
        <w:trPr>
          <w:trHeight w:val="308"/>
        </w:trPr>
        <w:tc>
          <w:tcPr>
            <w:tcW w:w="8568" w:type="dxa"/>
            <w:gridSpan w:val="4"/>
            <w:tcBorders>
              <w:left w:val="double" w:sz="4" w:space="0" w:color="auto"/>
              <w:bottom w:val="double" w:sz="4" w:space="0" w:color="auto"/>
              <w:right w:val="double" w:sz="4" w:space="0" w:color="auto"/>
            </w:tcBorders>
          </w:tcPr>
          <w:p w14:paraId="7E89D765" w14:textId="77777777" w:rsidR="00E846E0" w:rsidRPr="00421289" w:rsidRDefault="00E846E0" w:rsidP="00A5729A">
            <w:pPr>
              <w:rPr>
                <w:rFonts w:ascii="Century Gothic" w:hAnsi="Century Gothic"/>
                <w:b/>
              </w:rPr>
            </w:pPr>
            <w:r w:rsidRPr="00421289">
              <w:rPr>
                <w:rFonts w:ascii="Century Gothic" w:hAnsi="Century Gothic"/>
                <w:b/>
              </w:rPr>
              <w:t xml:space="preserve">Assessment </w:t>
            </w:r>
            <w:r w:rsidRPr="00421289">
              <w:rPr>
                <w:rFonts w:ascii="Century Gothic" w:hAnsi="Century Gothic"/>
                <w:i/>
              </w:rPr>
              <w:t>(Determine acceptable evidence)</w:t>
            </w:r>
            <w:r w:rsidRPr="00421289">
              <w:rPr>
                <w:rFonts w:ascii="Century Gothic" w:hAnsi="Century Gothic"/>
                <w:b/>
              </w:rPr>
              <w:t>: They will demonstrate this understanding by…</w:t>
            </w:r>
          </w:p>
          <w:p w14:paraId="091942EC" w14:textId="77777777" w:rsidR="00321FF7" w:rsidRPr="00421289" w:rsidRDefault="00321FF7" w:rsidP="00A5729A">
            <w:pPr>
              <w:rPr>
                <w:rFonts w:ascii="Century Gothic" w:hAnsi="Century Gothic"/>
                <w:b/>
              </w:rPr>
            </w:pPr>
          </w:p>
          <w:p w14:paraId="2928FA47" w14:textId="77777777" w:rsidR="00321FF7" w:rsidRPr="00421289" w:rsidRDefault="00321FF7" w:rsidP="00A5729A">
            <w:pPr>
              <w:rPr>
                <w:rFonts w:ascii="Century Gothic" w:hAnsi="Century Gothic"/>
                <w:b/>
              </w:rPr>
            </w:pPr>
          </w:p>
          <w:p w14:paraId="71E6482C" w14:textId="12FD5139" w:rsidR="00321FF7" w:rsidRPr="00421289" w:rsidRDefault="00321FF7" w:rsidP="00A5729A">
            <w:pPr>
              <w:rPr>
                <w:rFonts w:ascii="Century Gothic" w:hAnsi="Century Gothic"/>
                <w:b/>
              </w:rPr>
            </w:pPr>
          </w:p>
        </w:tc>
      </w:tr>
      <w:tr w:rsidR="00033CAC" w:rsidRPr="00421289" w14:paraId="67985A99" w14:textId="77777777" w:rsidTr="00033CAC">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60138313" w14:textId="5AD89298" w:rsidR="00033CAC" w:rsidRPr="00421289" w:rsidRDefault="00033CAC" w:rsidP="00033CAC">
            <w:pPr>
              <w:jc w:val="center"/>
              <w:rPr>
                <w:rFonts w:ascii="Century Gothic" w:hAnsi="Century Gothic"/>
                <w:b/>
              </w:rPr>
            </w:pPr>
            <w:r w:rsidRPr="00421289">
              <w:rPr>
                <w:rFonts w:ascii="Century Gothic" w:hAnsi="Century Gothic"/>
                <w:b/>
              </w:rPr>
              <w:t>Plan Learning Activities</w:t>
            </w:r>
          </w:p>
        </w:tc>
      </w:tr>
      <w:tr w:rsidR="00A5729A" w:rsidRPr="00421289" w14:paraId="13AC82F1" w14:textId="77777777" w:rsidTr="001A7709">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26348BF4" w14:textId="77777777" w:rsidR="00A5729A" w:rsidRPr="00421289" w:rsidRDefault="00A5729A" w:rsidP="00A5729A">
            <w:pPr>
              <w:rPr>
                <w:rFonts w:ascii="Century Gothic" w:hAnsi="Century Gothic"/>
                <w:b/>
              </w:rPr>
            </w:pPr>
            <w:r w:rsidRPr="00421289">
              <w:rPr>
                <w:rFonts w:ascii="Century Gothic" w:hAnsi="Century Gothic"/>
                <w:b/>
              </w:rPr>
              <w:t xml:space="preserve">Phase 1: </w:t>
            </w:r>
            <w:r w:rsidR="00033ED7" w:rsidRPr="00421289">
              <w:rPr>
                <w:rFonts w:ascii="Century Gothic" w:hAnsi="Century Gothic"/>
                <w:b/>
              </w:rPr>
              <w:t>Immersion in the text type</w:t>
            </w:r>
          </w:p>
          <w:p w14:paraId="48E9DBC4" w14:textId="77777777" w:rsidR="00A5729A" w:rsidRPr="00421289" w:rsidRDefault="00A5729A" w:rsidP="00A5729A">
            <w:pPr>
              <w:rPr>
                <w:rFonts w:ascii="Century Gothic" w:hAnsi="Century Gothic"/>
              </w:rPr>
            </w:pPr>
            <w:r w:rsidRPr="00421289">
              <w:rPr>
                <w:rFonts w:ascii="Century Gothic" w:hAnsi="Century Gothic"/>
              </w:rPr>
              <w:t>Shared Reading</w:t>
            </w:r>
          </w:p>
          <w:p w14:paraId="4EA0DD06" w14:textId="77777777" w:rsidR="00A5729A" w:rsidRPr="00421289" w:rsidRDefault="00A5729A" w:rsidP="00A5729A">
            <w:pPr>
              <w:rPr>
                <w:rFonts w:ascii="Century Gothic" w:hAnsi="Century Gothic"/>
              </w:rPr>
            </w:pPr>
            <w:r w:rsidRPr="00421289">
              <w:rPr>
                <w:rFonts w:ascii="Century Gothic" w:hAnsi="Century Gothic"/>
              </w:rPr>
              <w:t>Mentor Text</w:t>
            </w:r>
          </w:p>
          <w:p w14:paraId="6B6F99EE" w14:textId="33713ED7" w:rsidR="00033CAC" w:rsidRPr="00421289" w:rsidRDefault="00033CAC" w:rsidP="00A5729A">
            <w:pPr>
              <w:rPr>
                <w:rFonts w:ascii="Century Gothic" w:hAnsi="Century Gothic"/>
              </w:rPr>
            </w:pPr>
            <w:r w:rsidRPr="00421289">
              <w:rPr>
                <w:rFonts w:ascii="Century Gothic" w:hAnsi="Century Gothic"/>
              </w:rPr>
              <w:t>Guided Reading</w:t>
            </w:r>
          </w:p>
          <w:p w14:paraId="0C4BFB76" w14:textId="77777777" w:rsidR="00A5729A" w:rsidRPr="00421289" w:rsidRDefault="00A5729A" w:rsidP="00A5729A">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59FA8DE5" w14:textId="77777777" w:rsidR="00A5729A" w:rsidRPr="00421289" w:rsidRDefault="00A5729A" w:rsidP="00A5729A">
            <w:pPr>
              <w:rPr>
                <w:rFonts w:ascii="Century Gothic" w:hAnsi="Century Gothic"/>
                <w:b/>
              </w:rPr>
            </w:pPr>
            <w:r w:rsidRPr="00421289">
              <w:rPr>
                <w:rFonts w:ascii="Century Gothic" w:hAnsi="Century Gothic"/>
                <w:b/>
              </w:rPr>
              <w:t>Phase 2:</w:t>
            </w:r>
            <w:r w:rsidR="00033ED7" w:rsidRPr="00421289">
              <w:rPr>
                <w:rFonts w:ascii="Century Gothic" w:hAnsi="Century Gothic"/>
                <w:b/>
              </w:rPr>
              <w:t xml:space="preserve"> Deconstruction of the text type</w:t>
            </w:r>
          </w:p>
          <w:p w14:paraId="7C227496" w14:textId="77777777" w:rsidR="00A5729A" w:rsidRPr="00421289" w:rsidRDefault="00A5729A" w:rsidP="00A5729A">
            <w:pPr>
              <w:rPr>
                <w:rFonts w:ascii="Century Gothic" w:hAnsi="Century Gothic"/>
              </w:rPr>
            </w:pPr>
            <w:r w:rsidRPr="00421289">
              <w:rPr>
                <w:rFonts w:ascii="Century Gothic" w:hAnsi="Century Gothic"/>
              </w:rPr>
              <w:t>Modeled Writing</w:t>
            </w:r>
          </w:p>
          <w:p w14:paraId="50DF9BFF" w14:textId="77777777" w:rsidR="00A5729A" w:rsidRPr="00421289" w:rsidRDefault="00A5729A" w:rsidP="00A5729A">
            <w:pPr>
              <w:rPr>
                <w:rFonts w:ascii="Century Gothic" w:hAnsi="Century Gothic"/>
              </w:rPr>
            </w:pPr>
            <w:r w:rsidRPr="00421289">
              <w:rPr>
                <w:rFonts w:ascii="Century Gothic" w:hAnsi="Century Gothic"/>
              </w:rPr>
              <w:t>Guided Writing</w:t>
            </w:r>
          </w:p>
          <w:p w14:paraId="2D706911" w14:textId="77777777" w:rsidR="00A5729A" w:rsidRPr="00421289" w:rsidRDefault="00A5729A" w:rsidP="00A5729A">
            <w:pPr>
              <w:rPr>
                <w:rFonts w:ascii="Century Gothic" w:hAnsi="Century Gothic"/>
              </w:rPr>
            </w:pPr>
            <w:r w:rsidRPr="00421289">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4C7B8C70" w14:textId="77777777" w:rsidR="00A5729A" w:rsidRPr="00421289" w:rsidRDefault="00A5729A" w:rsidP="00A5729A">
            <w:pPr>
              <w:rPr>
                <w:rFonts w:ascii="Century Gothic" w:hAnsi="Century Gothic"/>
                <w:b/>
              </w:rPr>
            </w:pPr>
            <w:r w:rsidRPr="00421289">
              <w:rPr>
                <w:rFonts w:ascii="Century Gothic" w:hAnsi="Century Gothic"/>
                <w:b/>
              </w:rPr>
              <w:t>Phase 3:</w:t>
            </w:r>
            <w:r w:rsidR="00033ED7" w:rsidRPr="00421289">
              <w:rPr>
                <w:rFonts w:ascii="Century Gothic" w:hAnsi="Century Gothic"/>
                <w:b/>
              </w:rPr>
              <w:t xml:space="preserve"> Writing</w:t>
            </w:r>
          </w:p>
          <w:p w14:paraId="3AC787AB" w14:textId="77777777" w:rsidR="00A5729A" w:rsidRPr="00421289" w:rsidRDefault="00A5729A" w:rsidP="00A5729A">
            <w:pPr>
              <w:rPr>
                <w:rFonts w:ascii="Century Gothic" w:hAnsi="Century Gothic"/>
              </w:rPr>
            </w:pPr>
            <w:r w:rsidRPr="00421289">
              <w:rPr>
                <w:rFonts w:ascii="Century Gothic" w:hAnsi="Century Gothic"/>
              </w:rPr>
              <w:t>Independent Writing</w:t>
            </w:r>
          </w:p>
        </w:tc>
      </w:tr>
      <w:tr w:rsidR="004C6257" w:rsidRPr="00421289" w14:paraId="4F797656" w14:textId="77777777" w:rsidTr="00321FF7">
        <w:trPr>
          <w:trHeight w:val="324"/>
        </w:trPr>
        <w:tc>
          <w:tcPr>
            <w:tcW w:w="2856" w:type="dxa"/>
            <w:tcBorders>
              <w:top w:val="double" w:sz="4" w:space="0" w:color="auto"/>
            </w:tcBorders>
          </w:tcPr>
          <w:p w14:paraId="5C280688" w14:textId="77777777" w:rsidR="004C6257" w:rsidRPr="00421289" w:rsidRDefault="004C6257" w:rsidP="00A5729A">
            <w:pPr>
              <w:rPr>
                <w:rFonts w:ascii="Century Gothic" w:hAnsi="Century Gothic"/>
              </w:rPr>
            </w:pPr>
          </w:p>
          <w:p w14:paraId="068F64FA" w14:textId="77777777" w:rsidR="004C6257" w:rsidRPr="00421289" w:rsidRDefault="004C6257" w:rsidP="00A5729A">
            <w:pPr>
              <w:rPr>
                <w:rFonts w:ascii="Century Gothic" w:hAnsi="Century Gothic"/>
              </w:rPr>
            </w:pPr>
          </w:p>
          <w:p w14:paraId="46218EEE" w14:textId="77777777" w:rsidR="004C6257" w:rsidRPr="00421289" w:rsidRDefault="004C6257" w:rsidP="00A5729A">
            <w:pPr>
              <w:rPr>
                <w:rFonts w:ascii="Century Gothic" w:hAnsi="Century Gothic"/>
              </w:rPr>
            </w:pPr>
          </w:p>
          <w:p w14:paraId="10751E93" w14:textId="77777777" w:rsidR="004C6257" w:rsidRPr="00421289" w:rsidRDefault="004C6257" w:rsidP="00A5729A">
            <w:pPr>
              <w:rPr>
                <w:rFonts w:ascii="Century Gothic" w:hAnsi="Century Gothic"/>
              </w:rPr>
            </w:pPr>
          </w:p>
          <w:p w14:paraId="7822A645" w14:textId="77777777" w:rsidR="004C6257" w:rsidRPr="00421289" w:rsidRDefault="004C6257" w:rsidP="00A5729A">
            <w:pPr>
              <w:rPr>
                <w:rFonts w:ascii="Century Gothic" w:hAnsi="Century Gothic"/>
              </w:rPr>
            </w:pPr>
          </w:p>
        </w:tc>
        <w:tc>
          <w:tcPr>
            <w:tcW w:w="2856" w:type="dxa"/>
            <w:gridSpan w:val="2"/>
            <w:tcBorders>
              <w:top w:val="double" w:sz="4" w:space="0" w:color="auto"/>
            </w:tcBorders>
          </w:tcPr>
          <w:p w14:paraId="6451A019" w14:textId="77777777" w:rsidR="004C6257" w:rsidRPr="00421289" w:rsidRDefault="004C6257" w:rsidP="00A5729A">
            <w:pPr>
              <w:rPr>
                <w:rFonts w:ascii="Century Gothic" w:hAnsi="Century Gothic"/>
              </w:rPr>
            </w:pPr>
          </w:p>
        </w:tc>
        <w:tc>
          <w:tcPr>
            <w:tcW w:w="2856" w:type="dxa"/>
            <w:tcBorders>
              <w:top w:val="double" w:sz="4" w:space="0" w:color="auto"/>
            </w:tcBorders>
          </w:tcPr>
          <w:p w14:paraId="2A77C2D0" w14:textId="77777777" w:rsidR="004C6257" w:rsidRPr="00421289" w:rsidRDefault="004C6257" w:rsidP="00A5729A">
            <w:pPr>
              <w:rPr>
                <w:rFonts w:ascii="Century Gothic" w:hAnsi="Century Gothic"/>
              </w:rPr>
            </w:pPr>
          </w:p>
        </w:tc>
      </w:tr>
    </w:tbl>
    <w:p w14:paraId="01BD93BE" w14:textId="77777777" w:rsidR="00A5729A" w:rsidRPr="00421289" w:rsidRDefault="00A5729A"/>
    <w:p w14:paraId="60D992F9" w14:textId="77777777" w:rsidR="00A5729A" w:rsidRPr="00421289" w:rsidRDefault="00A5729A"/>
    <w:p w14:paraId="15E84815" w14:textId="0E1EFCCC" w:rsidR="00A5729A" w:rsidRPr="00421289" w:rsidRDefault="001A7709" w:rsidP="00A5729A">
      <w:pPr>
        <w:rPr>
          <w:b/>
        </w:rPr>
      </w:pPr>
      <w:r w:rsidRPr="00421289">
        <w:rPr>
          <w:b/>
        </w:rPr>
        <w:t>Writing t</w:t>
      </w:r>
      <w:r w:rsidR="00A5729A" w:rsidRPr="00421289">
        <w:rPr>
          <w:b/>
        </w:rPr>
        <w:t xml:space="preserve">argets embedded within this unit: </w:t>
      </w:r>
    </w:p>
    <w:p w14:paraId="0B220E25" w14:textId="77777777" w:rsidR="00A5729A" w:rsidRPr="00421289" w:rsidRDefault="00A5729A" w:rsidP="00A5729A">
      <w:r w:rsidRPr="00421289">
        <w:t>1</w:t>
      </w:r>
    </w:p>
    <w:p w14:paraId="348563FB" w14:textId="77777777" w:rsidR="00A5729A" w:rsidRPr="00421289" w:rsidRDefault="00A5729A" w:rsidP="00A5729A">
      <w:r w:rsidRPr="00421289">
        <w:t>2</w:t>
      </w:r>
    </w:p>
    <w:p w14:paraId="7C59530C" w14:textId="77777777" w:rsidR="00A5729A" w:rsidRPr="00421289" w:rsidRDefault="00A5729A" w:rsidP="00A5729A">
      <w:r w:rsidRPr="00421289">
        <w:t>3</w:t>
      </w:r>
    </w:p>
    <w:p w14:paraId="09D3DC6A" w14:textId="77777777" w:rsidR="00A5729A" w:rsidRPr="00421289" w:rsidRDefault="00A5729A" w:rsidP="00A5729A"/>
    <w:p w14:paraId="24164585" w14:textId="77777777" w:rsidR="00321FF7" w:rsidRPr="00421289" w:rsidRDefault="00321FF7" w:rsidP="00A5729A"/>
    <w:p w14:paraId="0575BCFC" w14:textId="77777777" w:rsidR="00321FF7" w:rsidRPr="00421289" w:rsidRDefault="00321FF7" w:rsidP="00A5729A"/>
    <w:p w14:paraId="1FBB7519" w14:textId="77777777" w:rsidR="00A5729A" w:rsidRPr="00421289" w:rsidRDefault="00A5729A" w:rsidP="00A5729A">
      <w:pPr>
        <w:rPr>
          <w:b/>
          <w:u w:val="single"/>
        </w:rPr>
      </w:pPr>
      <w:r w:rsidRPr="00421289">
        <w:rPr>
          <w:b/>
          <w:u w:val="single"/>
        </w:rPr>
        <w:t>Definitions:</w:t>
      </w:r>
    </w:p>
    <w:p w14:paraId="75880876" w14:textId="77777777" w:rsidR="00A5729A" w:rsidRPr="00421289" w:rsidRDefault="00A5729A" w:rsidP="00A5729A">
      <w:r w:rsidRPr="00421289">
        <w:rPr>
          <w:b/>
        </w:rPr>
        <w:t xml:space="preserve">Shared Reading: </w:t>
      </w:r>
      <w:r w:rsidR="00033ED7" w:rsidRPr="00421289">
        <w:t>Immersion in the text type-</w:t>
      </w:r>
      <w:r w:rsidRPr="00421289">
        <w:t>Teacher-led reading with students reading along to learn about features of the text</w:t>
      </w:r>
    </w:p>
    <w:p w14:paraId="7EB98289" w14:textId="77777777" w:rsidR="00A5729A" w:rsidRPr="00421289" w:rsidRDefault="00A5729A" w:rsidP="00A5729A">
      <w:r w:rsidRPr="00421289">
        <w:rPr>
          <w:b/>
        </w:rPr>
        <w:t xml:space="preserve">Mentor Text: </w:t>
      </w:r>
      <w:r w:rsidRPr="00421289">
        <w:t>Text in the genre that supports the work of the unit</w:t>
      </w:r>
    </w:p>
    <w:p w14:paraId="1A848FDB" w14:textId="6A8F7E8D" w:rsidR="00033CAC" w:rsidRPr="00421289" w:rsidRDefault="00033CAC" w:rsidP="00A5729A">
      <w:pPr>
        <w:rPr>
          <w:b/>
        </w:rPr>
      </w:pPr>
      <w:r w:rsidRPr="00421289">
        <w:rPr>
          <w:b/>
        </w:rPr>
        <w:t>Guided Reading:</w:t>
      </w:r>
      <w:r w:rsidRPr="00421289">
        <w:t xml:space="preserve"> Small group explicit reading instruction with text</w:t>
      </w:r>
    </w:p>
    <w:p w14:paraId="2DD1C2B9" w14:textId="77777777" w:rsidR="00A5729A" w:rsidRPr="00421289" w:rsidRDefault="00A5729A" w:rsidP="00A5729A">
      <w:r w:rsidRPr="00421289">
        <w:rPr>
          <w:b/>
        </w:rPr>
        <w:t>Modeled writing:</w:t>
      </w:r>
      <w:r w:rsidRPr="00421289">
        <w:t xml:space="preserve"> teacher-led writing – teacher as the ‘expert writer’</w:t>
      </w:r>
    </w:p>
    <w:p w14:paraId="6327FDE9" w14:textId="77777777" w:rsidR="00A5729A" w:rsidRPr="00421289" w:rsidRDefault="00A5729A" w:rsidP="00A5729A">
      <w:r w:rsidRPr="00421289">
        <w:rPr>
          <w:b/>
        </w:rPr>
        <w:t>Shared Writing:</w:t>
      </w:r>
      <w:r w:rsidRPr="00421289">
        <w:t xml:space="preserve"> teacher-led writing with students contributing ideas as prompted by the teacher. Teacher scribes.</w:t>
      </w:r>
    </w:p>
    <w:p w14:paraId="1044B129" w14:textId="77777777" w:rsidR="00A5729A" w:rsidRPr="00421289" w:rsidRDefault="00A5729A" w:rsidP="00A5729A">
      <w:r w:rsidRPr="00421289">
        <w:rPr>
          <w:b/>
        </w:rPr>
        <w:t>Guided Writing:</w:t>
      </w:r>
      <w:r w:rsidRPr="00421289">
        <w:t xml:space="preserve"> the students writing with the teacher facilitating through prompts and supporting students as they write.</w:t>
      </w:r>
    </w:p>
    <w:p w14:paraId="364D1962" w14:textId="77777777" w:rsidR="00A5729A" w:rsidRPr="00421289" w:rsidRDefault="00A5729A" w:rsidP="00A5729A">
      <w:r w:rsidRPr="00421289">
        <w:rPr>
          <w:b/>
        </w:rPr>
        <w:t>Independent writing:</w:t>
      </w:r>
      <w:r w:rsidRPr="00421289">
        <w:t xml:space="preserve"> the student independently applies writing strategies modeled and their writing targets to plan, compose, draft and edit their own writing. </w:t>
      </w:r>
    </w:p>
    <w:p w14:paraId="46D393E0" w14:textId="66291945" w:rsidR="00F07CC7" w:rsidRDefault="00F07CC7">
      <w:r>
        <w:br w:type="page"/>
      </w:r>
    </w:p>
    <w:p w14:paraId="51BB68F9" w14:textId="77777777" w:rsidR="00A5729A" w:rsidRDefault="00A5729A"/>
    <w:p w14:paraId="12A61533" w14:textId="77777777" w:rsidR="00F07CC7" w:rsidRPr="00FD69EF" w:rsidRDefault="00F07CC7" w:rsidP="00F07CC7">
      <w:pPr>
        <w:jc w:val="center"/>
        <w:rPr>
          <w:b/>
        </w:rPr>
      </w:pPr>
      <w:r w:rsidRPr="00FD69EF">
        <w:rPr>
          <w:b/>
        </w:rPr>
        <w:t>Pudong Primary Literacy Planning</w:t>
      </w:r>
    </w:p>
    <w:p w14:paraId="088806A5" w14:textId="77777777" w:rsidR="00F07CC7" w:rsidRPr="00FD69EF" w:rsidRDefault="00F07CC7" w:rsidP="00F07CC7"/>
    <w:tbl>
      <w:tblPr>
        <w:tblStyle w:val="TableGrid"/>
        <w:tblW w:w="8568" w:type="dxa"/>
        <w:tblLook w:val="04A0" w:firstRow="1" w:lastRow="0" w:firstColumn="1" w:lastColumn="0" w:noHBand="0" w:noVBand="1"/>
      </w:tblPr>
      <w:tblGrid>
        <w:gridCol w:w="2856"/>
        <w:gridCol w:w="1220"/>
        <w:gridCol w:w="1636"/>
        <w:gridCol w:w="2856"/>
      </w:tblGrid>
      <w:tr w:rsidR="00F07CC7" w:rsidRPr="00FD69EF" w14:paraId="167BC7E8" w14:textId="77777777" w:rsidTr="00F07CC7">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6573957F" w14:textId="77777777" w:rsidR="00F07CC7" w:rsidRPr="00FD69EF" w:rsidRDefault="00F07CC7" w:rsidP="00F07CC7">
            <w:pPr>
              <w:rPr>
                <w:rFonts w:ascii="Century Gothic" w:hAnsi="Century Gothic"/>
              </w:rPr>
            </w:pPr>
            <w:r w:rsidRPr="00FD69EF">
              <w:rPr>
                <w:rFonts w:ascii="Century Gothic" w:hAnsi="Century Gothic"/>
                <w:b/>
              </w:rPr>
              <w:t>Unit title:</w:t>
            </w:r>
            <w:r w:rsidRPr="00FD69EF">
              <w:rPr>
                <w:rFonts w:ascii="Century Gothic" w:hAnsi="Century Gothic"/>
              </w:rPr>
              <w:t xml:space="preserve"> Classic Literature</w:t>
            </w:r>
          </w:p>
          <w:p w14:paraId="1E3B13C3" w14:textId="77777777" w:rsidR="00F07CC7" w:rsidRPr="00FD69EF" w:rsidRDefault="00F07CC7" w:rsidP="00F07CC7">
            <w:pPr>
              <w:rPr>
                <w:rFonts w:ascii="Century Gothic" w:hAnsi="Century Gothic"/>
              </w:rPr>
            </w:pPr>
            <w:r w:rsidRPr="00FD69EF">
              <w:rPr>
                <w:rFonts w:ascii="Century Gothic" w:hAnsi="Century Gothic"/>
              </w:rPr>
              <w:t>3 Weeks</w:t>
            </w:r>
          </w:p>
          <w:p w14:paraId="5B71E586" w14:textId="77777777" w:rsidR="00F07CC7" w:rsidRPr="00FD69EF" w:rsidRDefault="00F07CC7" w:rsidP="00F07CC7">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3B7F1CAC" w14:textId="77777777" w:rsidR="00F07CC7" w:rsidRPr="00FD69EF" w:rsidRDefault="00F07CC7" w:rsidP="00F07CC7">
            <w:pPr>
              <w:rPr>
                <w:rFonts w:ascii="Century Gothic" w:hAnsi="Century Gothic"/>
              </w:rPr>
            </w:pPr>
            <w:r w:rsidRPr="00FD69EF">
              <w:rPr>
                <w:rFonts w:ascii="Century Gothic" w:hAnsi="Century Gothic"/>
                <w:b/>
              </w:rPr>
              <w:t>Big Idea</w:t>
            </w:r>
            <w:r w:rsidRPr="00C74F33">
              <w:rPr>
                <w:rFonts w:ascii="Century Gothic" w:hAnsi="Century Gothic"/>
              </w:rPr>
              <w:t xml:space="preserve">:  Classic literature, including plays, poetry and novels, stand the test of time.   Changes in society are represented through evolving language conventions but the essential messages in enduring narratives stay the same.   </w:t>
            </w:r>
          </w:p>
        </w:tc>
      </w:tr>
      <w:tr w:rsidR="00F07CC7" w:rsidRPr="00FD69EF" w14:paraId="7EBE568C" w14:textId="77777777" w:rsidTr="00F07CC7">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25B0C575" w14:textId="77777777" w:rsidR="00F07CC7" w:rsidRDefault="00F07CC7" w:rsidP="00F07CC7">
            <w:pPr>
              <w:rPr>
                <w:rFonts w:ascii="Century Gothic" w:hAnsi="Century Gothic"/>
                <w:b/>
                <w:lang w:eastAsia="zh-CN"/>
              </w:rPr>
            </w:pPr>
            <w:r w:rsidRPr="00FD69EF">
              <w:rPr>
                <w:rFonts w:ascii="Century Gothic" w:hAnsi="Century Gothic"/>
                <w:b/>
              </w:rPr>
              <w:t xml:space="preserve">Unit Overview </w:t>
            </w:r>
            <w:r w:rsidRPr="00FD69EF">
              <w:rPr>
                <w:rFonts w:ascii="Century Gothic" w:hAnsi="Century Gothic"/>
                <w:i/>
              </w:rPr>
              <w:t>(Identify desired results):</w:t>
            </w:r>
            <w:r w:rsidRPr="00FD69EF">
              <w:rPr>
                <w:rFonts w:ascii="Century Gothic" w:hAnsi="Century Gothic"/>
                <w:b/>
              </w:rPr>
              <w:t xml:space="preserve"> By the end of this unit the students will understand that … </w:t>
            </w:r>
          </w:p>
          <w:p w14:paraId="0993D97F" w14:textId="77777777" w:rsidR="00F07CC7" w:rsidRPr="00FD69EF" w:rsidRDefault="00F07CC7" w:rsidP="00F07CC7">
            <w:pPr>
              <w:rPr>
                <w:rFonts w:ascii="Century Gothic" w:hAnsi="Century Gothic"/>
                <w:b/>
                <w:lang w:eastAsia="zh-CN"/>
              </w:rPr>
            </w:pPr>
          </w:p>
          <w:p w14:paraId="080B9543" w14:textId="77777777" w:rsidR="00F07CC7" w:rsidRPr="00A50A78" w:rsidRDefault="00F07CC7" w:rsidP="00F07CC7">
            <w:pPr>
              <w:pStyle w:val="ListParagraph"/>
              <w:numPr>
                <w:ilvl w:val="0"/>
                <w:numId w:val="12"/>
              </w:numPr>
              <w:contextualSpacing/>
              <w:rPr>
                <w:rFonts w:ascii="Century Gothic" w:hAnsi="Century Gothic"/>
              </w:rPr>
            </w:pPr>
            <w:r w:rsidRPr="00A50A78">
              <w:rPr>
                <w:rFonts w:ascii="Century Gothic" w:hAnsi="Century Gothic"/>
              </w:rPr>
              <w:t>Written conventions are a good indicator of life in a past time</w:t>
            </w:r>
          </w:p>
          <w:p w14:paraId="3F69E0B0" w14:textId="77777777" w:rsidR="00F07CC7" w:rsidRPr="00A50A78" w:rsidRDefault="00F07CC7" w:rsidP="00F07CC7">
            <w:pPr>
              <w:pStyle w:val="ListParagraph"/>
              <w:numPr>
                <w:ilvl w:val="0"/>
                <w:numId w:val="12"/>
              </w:numPr>
              <w:contextualSpacing/>
              <w:rPr>
                <w:rFonts w:ascii="Century Gothic" w:hAnsi="Century Gothic"/>
              </w:rPr>
            </w:pPr>
            <w:r w:rsidRPr="00A50A78">
              <w:rPr>
                <w:rFonts w:ascii="Century Gothic" w:hAnsi="Century Gothic"/>
              </w:rPr>
              <w:t>Language evolves over time</w:t>
            </w:r>
          </w:p>
          <w:p w14:paraId="5BDDA65D" w14:textId="77777777" w:rsidR="00F07CC7" w:rsidRPr="00A50A78" w:rsidRDefault="00F07CC7" w:rsidP="00F07CC7">
            <w:pPr>
              <w:pStyle w:val="ListParagraph"/>
              <w:numPr>
                <w:ilvl w:val="0"/>
                <w:numId w:val="12"/>
              </w:numPr>
              <w:contextualSpacing/>
              <w:rPr>
                <w:rFonts w:ascii="Century Gothic" w:hAnsi="Century Gothic"/>
              </w:rPr>
            </w:pPr>
            <w:r w:rsidRPr="00A50A78">
              <w:rPr>
                <w:rFonts w:ascii="Century Gothic" w:hAnsi="Century Gothic"/>
              </w:rPr>
              <w:t>Enduring themes in literatures are evident in examples of both past and present literature, eg overcoming obstacles, good verses evil, strength of valued traits</w:t>
            </w:r>
          </w:p>
          <w:p w14:paraId="6144233D" w14:textId="77777777" w:rsidR="00F07CC7" w:rsidRPr="00A50A78" w:rsidRDefault="00F07CC7" w:rsidP="00F07CC7">
            <w:pPr>
              <w:pStyle w:val="ListParagraph"/>
              <w:numPr>
                <w:ilvl w:val="0"/>
                <w:numId w:val="12"/>
              </w:numPr>
              <w:contextualSpacing/>
              <w:rPr>
                <w:rFonts w:ascii="Century Gothic" w:hAnsi="Century Gothic"/>
              </w:rPr>
            </w:pPr>
            <w:r w:rsidRPr="00A50A78">
              <w:rPr>
                <w:rFonts w:ascii="Century Gothic" w:hAnsi="Century Gothic"/>
              </w:rPr>
              <w:t>Changes in society, for example, developing media and technology have altered story telling and the use of language</w:t>
            </w:r>
          </w:p>
          <w:p w14:paraId="0E08B2C1" w14:textId="77777777" w:rsidR="00F07CC7" w:rsidRPr="00FD69EF" w:rsidRDefault="00F07CC7" w:rsidP="00F07CC7">
            <w:pPr>
              <w:rPr>
                <w:rFonts w:ascii="Century Gothic" w:hAnsi="Century Gothic"/>
                <w:b/>
              </w:rPr>
            </w:pPr>
          </w:p>
        </w:tc>
      </w:tr>
      <w:tr w:rsidR="00F07CC7" w:rsidRPr="00FD69EF" w14:paraId="6D68F985" w14:textId="77777777" w:rsidTr="00F07CC7">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670B4127" w14:textId="77777777" w:rsidR="00F07CC7" w:rsidRPr="00B528E6" w:rsidRDefault="00F07CC7" w:rsidP="00F07CC7">
            <w:pPr>
              <w:rPr>
                <w:b/>
                <w:lang w:eastAsia="zh-CN"/>
              </w:rPr>
            </w:pPr>
            <w:r w:rsidRPr="00102FEB">
              <w:rPr>
                <w:rFonts w:ascii="Century Gothic" w:hAnsi="Century Gothic" w:cs="Arial"/>
                <w:b/>
                <w:bCs/>
              </w:rPr>
              <w:t>YCIS English Standards of this unit:</w:t>
            </w:r>
          </w:p>
          <w:p w14:paraId="35CF5E98" w14:textId="77777777" w:rsidR="00F07CC7" w:rsidRPr="00FD69EF" w:rsidRDefault="00F07CC7" w:rsidP="00F07CC7">
            <w:pPr>
              <w:autoSpaceDE w:val="0"/>
              <w:autoSpaceDN w:val="0"/>
              <w:adjustRightInd w:val="0"/>
              <w:rPr>
                <w:rFonts w:ascii="Century Gothic" w:hAnsi="Century Gothic" w:cs="Arial"/>
                <w:b/>
                <w:bCs/>
                <w:color w:val="262626"/>
              </w:rPr>
            </w:pPr>
            <w:r w:rsidRPr="00FD69EF">
              <w:rPr>
                <w:rFonts w:ascii="Century Gothic" w:hAnsi="Century Gothic" w:cs="Arial"/>
                <w:b/>
                <w:bCs/>
                <w:color w:val="262626"/>
              </w:rPr>
              <w:t>NC: Primary Literacy/English Framework, NC: Year 5, Primary Literacy Framework</w:t>
            </w:r>
          </w:p>
          <w:p w14:paraId="6F6CB67F" w14:textId="77777777" w:rsidR="00F07CC7" w:rsidRPr="00FD69EF" w:rsidRDefault="00F07CC7" w:rsidP="00F07CC7">
            <w:pPr>
              <w:autoSpaceDE w:val="0"/>
              <w:autoSpaceDN w:val="0"/>
              <w:adjustRightInd w:val="0"/>
              <w:rPr>
                <w:rFonts w:ascii="Century Gothic" w:hAnsi="Century Gothic" w:cs="Arial"/>
                <w:color w:val="262626"/>
              </w:rPr>
            </w:pPr>
            <w:r w:rsidRPr="00FD69EF">
              <w:rPr>
                <w:rFonts w:ascii="Century Gothic" w:hAnsi="Century Gothic" w:cs="Arial"/>
                <w:color w:val="262626"/>
              </w:rPr>
              <w:t>Listen and respond</w:t>
            </w:r>
          </w:p>
          <w:p w14:paraId="38A218B4" w14:textId="77777777" w:rsidR="00F07CC7" w:rsidRPr="00FD69EF" w:rsidRDefault="00F07CC7" w:rsidP="00F07CC7">
            <w:pPr>
              <w:pStyle w:val="ListParagraph"/>
              <w:numPr>
                <w:ilvl w:val="0"/>
                <w:numId w:val="12"/>
              </w:numPr>
              <w:contextualSpacing/>
              <w:rPr>
                <w:rFonts w:ascii="Century Gothic" w:hAnsi="Century Gothic" w:cs="Arial"/>
                <w:color w:val="262626"/>
              </w:rPr>
            </w:pPr>
            <w:r w:rsidRPr="00FD69EF">
              <w:rPr>
                <w:rFonts w:ascii="Century Gothic" w:hAnsi="Century Gothic" w:cs="Arial"/>
                <w:color w:val="262626"/>
              </w:rPr>
              <w:t xml:space="preserve"> Identify some aspects of talk that vary between formal and informal </w:t>
            </w:r>
            <w:r w:rsidRPr="0010562C">
              <w:rPr>
                <w:rFonts w:ascii="Century Gothic" w:hAnsi="Century Gothic"/>
              </w:rPr>
              <w:t>occasions</w:t>
            </w:r>
          </w:p>
          <w:p w14:paraId="3D9A80E4" w14:textId="77777777" w:rsidR="00F07CC7" w:rsidRPr="00FD69EF" w:rsidRDefault="00F07CC7" w:rsidP="00F07CC7">
            <w:pPr>
              <w:autoSpaceDE w:val="0"/>
              <w:autoSpaceDN w:val="0"/>
              <w:adjustRightInd w:val="0"/>
              <w:rPr>
                <w:rFonts w:ascii="Century Gothic" w:hAnsi="Century Gothic" w:cs="Arial"/>
                <w:b/>
                <w:bCs/>
                <w:color w:val="262626"/>
              </w:rPr>
            </w:pPr>
          </w:p>
          <w:p w14:paraId="6B4F79F3" w14:textId="77777777" w:rsidR="00F07CC7" w:rsidRPr="00FD69EF" w:rsidRDefault="00F07CC7" w:rsidP="00F07CC7">
            <w:pPr>
              <w:autoSpaceDE w:val="0"/>
              <w:autoSpaceDN w:val="0"/>
              <w:adjustRightInd w:val="0"/>
              <w:rPr>
                <w:rFonts w:ascii="Century Gothic" w:hAnsi="Century Gothic" w:cs="Arial"/>
                <w:color w:val="262626"/>
              </w:rPr>
            </w:pPr>
            <w:r w:rsidRPr="00FD69EF">
              <w:rPr>
                <w:rFonts w:ascii="Century Gothic" w:hAnsi="Century Gothic" w:cs="Arial"/>
                <w:color w:val="262626"/>
              </w:rPr>
              <w:t>Drama</w:t>
            </w:r>
          </w:p>
          <w:p w14:paraId="63065849" w14:textId="77777777" w:rsidR="00F07CC7" w:rsidRPr="0010562C" w:rsidRDefault="00F07CC7" w:rsidP="00F07CC7">
            <w:pPr>
              <w:pStyle w:val="ListParagraph"/>
              <w:numPr>
                <w:ilvl w:val="0"/>
                <w:numId w:val="12"/>
              </w:numPr>
              <w:contextualSpacing/>
              <w:rPr>
                <w:rFonts w:ascii="Century Gothic" w:hAnsi="Century Gothic"/>
              </w:rPr>
            </w:pPr>
            <w:r w:rsidRPr="0010562C">
              <w:rPr>
                <w:rFonts w:ascii="Century Gothic" w:hAnsi="Century Gothic"/>
              </w:rPr>
              <w:t> Reflect on how working in role helps to explore complex issues</w:t>
            </w:r>
          </w:p>
          <w:p w14:paraId="0575CFD9" w14:textId="77777777" w:rsidR="00F07CC7" w:rsidRPr="0010562C" w:rsidRDefault="00F07CC7" w:rsidP="00F07CC7">
            <w:pPr>
              <w:pStyle w:val="ListParagraph"/>
              <w:numPr>
                <w:ilvl w:val="0"/>
                <w:numId w:val="12"/>
              </w:numPr>
              <w:contextualSpacing/>
              <w:rPr>
                <w:rFonts w:ascii="Century Gothic" w:hAnsi="Century Gothic"/>
              </w:rPr>
            </w:pPr>
            <w:r w:rsidRPr="0010562C">
              <w:rPr>
                <w:rFonts w:ascii="Century Gothic" w:hAnsi="Century Gothic"/>
              </w:rPr>
              <w:t> Use and recognise the impact of theatrical effects in drama</w:t>
            </w:r>
          </w:p>
          <w:p w14:paraId="13B37DD1" w14:textId="77777777" w:rsidR="00F07CC7" w:rsidRPr="00FD69EF" w:rsidRDefault="00F07CC7" w:rsidP="00F07CC7">
            <w:pPr>
              <w:autoSpaceDE w:val="0"/>
              <w:autoSpaceDN w:val="0"/>
              <w:adjustRightInd w:val="0"/>
              <w:rPr>
                <w:rFonts w:ascii="Century Gothic" w:hAnsi="Century Gothic" w:cs="Arial"/>
                <w:b/>
                <w:bCs/>
                <w:color w:val="262626"/>
              </w:rPr>
            </w:pPr>
          </w:p>
          <w:p w14:paraId="67EE876D" w14:textId="77777777" w:rsidR="00F07CC7" w:rsidRPr="00FD69EF" w:rsidRDefault="00F07CC7" w:rsidP="00F07CC7">
            <w:pPr>
              <w:autoSpaceDE w:val="0"/>
              <w:autoSpaceDN w:val="0"/>
              <w:adjustRightInd w:val="0"/>
              <w:rPr>
                <w:rFonts w:ascii="Century Gothic" w:hAnsi="Century Gothic" w:cs="Arial"/>
                <w:color w:val="262626"/>
              </w:rPr>
            </w:pPr>
            <w:r w:rsidRPr="00FD69EF">
              <w:rPr>
                <w:rFonts w:ascii="Century Gothic" w:hAnsi="Century Gothic" w:cs="Arial"/>
                <w:color w:val="262626"/>
              </w:rPr>
              <w:t>Understand and interpret texts</w:t>
            </w:r>
          </w:p>
          <w:p w14:paraId="44CE4BE5" w14:textId="77777777" w:rsidR="00F07CC7" w:rsidRPr="0010562C" w:rsidRDefault="00F07CC7" w:rsidP="00F07CC7">
            <w:pPr>
              <w:pStyle w:val="ListParagraph"/>
              <w:numPr>
                <w:ilvl w:val="0"/>
                <w:numId w:val="12"/>
              </w:numPr>
              <w:contextualSpacing/>
              <w:rPr>
                <w:rFonts w:ascii="Century Gothic" w:hAnsi="Century Gothic"/>
              </w:rPr>
            </w:pPr>
            <w:r w:rsidRPr="00FD69EF">
              <w:rPr>
                <w:rFonts w:ascii="Century Gothic" w:hAnsi="Century Gothic" w:cs="Arial"/>
                <w:color w:val="262626"/>
              </w:rPr>
              <w:t> </w:t>
            </w:r>
            <w:r w:rsidRPr="0010562C">
              <w:rPr>
                <w:rFonts w:ascii="Century Gothic" w:hAnsi="Century Gothic"/>
              </w:rPr>
              <w:t>Infer writers' perspectives from what is written and from what is implied</w:t>
            </w:r>
          </w:p>
          <w:p w14:paraId="39426E3A" w14:textId="77777777" w:rsidR="00F07CC7" w:rsidRPr="0010562C" w:rsidRDefault="00F07CC7" w:rsidP="00F07CC7">
            <w:pPr>
              <w:pStyle w:val="ListParagraph"/>
              <w:numPr>
                <w:ilvl w:val="0"/>
                <w:numId w:val="12"/>
              </w:numPr>
              <w:contextualSpacing/>
              <w:rPr>
                <w:rFonts w:ascii="Century Gothic" w:hAnsi="Century Gothic"/>
              </w:rPr>
            </w:pPr>
            <w:r w:rsidRPr="0010562C">
              <w:rPr>
                <w:rFonts w:ascii="Century Gothic" w:hAnsi="Century Gothic"/>
              </w:rPr>
              <w:t> Distinguish between everyday use of words and their subject-specific use</w:t>
            </w:r>
          </w:p>
          <w:p w14:paraId="448B7F56" w14:textId="77777777" w:rsidR="00F07CC7" w:rsidRPr="0010562C" w:rsidRDefault="00F07CC7" w:rsidP="00F07CC7">
            <w:pPr>
              <w:pStyle w:val="ListParagraph"/>
              <w:numPr>
                <w:ilvl w:val="0"/>
                <w:numId w:val="12"/>
              </w:numPr>
              <w:contextualSpacing/>
              <w:rPr>
                <w:rFonts w:ascii="Century Gothic" w:hAnsi="Century Gothic"/>
              </w:rPr>
            </w:pPr>
            <w:r w:rsidRPr="0010562C">
              <w:rPr>
                <w:rFonts w:ascii="Century Gothic" w:hAnsi="Century Gothic"/>
              </w:rPr>
              <w:t> Explore how writers use language for comic and dramatic effects</w:t>
            </w:r>
          </w:p>
          <w:p w14:paraId="36A0DF08" w14:textId="77777777" w:rsidR="00F07CC7" w:rsidRPr="00FD69EF" w:rsidRDefault="00F07CC7" w:rsidP="00F07CC7">
            <w:pPr>
              <w:autoSpaceDE w:val="0"/>
              <w:autoSpaceDN w:val="0"/>
              <w:adjustRightInd w:val="0"/>
              <w:rPr>
                <w:rFonts w:ascii="Century Gothic" w:hAnsi="Century Gothic" w:cs="Arial"/>
                <w:b/>
                <w:bCs/>
                <w:color w:val="262626"/>
              </w:rPr>
            </w:pPr>
          </w:p>
          <w:p w14:paraId="5499191C" w14:textId="77777777" w:rsidR="00F07CC7" w:rsidRPr="00FD69EF" w:rsidRDefault="00F07CC7" w:rsidP="00F07CC7">
            <w:pPr>
              <w:autoSpaceDE w:val="0"/>
              <w:autoSpaceDN w:val="0"/>
              <w:adjustRightInd w:val="0"/>
              <w:rPr>
                <w:rFonts w:ascii="Century Gothic" w:hAnsi="Century Gothic" w:cs="Arial"/>
                <w:color w:val="262626"/>
              </w:rPr>
            </w:pPr>
            <w:r w:rsidRPr="00FD69EF">
              <w:rPr>
                <w:rFonts w:ascii="Century Gothic" w:hAnsi="Century Gothic" w:cs="Arial"/>
                <w:color w:val="262626"/>
              </w:rPr>
              <w:t>Engage and respond to texts</w:t>
            </w:r>
          </w:p>
          <w:p w14:paraId="106533E5" w14:textId="77777777" w:rsidR="00F07CC7" w:rsidRPr="00FD69EF" w:rsidRDefault="00F07CC7" w:rsidP="00F07CC7">
            <w:pPr>
              <w:pStyle w:val="ListParagraph"/>
              <w:numPr>
                <w:ilvl w:val="0"/>
                <w:numId w:val="12"/>
              </w:numPr>
              <w:contextualSpacing/>
              <w:rPr>
                <w:rFonts w:ascii="Century Gothic" w:hAnsi="Century Gothic" w:cs="Arial"/>
                <w:color w:val="262626"/>
              </w:rPr>
            </w:pPr>
            <w:r w:rsidRPr="00FD69EF">
              <w:rPr>
                <w:rFonts w:ascii="Century Gothic" w:hAnsi="Century Gothic" w:cs="Arial"/>
                <w:color w:val="262626"/>
              </w:rPr>
              <w:t> </w:t>
            </w:r>
            <w:r w:rsidRPr="0010562C">
              <w:rPr>
                <w:rFonts w:ascii="Century Gothic" w:hAnsi="Century Gothic"/>
              </w:rPr>
              <w:t>Reflect on reading habits and preferences and plan personal reading goals</w:t>
            </w:r>
          </w:p>
          <w:p w14:paraId="1584A12D" w14:textId="77777777" w:rsidR="00F07CC7" w:rsidRPr="00FD69EF" w:rsidRDefault="00F07CC7" w:rsidP="00F07CC7">
            <w:pPr>
              <w:autoSpaceDE w:val="0"/>
              <w:autoSpaceDN w:val="0"/>
              <w:adjustRightInd w:val="0"/>
              <w:rPr>
                <w:rFonts w:ascii="Century Gothic" w:hAnsi="Century Gothic" w:cs="Arial"/>
                <w:b/>
                <w:bCs/>
                <w:color w:val="262626"/>
              </w:rPr>
            </w:pPr>
          </w:p>
          <w:p w14:paraId="1C27EBAE" w14:textId="77777777" w:rsidR="00F07CC7" w:rsidRPr="00FD69EF" w:rsidRDefault="00F07CC7" w:rsidP="00F07CC7">
            <w:pPr>
              <w:autoSpaceDE w:val="0"/>
              <w:autoSpaceDN w:val="0"/>
              <w:adjustRightInd w:val="0"/>
              <w:rPr>
                <w:rFonts w:ascii="Century Gothic" w:hAnsi="Century Gothic" w:cs="Arial"/>
                <w:color w:val="262626"/>
              </w:rPr>
            </w:pPr>
            <w:r w:rsidRPr="00FD69EF">
              <w:rPr>
                <w:rFonts w:ascii="Century Gothic" w:hAnsi="Century Gothic" w:cs="Arial"/>
                <w:color w:val="262626"/>
              </w:rPr>
              <w:t>Create and shape texts</w:t>
            </w:r>
          </w:p>
          <w:p w14:paraId="42892BC2" w14:textId="77777777" w:rsidR="00F07CC7" w:rsidRPr="0010562C" w:rsidRDefault="00F07CC7" w:rsidP="00F07CC7">
            <w:pPr>
              <w:pStyle w:val="ListParagraph"/>
              <w:numPr>
                <w:ilvl w:val="0"/>
                <w:numId w:val="12"/>
              </w:numPr>
              <w:contextualSpacing/>
              <w:rPr>
                <w:rFonts w:ascii="Century Gothic" w:hAnsi="Century Gothic"/>
              </w:rPr>
            </w:pPr>
            <w:r w:rsidRPr="00FD69EF">
              <w:rPr>
                <w:rFonts w:ascii="Century Gothic" w:hAnsi="Century Gothic" w:cs="Arial"/>
                <w:color w:val="262626"/>
              </w:rPr>
              <w:t> </w:t>
            </w:r>
            <w:r w:rsidRPr="0010562C">
              <w:rPr>
                <w:rFonts w:ascii="Century Gothic" w:hAnsi="Century Gothic"/>
              </w:rPr>
              <w:t xml:space="preserve">Reflect independently and critically on their own writing and edit </w:t>
            </w:r>
            <w:r w:rsidRPr="0010562C">
              <w:rPr>
                <w:rFonts w:ascii="Century Gothic" w:hAnsi="Century Gothic"/>
              </w:rPr>
              <w:lastRenderedPageBreak/>
              <w:t>and improve it</w:t>
            </w:r>
          </w:p>
          <w:p w14:paraId="23607823" w14:textId="77777777" w:rsidR="00F07CC7" w:rsidRPr="0010562C" w:rsidRDefault="00F07CC7" w:rsidP="00F07CC7">
            <w:pPr>
              <w:pStyle w:val="ListParagraph"/>
              <w:numPr>
                <w:ilvl w:val="0"/>
                <w:numId w:val="12"/>
              </w:numPr>
              <w:contextualSpacing/>
              <w:rPr>
                <w:rFonts w:ascii="Century Gothic" w:hAnsi="Century Gothic"/>
              </w:rPr>
            </w:pPr>
            <w:r w:rsidRPr="0010562C">
              <w:rPr>
                <w:rFonts w:ascii="Century Gothic" w:hAnsi="Century Gothic"/>
              </w:rPr>
              <w:t> Adapt non-narrative forms and styles to write fiction or factual texts, including poems</w:t>
            </w:r>
          </w:p>
          <w:p w14:paraId="46ED9534" w14:textId="77777777" w:rsidR="00F07CC7" w:rsidRPr="0010562C" w:rsidRDefault="00F07CC7" w:rsidP="00F07CC7">
            <w:pPr>
              <w:pStyle w:val="ListParagraph"/>
              <w:numPr>
                <w:ilvl w:val="0"/>
                <w:numId w:val="12"/>
              </w:numPr>
              <w:contextualSpacing/>
              <w:rPr>
                <w:rFonts w:ascii="Century Gothic" w:hAnsi="Century Gothic"/>
              </w:rPr>
            </w:pPr>
            <w:r w:rsidRPr="0010562C">
              <w:rPr>
                <w:rFonts w:ascii="Century Gothic" w:hAnsi="Century Gothic"/>
              </w:rPr>
              <w:t> Vary the pace and develop the viewpoint through the use of direct and reported speech, portrayal of action and selection of detail</w:t>
            </w:r>
          </w:p>
          <w:p w14:paraId="2381D877" w14:textId="77777777" w:rsidR="00F07CC7" w:rsidRPr="00FD69EF" w:rsidRDefault="00F07CC7" w:rsidP="00F07CC7">
            <w:pPr>
              <w:autoSpaceDE w:val="0"/>
              <w:autoSpaceDN w:val="0"/>
              <w:adjustRightInd w:val="0"/>
              <w:rPr>
                <w:rFonts w:ascii="Century Gothic" w:hAnsi="Century Gothic" w:cs="Arial"/>
                <w:b/>
                <w:bCs/>
                <w:color w:val="262626"/>
              </w:rPr>
            </w:pPr>
          </w:p>
          <w:p w14:paraId="475A0846" w14:textId="77777777" w:rsidR="00F07CC7" w:rsidRPr="00FD69EF" w:rsidRDefault="00F07CC7" w:rsidP="00F07CC7">
            <w:pPr>
              <w:autoSpaceDE w:val="0"/>
              <w:autoSpaceDN w:val="0"/>
              <w:adjustRightInd w:val="0"/>
              <w:rPr>
                <w:rFonts w:ascii="Century Gothic" w:hAnsi="Century Gothic" w:cs="Arial"/>
                <w:color w:val="262626"/>
              </w:rPr>
            </w:pPr>
            <w:r w:rsidRPr="00FD69EF">
              <w:rPr>
                <w:rFonts w:ascii="Century Gothic" w:hAnsi="Century Gothic" w:cs="Arial"/>
                <w:color w:val="262626"/>
              </w:rPr>
              <w:t>Text structure and organisation</w:t>
            </w:r>
          </w:p>
          <w:p w14:paraId="63FC445D" w14:textId="77777777" w:rsidR="00F07CC7" w:rsidRPr="00FD69EF" w:rsidRDefault="00F07CC7" w:rsidP="00F07CC7">
            <w:pPr>
              <w:pStyle w:val="ListParagraph"/>
              <w:numPr>
                <w:ilvl w:val="0"/>
                <w:numId w:val="12"/>
              </w:numPr>
              <w:contextualSpacing/>
              <w:rPr>
                <w:rFonts w:ascii="Century Gothic" w:hAnsi="Century Gothic" w:cs="Arial"/>
                <w:color w:val="262626"/>
              </w:rPr>
            </w:pPr>
            <w:r w:rsidRPr="00FD69EF">
              <w:rPr>
                <w:rFonts w:ascii="Century Gothic" w:hAnsi="Century Gothic" w:cs="Arial"/>
                <w:color w:val="262626"/>
              </w:rPr>
              <w:t> </w:t>
            </w:r>
            <w:r w:rsidRPr="0010562C">
              <w:rPr>
                <w:rFonts w:ascii="Century Gothic" w:hAnsi="Century Gothic"/>
              </w:rPr>
              <w:t>Experiment with the order of sections and paragraphs to achieve different effects</w:t>
            </w:r>
          </w:p>
          <w:p w14:paraId="5FD782F1" w14:textId="77777777" w:rsidR="00F07CC7" w:rsidRPr="00FD69EF" w:rsidRDefault="00F07CC7" w:rsidP="00F07CC7">
            <w:pPr>
              <w:autoSpaceDE w:val="0"/>
              <w:autoSpaceDN w:val="0"/>
              <w:adjustRightInd w:val="0"/>
              <w:rPr>
                <w:rFonts w:ascii="Century Gothic" w:hAnsi="Century Gothic" w:cs="Arial"/>
                <w:b/>
                <w:bCs/>
                <w:color w:val="262626"/>
              </w:rPr>
            </w:pPr>
          </w:p>
          <w:p w14:paraId="69C74B9D" w14:textId="77777777" w:rsidR="00F07CC7" w:rsidRPr="00FD69EF" w:rsidRDefault="00F07CC7" w:rsidP="00F07CC7">
            <w:pPr>
              <w:autoSpaceDE w:val="0"/>
              <w:autoSpaceDN w:val="0"/>
              <w:adjustRightInd w:val="0"/>
              <w:rPr>
                <w:rFonts w:ascii="Century Gothic" w:hAnsi="Century Gothic" w:cs="Arial"/>
                <w:color w:val="262626"/>
              </w:rPr>
            </w:pPr>
            <w:r w:rsidRPr="00FD69EF">
              <w:rPr>
                <w:rFonts w:ascii="Century Gothic" w:hAnsi="Century Gothic" w:cs="Arial"/>
                <w:color w:val="262626"/>
              </w:rPr>
              <w:t>Sentence structure and punctuation</w:t>
            </w:r>
          </w:p>
          <w:p w14:paraId="1DACADBD" w14:textId="77777777" w:rsidR="00F07CC7" w:rsidRPr="0010562C" w:rsidRDefault="00F07CC7" w:rsidP="00F07CC7">
            <w:pPr>
              <w:pStyle w:val="ListParagraph"/>
              <w:numPr>
                <w:ilvl w:val="0"/>
                <w:numId w:val="12"/>
              </w:numPr>
              <w:contextualSpacing/>
              <w:rPr>
                <w:rFonts w:ascii="Century Gothic" w:hAnsi="Century Gothic"/>
              </w:rPr>
            </w:pPr>
            <w:r w:rsidRPr="0010562C">
              <w:rPr>
                <w:rFonts w:ascii="Century Gothic" w:hAnsi="Century Gothic"/>
              </w:rPr>
              <w:t> Punctuate sentences accurately, including using speech marks and apostrophes</w:t>
            </w:r>
          </w:p>
          <w:p w14:paraId="0491EE20" w14:textId="77777777" w:rsidR="00F07CC7" w:rsidRPr="00FD69EF" w:rsidRDefault="00F07CC7" w:rsidP="00F07CC7">
            <w:pPr>
              <w:rPr>
                <w:rFonts w:ascii="Century Gothic" w:hAnsi="Century Gothic"/>
                <w:b/>
              </w:rPr>
            </w:pPr>
          </w:p>
        </w:tc>
      </w:tr>
      <w:tr w:rsidR="00F07CC7" w:rsidRPr="00FD69EF" w14:paraId="08C8D2EA" w14:textId="77777777" w:rsidTr="00F07CC7">
        <w:trPr>
          <w:trHeight w:val="308"/>
        </w:trPr>
        <w:tc>
          <w:tcPr>
            <w:tcW w:w="8568" w:type="dxa"/>
            <w:gridSpan w:val="4"/>
            <w:tcBorders>
              <w:left w:val="double" w:sz="4" w:space="0" w:color="auto"/>
              <w:right w:val="double" w:sz="4" w:space="0" w:color="auto"/>
            </w:tcBorders>
            <w:shd w:val="clear" w:color="auto" w:fill="F2DBDB" w:themeFill="accent2" w:themeFillTint="33"/>
          </w:tcPr>
          <w:p w14:paraId="6F39507C" w14:textId="77777777" w:rsidR="00F07CC7" w:rsidRDefault="00F07CC7" w:rsidP="00F07CC7">
            <w:pPr>
              <w:rPr>
                <w:rFonts w:ascii="Century Gothic" w:hAnsi="Century Gothic"/>
                <w:b/>
                <w:lang w:eastAsia="zh-CN"/>
              </w:rPr>
            </w:pPr>
            <w:r w:rsidRPr="00FD69EF">
              <w:rPr>
                <w:rFonts w:ascii="Century Gothic" w:hAnsi="Century Gothic"/>
                <w:b/>
              </w:rPr>
              <w:lastRenderedPageBreak/>
              <w:t xml:space="preserve">Guiding Questions (3-5): </w:t>
            </w:r>
          </w:p>
          <w:p w14:paraId="04D197EA" w14:textId="77777777" w:rsidR="00F07CC7" w:rsidRPr="00FD69EF" w:rsidRDefault="00F07CC7" w:rsidP="00F07CC7">
            <w:pPr>
              <w:rPr>
                <w:rFonts w:ascii="Century Gothic" w:hAnsi="Century Gothic"/>
                <w:b/>
                <w:lang w:eastAsia="zh-CN"/>
              </w:rPr>
            </w:pPr>
          </w:p>
          <w:p w14:paraId="77BDB104" w14:textId="77777777" w:rsidR="00F07CC7" w:rsidRPr="00A50A78" w:rsidRDefault="00F07CC7" w:rsidP="00F07CC7">
            <w:pPr>
              <w:pStyle w:val="ListParagraph"/>
              <w:numPr>
                <w:ilvl w:val="0"/>
                <w:numId w:val="13"/>
              </w:numPr>
              <w:ind w:left="480" w:hanging="480"/>
              <w:rPr>
                <w:rFonts w:ascii="Century Gothic" w:hAnsi="Century Gothic" w:cs="Arial"/>
                <w:color w:val="262626"/>
              </w:rPr>
            </w:pPr>
            <w:r w:rsidRPr="00A50A78">
              <w:rPr>
                <w:rFonts w:ascii="Century Gothic" w:hAnsi="Century Gothic" w:cs="Arial"/>
                <w:color w:val="262626"/>
              </w:rPr>
              <w:t>How does studying classic literature help us gain a better understanding of how written conventions and societies have changed?</w:t>
            </w:r>
          </w:p>
          <w:p w14:paraId="433CCB75" w14:textId="77777777" w:rsidR="00F07CC7" w:rsidRPr="00A50A78" w:rsidRDefault="00F07CC7" w:rsidP="00F07CC7">
            <w:pPr>
              <w:pStyle w:val="ListParagraph"/>
              <w:numPr>
                <w:ilvl w:val="0"/>
                <w:numId w:val="13"/>
              </w:numPr>
              <w:ind w:left="480" w:hanging="480"/>
              <w:rPr>
                <w:rFonts w:ascii="Century Gothic" w:hAnsi="Century Gothic" w:cs="Arial"/>
                <w:color w:val="262626"/>
              </w:rPr>
            </w:pPr>
            <w:r w:rsidRPr="00A50A78">
              <w:rPr>
                <w:rFonts w:ascii="Century Gothic" w:hAnsi="Century Gothic" w:cs="Arial"/>
                <w:color w:val="262626"/>
              </w:rPr>
              <w:t>What determines whether a story, play or poem is considered to be a classic?</w:t>
            </w:r>
          </w:p>
          <w:p w14:paraId="0E561BA7" w14:textId="77777777" w:rsidR="00F07CC7" w:rsidRPr="00A50A78" w:rsidRDefault="00F07CC7" w:rsidP="00F07CC7">
            <w:pPr>
              <w:pStyle w:val="ListParagraph"/>
              <w:numPr>
                <w:ilvl w:val="0"/>
                <w:numId w:val="13"/>
              </w:numPr>
              <w:ind w:left="480" w:hanging="480"/>
              <w:rPr>
                <w:rFonts w:ascii="Century Gothic" w:hAnsi="Century Gothic" w:cs="Arial"/>
                <w:color w:val="262626"/>
              </w:rPr>
            </w:pPr>
            <w:r w:rsidRPr="00A50A78">
              <w:rPr>
                <w:rFonts w:ascii="Century Gothic" w:hAnsi="Century Gothic" w:cs="Arial"/>
                <w:color w:val="262626"/>
              </w:rPr>
              <w:t>In what ways have changes in society altered story telling?</w:t>
            </w:r>
          </w:p>
          <w:p w14:paraId="186F8879" w14:textId="77777777" w:rsidR="00F07CC7" w:rsidRPr="00FD69EF" w:rsidRDefault="00F07CC7" w:rsidP="00F07CC7">
            <w:pPr>
              <w:rPr>
                <w:rFonts w:ascii="Century Gothic" w:hAnsi="Century Gothic" w:cs="Arial"/>
                <w:color w:val="262626"/>
              </w:rPr>
            </w:pPr>
          </w:p>
          <w:p w14:paraId="09D34348" w14:textId="77777777" w:rsidR="00F07CC7" w:rsidRPr="00FD69EF" w:rsidRDefault="00F07CC7" w:rsidP="00F07CC7">
            <w:pPr>
              <w:rPr>
                <w:rFonts w:ascii="Century Gothic" w:hAnsi="Century Gothic" w:cs="Arial"/>
                <w:color w:val="262626"/>
              </w:rPr>
            </w:pPr>
          </w:p>
        </w:tc>
      </w:tr>
      <w:tr w:rsidR="00F07CC7" w:rsidRPr="00FD69EF" w14:paraId="2C24F8D8" w14:textId="77777777" w:rsidTr="00F07CC7">
        <w:trPr>
          <w:trHeight w:val="308"/>
        </w:trPr>
        <w:tc>
          <w:tcPr>
            <w:tcW w:w="8568" w:type="dxa"/>
            <w:gridSpan w:val="4"/>
            <w:tcBorders>
              <w:left w:val="double" w:sz="4" w:space="0" w:color="auto"/>
              <w:bottom w:val="double" w:sz="4" w:space="0" w:color="auto"/>
              <w:right w:val="double" w:sz="4" w:space="0" w:color="auto"/>
            </w:tcBorders>
          </w:tcPr>
          <w:p w14:paraId="1B4FFF80" w14:textId="77777777" w:rsidR="00F07CC7" w:rsidRPr="00FD69EF" w:rsidRDefault="00F07CC7" w:rsidP="00F07CC7">
            <w:pPr>
              <w:rPr>
                <w:rFonts w:ascii="Century Gothic" w:hAnsi="Century Gothic"/>
                <w:b/>
              </w:rPr>
            </w:pPr>
            <w:r w:rsidRPr="00FD69EF">
              <w:rPr>
                <w:rFonts w:ascii="Century Gothic" w:hAnsi="Century Gothic"/>
                <w:b/>
              </w:rPr>
              <w:t xml:space="preserve">Assessment </w:t>
            </w:r>
            <w:r w:rsidRPr="00FD69EF">
              <w:rPr>
                <w:rFonts w:ascii="Century Gothic" w:hAnsi="Century Gothic"/>
                <w:i/>
              </w:rPr>
              <w:t>(Determine acceptable evidence)</w:t>
            </w:r>
            <w:r w:rsidRPr="00FD69EF">
              <w:rPr>
                <w:rFonts w:ascii="Century Gothic" w:hAnsi="Century Gothic"/>
                <w:b/>
              </w:rPr>
              <w:t>: They will demonstrate this understanding by…</w:t>
            </w:r>
          </w:p>
          <w:p w14:paraId="67099695" w14:textId="77777777" w:rsidR="00F07CC7" w:rsidRPr="00FD69EF" w:rsidRDefault="00F07CC7" w:rsidP="00F07CC7">
            <w:pPr>
              <w:rPr>
                <w:rFonts w:ascii="Century Gothic" w:hAnsi="Century Gothic"/>
                <w:b/>
              </w:rPr>
            </w:pPr>
          </w:p>
          <w:p w14:paraId="75E2BE19" w14:textId="77777777" w:rsidR="00F07CC7" w:rsidRPr="00FD69EF" w:rsidRDefault="00F07CC7" w:rsidP="00F07CC7">
            <w:pPr>
              <w:rPr>
                <w:rFonts w:ascii="Century Gothic" w:hAnsi="Century Gothic"/>
                <w:b/>
              </w:rPr>
            </w:pPr>
            <w:r w:rsidRPr="00FD69EF">
              <w:rPr>
                <w:rFonts w:ascii="Century Gothic" w:hAnsi="Century Gothic"/>
                <w:b/>
              </w:rPr>
              <w:t>Formative</w:t>
            </w:r>
          </w:p>
          <w:p w14:paraId="16A3BB79" w14:textId="77777777" w:rsidR="00F07CC7" w:rsidRPr="00A50A78" w:rsidRDefault="00F07CC7" w:rsidP="00F07CC7">
            <w:pPr>
              <w:rPr>
                <w:rFonts w:ascii="Century Gothic" w:hAnsi="Century Gothic"/>
              </w:rPr>
            </w:pPr>
            <w:r w:rsidRPr="00A50A78">
              <w:rPr>
                <w:rFonts w:ascii="Century Gothic" w:hAnsi="Century Gothic"/>
              </w:rPr>
              <w:t>Rewrite a text from classic literature in modern day language</w:t>
            </w:r>
          </w:p>
          <w:p w14:paraId="225BC423" w14:textId="77777777" w:rsidR="00F07CC7" w:rsidRPr="00FD69EF" w:rsidRDefault="00F07CC7" w:rsidP="00F07CC7">
            <w:pPr>
              <w:rPr>
                <w:rFonts w:ascii="Century Gothic" w:hAnsi="Century Gothic"/>
                <w:b/>
              </w:rPr>
            </w:pPr>
          </w:p>
          <w:p w14:paraId="35802884" w14:textId="77777777" w:rsidR="00F07CC7" w:rsidRPr="00FD69EF" w:rsidRDefault="00F07CC7" w:rsidP="00F07CC7">
            <w:pPr>
              <w:rPr>
                <w:rFonts w:ascii="Century Gothic" w:hAnsi="Century Gothic"/>
                <w:b/>
              </w:rPr>
            </w:pPr>
            <w:r w:rsidRPr="00FD69EF">
              <w:rPr>
                <w:rFonts w:ascii="Century Gothic" w:hAnsi="Century Gothic"/>
                <w:b/>
              </w:rPr>
              <w:t>Summative</w:t>
            </w:r>
          </w:p>
          <w:p w14:paraId="109F1377" w14:textId="77777777" w:rsidR="00F07CC7" w:rsidRPr="00A50A78" w:rsidRDefault="00F07CC7" w:rsidP="00F07CC7">
            <w:pPr>
              <w:rPr>
                <w:rFonts w:ascii="Century Gothic" w:hAnsi="Century Gothic"/>
              </w:rPr>
            </w:pPr>
            <w:r w:rsidRPr="00A50A78">
              <w:rPr>
                <w:rFonts w:ascii="Century Gothic" w:hAnsi="Century Gothic"/>
              </w:rPr>
              <w:t>Analyze a modern day story for its suitability to become a “classic text”</w:t>
            </w:r>
          </w:p>
          <w:p w14:paraId="41BA88F5" w14:textId="77777777" w:rsidR="00F07CC7" w:rsidRPr="00FD69EF" w:rsidRDefault="00F07CC7" w:rsidP="00F07CC7">
            <w:pPr>
              <w:rPr>
                <w:rFonts w:ascii="Century Gothic" w:hAnsi="Century Gothic"/>
                <w:b/>
              </w:rPr>
            </w:pPr>
          </w:p>
        </w:tc>
      </w:tr>
      <w:tr w:rsidR="00F07CC7" w:rsidRPr="00FD69EF" w14:paraId="2BBB6678" w14:textId="77777777" w:rsidTr="00F07CC7">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216B4825" w14:textId="77777777" w:rsidR="00F07CC7" w:rsidRPr="00FD69EF" w:rsidRDefault="00F07CC7" w:rsidP="00F07CC7">
            <w:pPr>
              <w:jc w:val="center"/>
              <w:rPr>
                <w:rFonts w:ascii="Century Gothic" w:hAnsi="Century Gothic"/>
                <w:b/>
              </w:rPr>
            </w:pPr>
            <w:r w:rsidRPr="00FD69EF">
              <w:rPr>
                <w:rFonts w:ascii="Century Gothic" w:hAnsi="Century Gothic"/>
                <w:b/>
              </w:rPr>
              <w:t>Plan Learning Activities</w:t>
            </w:r>
          </w:p>
        </w:tc>
      </w:tr>
      <w:tr w:rsidR="00F07CC7" w:rsidRPr="00FD69EF" w14:paraId="1EBB0338" w14:textId="77777777" w:rsidTr="00F07CC7">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4F56D7D1" w14:textId="77777777" w:rsidR="00F07CC7" w:rsidRPr="00FD69EF" w:rsidRDefault="00F07CC7" w:rsidP="00F07CC7">
            <w:pPr>
              <w:rPr>
                <w:rFonts w:ascii="Century Gothic" w:hAnsi="Century Gothic"/>
                <w:b/>
              </w:rPr>
            </w:pPr>
            <w:r w:rsidRPr="00FD69EF">
              <w:rPr>
                <w:rFonts w:ascii="Century Gothic" w:hAnsi="Century Gothic"/>
                <w:b/>
              </w:rPr>
              <w:t>Phase 1: Immersion in the text type</w:t>
            </w:r>
          </w:p>
          <w:p w14:paraId="51A25F0A" w14:textId="77777777" w:rsidR="00F07CC7" w:rsidRPr="00FD69EF" w:rsidRDefault="00F07CC7" w:rsidP="00F07CC7">
            <w:pPr>
              <w:rPr>
                <w:rFonts w:ascii="Century Gothic" w:hAnsi="Century Gothic"/>
              </w:rPr>
            </w:pPr>
            <w:r w:rsidRPr="00FD69EF">
              <w:rPr>
                <w:rFonts w:ascii="Century Gothic" w:hAnsi="Century Gothic"/>
              </w:rPr>
              <w:t>Shared Reading</w:t>
            </w:r>
          </w:p>
          <w:p w14:paraId="5D24F4F9" w14:textId="77777777" w:rsidR="00F07CC7" w:rsidRPr="00FD69EF" w:rsidRDefault="00F07CC7" w:rsidP="00F07CC7">
            <w:pPr>
              <w:rPr>
                <w:rFonts w:ascii="Century Gothic" w:hAnsi="Century Gothic"/>
              </w:rPr>
            </w:pPr>
            <w:r w:rsidRPr="00FD69EF">
              <w:rPr>
                <w:rFonts w:ascii="Century Gothic" w:hAnsi="Century Gothic"/>
              </w:rPr>
              <w:t>Mentor Text</w:t>
            </w:r>
          </w:p>
          <w:p w14:paraId="6DD6D556" w14:textId="77777777" w:rsidR="00F07CC7" w:rsidRPr="00FD69EF" w:rsidRDefault="00F07CC7" w:rsidP="00F07CC7">
            <w:pPr>
              <w:rPr>
                <w:rFonts w:ascii="Century Gothic" w:hAnsi="Century Gothic"/>
              </w:rPr>
            </w:pPr>
            <w:r w:rsidRPr="00FD69EF">
              <w:rPr>
                <w:rFonts w:ascii="Century Gothic" w:hAnsi="Century Gothic"/>
              </w:rPr>
              <w:t>Guided Reading</w:t>
            </w:r>
          </w:p>
          <w:p w14:paraId="65C33F1F" w14:textId="77777777" w:rsidR="00F07CC7" w:rsidRPr="00FD69EF" w:rsidRDefault="00F07CC7" w:rsidP="00F07CC7">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0E598445" w14:textId="77777777" w:rsidR="00F07CC7" w:rsidRPr="00FD69EF" w:rsidRDefault="00F07CC7" w:rsidP="00F07CC7">
            <w:pPr>
              <w:rPr>
                <w:rFonts w:ascii="Century Gothic" w:hAnsi="Century Gothic"/>
                <w:b/>
              </w:rPr>
            </w:pPr>
            <w:r w:rsidRPr="00FD69EF">
              <w:rPr>
                <w:rFonts w:ascii="Century Gothic" w:hAnsi="Century Gothic"/>
                <w:b/>
              </w:rPr>
              <w:t>Phase 2: Deconstruction of the text type</w:t>
            </w:r>
          </w:p>
          <w:p w14:paraId="1B341626" w14:textId="77777777" w:rsidR="00F07CC7" w:rsidRPr="00FD69EF" w:rsidRDefault="00F07CC7" w:rsidP="00F07CC7">
            <w:pPr>
              <w:rPr>
                <w:rFonts w:ascii="Century Gothic" w:hAnsi="Century Gothic"/>
              </w:rPr>
            </w:pPr>
            <w:r w:rsidRPr="00FD69EF">
              <w:rPr>
                <w:rFonts w:ascii="Century Gothic" w:hAnsi="Century Gothic"/>
              </w:rPr>
              <w:t>Modeled Writing</w:t>
            </w:r>
          </w:p>
          <w:p w14:paraId="3842636E" w14:textId="77777777" w:rsidR="00F07CC7" w:rsidRPr="00FD69EF" w:rsidRDefault="00F07CC7" w:rsidP="00F07CC7">
            <w:pPr>
              <w:rPr>
                <w:rFonts w:ascii="Century Gothic" w:hAnsi="Century Gothic"/>
              </w:rPr>
            </w:pPr>
            <w:r w:rsidRPr="00FD69EF">
              <w:rPr>
                <w:rFonts w:ascii="Century Gothic" w:hAnsi="Century Gothic"/>
              </w:rPr>
              <w:t>Guided Writing</w:t>
            </w:r>
          </w:p>
          <w:p w14:paraId="65ED5291" w14:textId="77777777" w:rsidR="00F07CC7" w:rsidRPr="00FD69EF" w:rsidRDefault="00F07CC7" w:rsidP="00F07CC7">
            <w:pPr>
              <w:rPr>
                <w:rFonts w:ascii="Century Gothic" w:hAnsi="Century Gothic"/>
              </w:rPr>
            </w:pPr>
            <w:r w:rsidRPr="00FD69EF">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5C857C2F" w14:textId="77777777" w:rsidR="00F07CC7" w:rsidRPr="00FD69EF" w:rsidRDefault="00F07CC7" w:rsidP="00F07CC7">
            <w:pPr>
              <w:rPr>
                <w:rFonts w:ascii="Century Gothic" w:hAnsi="Century Gothic"/>
                <w:b/>
              </w:rPr>
            </w:pPr>
            <w:r w:rsidRPr="00FD69EF">
              <w:rPr>
                <w:rFonts w:ascii="Century Gothic" w:hAnsi="Century Gothic"/>
                <w:b/>
              </w:rPr>
              <w:t>Phase 3: Writing</w:t>
            </w:r>
          </w:p>
          <w:p w14:paraId="07FA0C6A" w14:textId="77777777" w:rsidR="00F07CC7" w:rsidRPr="00FD69EF" w:rsidRDefault="00F07CC7" w:rsidP="00F07CC7">
            <w:pPr>
              <w:rPr>
                <w:rFonts w:ascii="Century Gothic" w:hAnsi="Century Gothic"/>
              </w:rPr>
            </w:pPr>
            <w:r w:rsidRPr="00FD69EF">
              <w:rPr>
                <w:rFonts w:ascii="Century Gothic" w:hAnsi="Century Gothic"/>
              </w:rPr>
              <w:t>Independent Writing</w:t>
            </w:r>
          </w:p>
        </w:tc>
      </w:tr>
      <w:tr w:rsidR="00F07CC7" w:rsidRPr="00FD69EF" w14:paraId="6561D211" w14:textId="77777777" w:rsidTr="00F07CC7">
        <w:trPr>
          <w:trHeight w:val="324"/>
        </w:trPr>
        <w:tc>
          <w:tcPr>
            <w:tcW w:w="2856" w:type="dxa"/>
            <w:tcBorders>
              <w:top w:val="double" w:sz="4" w:space="0" w:color="auto"/>
            </w:tcBorders>
          </w:tcPr>
          <w:p w14:paraId="0777447A" w14:textId="77777777" w:rsidR="00F07CC7" w:rsidRPr="00A50A78" w:rsidRDefault="00F07CC7" w:rsidP="00F07CC7">
            <w:pPr>
              <w:rPr>
                <w:rFonts w:ascii="Century Gothic" w:hAnsi="Century Gothic"/>
              </w:rPr>
            </w:pPr>
            <w:r w:rsidRPr="00A50A78">
              <w:rPr>
                <w:rFonts w:ascii="Century Gothic" w:hAnsi="Century Gothic"/>
              </w:rPr>
              <w:t>Using drama is a useful tool in exploring the actions and feelings of characters</w:t>
            </w:r>
          </w:p>
          <w:p w14:paraId="058ABA97" w14:textId="77777777" w:rsidR="00F07CC7" w:rsidRPr="00FD69EF" w:rsidRDefault="00F07CC7" w:rsidP="00F07CC7">
            <w:pPr>
              <w:rPr>
                <w:rFonts w:ascii="Century Gothic" w:hAnsi="Century Gothic"/>
              </w:rPr>
            </w:pPr>
          </w:p>
          <w:p w14:paraId="3624E429" w14:textId="77777777" w:rsidR="00F07CC7" w:rsidRPr="00FD69EF" w:rsidRDefault="00F07CC7" w:rsidP="00F07CC7">
            <w:pPr>
              <w:rPr>
                <w:rFonts w:ascii="Century Gothic" w:hAnsi="Century Gothic"/>
              </w:rPr>
            </w:pPr>
          </w:p>
          <w:p w14:paraId="4051C04D" w14:textId="77777777" w:rsidR="00F07CC7" w:rsidRPr="00FD69EF" w:rsidRDefault="00F07CC7" w:rsidP="00F07CC7">
            <w:pPr>
              <w:rPr>
                <w:rFonts w:ascii="Century Gothic" w:hAnsi="Century Gothic"/>
              </w:rPr>
            </w:pPr>
          </w:p>
          <w:p w14:paraId="1B4B27C9" w14:textId="77777777" w:rsidR="00F07CC7" w:rsidRPr="00FD69EF" w:rsidRDefault="00F07CC7" w:rsidP="00F07CC7">
            <w:pPr>
              <w:rPr>
                <w:rFonts w:ascii="Century Gothic" w:hAnsi="Century Gothic"/>
              </w:rPr>
            </w:pPr>
          </w:p>
          <w:p w14:paraId="2D420D62" w14:textId="77777777" w:rsidR="00F07CC7" w:rsidRPr="00FD69EF" w:rsidRDefault="00F07CC7" w:rsidP="00F07CC7">
            <w:pPr>
              <w:rPr>
                <w:rFonts w:ascii="Century Gothic" w:hAnsi="Century Gothic"/>
              </w:rPr>
            </w:pPr>
          </w:p>
        </w:tc>
        <w:tc>
          <w:tcPr>
            <w:tcW w:w="2856" w:type="dxa"/>
            <w:gridSpan w:val="2"/>
            <w:tcBorders>
              <w:top w:val="double" w:sz="4" w:space="0" w:color="auto"/>
            </w:tcBorders>
          </w:tcPr>
          <w:p w14:paraId="5A082764" w14:textId="77777777" w:rsidR="00F07CC7" w:rsidRPr="00FD69EF" w:rsidRDefault="00F07CC7" w:rsidP="00F07CC7">
            <w:pPr>
              <w:rPr>
                <w:rFonts w:ascii="Century Gothic" w:hAnsi="Century Gothic"/>
              </w:rPr>
            </w:pPr>
          </w:p>
        </w:tc>
        <w:tc>
          <w:tcPr>
            <w:tcW w:w="2856" w:type="dxa"/>
            <w:tcBorders>
              <w:top w:val="double" w:sz="4" w:space="0" w:color="auto"/>
            </w:tcBorders>
          </w:tcPr>
          <w:p w14:paraId="05DC096A" w14:textId="77777777" w:rsidR="00F07CC7" w:rsidRPr="00FD69EF" w:rsidRDefault="00F07CC7" w:rsidP="00F07CC7">
            <w:pPr>
              <w:rPr>
                <w:rFonts w:ascii="Century Gothic" w:hAnsi="Century Gothic"/>
              </w:rPr>
            </w:pPr>
          </w:p>
        </w:tc>
      </w:tr>
    </w:tbl>
    <w:p w14:paraId="74C4B69B" w14:textId="77777777" w:rsidR="00F07CC7" w:rsidRPr="00FD69EF" w:rsidRDefault="00F07CC7" w:rsidP="00F07CC7">
      <w:r>
        <w:lastRenderedPageBreak/>
        <w:t>VCOP Targets Embedded</w:t>
      </w:r>
    </w:p>
    <w:p w14:paraId="399E4FBF" w14:textId="77777777" w:rsidR="00F07CC7" w:rsidRPr="00C02592" w:rsidRDefault="00F07CC7" w:rsidP="00F07CC7">
      <w:pPr>
        <w:pStyle w:val="NormalWeb"/>
      </w:pPr>
      <w:r w:rsidRPr="00C02592">
        <w:t>2b I can use the connectives ‘but’ and ‘so’ in my writing.</w:t>
      </w:r>
    </w:p>
    <w:p w14:paraId="09661A8C" w14:textId="77777777" w:rsidR="00F07CC7" w:rsidRPr="00C02592" w:rsidRDefault="00F07CC7" w:rsidP="00F07CC7">
      <w:pPr>
        <w:pStyle w:val="NormalWeb"/>
      </w:pPr>
      <w:r w:rsidRPr="00C02592">
        <w:t>2a I am beginning to use ‘if’, ‘as’, ‘while’ and ‘because’ to extend my sentences.</w:t>
      </w:r>
    </w:p>
    <w:p w14:paraId="2D151D44" w14:textId="77777777" w:rsidR="00F07CC7" w:rsidRPr="00C02592" w:rsidRDefault="00F07CC7" w:rsidP="00F07CC7">
      <w:pPr>
        <w:pStyle w:val="NormalWeb"/>
      </w:pPr>
      <w:r w:rsidRPr="00C02592">
        <w:t>3c: I can confidently use and, if, so, while, but and because</w:t>
      </w:r>
    </w:p>
    <w:p w14:paraId="1E107A38" w14:textId="77777777" w:rsidR="00F07CC7" w:rsidRPr="00C02592" w:rsidRDefault="00F07CC7" w:rsidP="00F07CC7">
      <w:pPr>
        <w:pStyle w:val="NormalWeb"/>
      </w:pPr>
      <w:r w:rsidRPr="00C02592">
        <w:t>3c: I am experimenting with adding extra detail using a who clause e.g. the tramp, who was alone and cold, saw a …</w:t>
      </w:r>
    </w:p>
    <w:p w14:paraId="792D78E0" w14:textId="77777777" w:rsidR="00F07CC7" w:rsidRPr="00C02592" w:rsidRDefault="00F07CC7" w:rsidP="00F07CC7">
      <w:pPr>
        <w:pStyle w:val="NormalWeb"/>
      </w:pPr>
      <w:r w:rsidRPr="00C02592">
        <w:t xml:space="preserve">3b: I can use a ‘drop in’ clauses in my writing e.g. Rome, the capital city of Italy, is home to the Colosseum. </w:t>
      </w:r>
    </w:p>
    <w:p w14:paraId="608334F7" w14:textId="77777777" w:rsidR="00F07CC7" w:rsidRPr="00C02592" w:rsidRDefault="00F07CC7" w:rsidP="00F07CC7">
      <w:pPr>
        <w:pStyle w:val="NormalWeb"/>
      </w:pPr>
      <w:r w:rsidRPr="00C02592">
        <w:t>3b: I can use after, also and as well as to add information to my sentences.</w:t>
      </w:r>
    </w:p>
    <w:p w14:paraId="2493D0DB" w14:textId="77777777" w:rsidR="00F07CC7" w:rsidRPr="00FD69EF" w:rsidRDefault="00F07CC7" w:rsidP="00F07CC7">
      <w:pPr>
        <w:rPr>
          <w:b/>
          <w:u w:val="single"/>
        </w:rPr>
      </w:pPr>
      <w:r w:rsidRPr="00FD69EF">
        <w:rPr>
          <w:b/>
          <w:u w:val="single"/>
        </w:rPr>
        <w:t>Definitions:</w:t>
      </w:r>
    </w:p>
    <w:p w14:paraId="55C03554" w14:textId="77777777" w:rsidR="00F07CC7" w:rsidRPr="00FD69EF" w:rsidRDefault="00F07CC7" w:rsidP="00F07CC7">
      <w:r w:rsidRPr="00FD69EF">
        <w:rPr>
          <w:b/>
        </w:rPr>
        <w:t xml:space="preserve">Shared Reading: </w:t>
      </w:r>
      <w:r w:rsidRPr="00FD69EF">
        <w:t>Immersion in the text type-Teacher-led reading with students reading along to learn about features of the text</w:t>
      </w:r>
    </w:p>
    <w:p w14:paraId="49CAB434" w14:textId="77777777" w:rsidR="00F07CC7" w:rsidRPr="00FD69EF" w:rsidRDefault="00F07CC7" w:rsidP="00F07CC7">
      <w:r w:rsidRPr="00FD69EF">
        <w:rPr>
          <w:b/>
        </w:rPr>
        <w:t xml:space="preserve">Mentor Text: </w:t>
      </w:r>
      <w:r w:rsidRPr="00FD69EF">
        <w:t>Text in the genre that supports the work of the unit</w:t>
      </w:r>
    </w:p>
    <w:p w14:paraId="006FFCD2" w14:textId="77777777" w:rsidR="00F07CC7" w:rsidRPr="00FD69EF" w:rsidRDefault="00F07CC7" w:rsidP="00F07CC7">
      <w:pPr>
        <w:rPr>
          <w:b/>
        </w:rPr>
      </w:pPr>
      <w:r w:rsidRPr="00FD69EF">
        <w:rPr>
          <w:b/>
        </w:rPr>
        <w:t>Guided Reading:</w:t>
      </w:r>
      <w:r w:rsidRPr="00FD69EF">
        <w:t xml:space="preserve"> Small group explicit reading instruction with text</w:t>
      </w:r>
    </w:p>
    <w:p w14:paraId="6342B42B" w14:textId="77777777" w:rsidR="00F07CC7" w:rsidRPr="00FD69EF" w:rsidRDefault="00F07CC7" w:rsidP="00F07CC7">
      <w:r w:rsidRPr="00FD69EF">
        <w:rPr>
          <w:b/>
        </w:rPr>
        <w:t>Modeled writing:</w:t>
      </w:r>
      <w:r w:rsidRPr="00FD69EF">
        <w:t xml:space="preserve"> teacher-led writing – teacher as the ‘expert writer’</w:t>
      </w:r>
    </w:p>
    <w:p w14:paraId="1106B216" w14:textId="77777777" w:rsidR="00F07CC7" w:rsidRPr="00FD69EF" w:rsidRDefault="00F07CC7" w:rsidP="00F07CC7">
      <w:r w:rsidRPr="00FD69EF">
        <w:rPr>
          <w:b/>
        </w:rPr>
        <w:t>Shared Writing:</w:t>
      </w:r>
      <w:r w:rsidRPr="00FD69EF">
        <w:t xml:space="preserve"> teacher-led writing with students contributing ideas as prompted by the teacher. Teacher scribes.</w:t>
      </w:r>
    </w:p>
    <w:p w14:paraId="48EABA7A" w14:textId="77777777" w:rsidR="00F07CC7" w:rsidRPr="00FD69EF" w:rsidRDefault="00F07CC7" w:rsidP="00F07CC7">
      <w:r w:rsidRPr="00FD69EF">
        <w:rPr>
          <w:b/>
        </w:rPr>
        <w:t>Guided Writing:</w:t>
      </w:r>
      <w:r w:rsidRPr="00FD69EF">
        <w:t xml:space="preserve"> the students writing with the teacher facilitating through prompts and supporting students as they write.</w:t>
      </w:r>
    </w:p>
    <w:p w14:paraId="7000B4E8" w14:textId="77777777" w:rsidR="00F07CC7" w:rsidRPr="00FD69EF" w:rsidRDefault="00F07CC7" w:rsidP="00F07CC7">
      <w:r w:rsidRPr="00FD69EF">
        <w:rPr>
          <w:b/>
        </w:rPr>
        <w:t>Independent writing:</w:t>
      </w:r>
      <w:r w:rsidRPr="00FD69EF">
        <w:t xml:space="preserve"> the student independently applies writing strategies modeled and their writing targets to plan, compose, draft and edit their own writing. </w:t>
      </w:r>
    </w:p>
    <w:p w14:paraId="5DC88739" w14:textId="77777777" w:rsidR="00B246E4" w:rsidRDefault="00B246E4"/>
    <w:p w14:paraId="70F8747D" w14:textId="77777777" w:rsidR="00B246E4" w:rsidRDefault="00B246E4"/>
    <w:p w14:paraId="3DDCD8F5" w14:textId="1DB6EA6E" w:rsidR="00F07CC7" w:rsidRDefault="00F07CC7">
      <w:r>
        <w:br w:type="page"/>
      </w:r>
    </w:p>
    <w:p w14:paraId="2FC52EE3" w14:textId="77777777" w:rsidR="00F07CC7" w:rsidRPr="0008110D" w:rsidRDefault="00F07CC7" w:rsidP="00F07CC7">
      <w:pPr>
        <w:jc w:val="center"/>
        <w:rPr>
          <w:b/>
        </w:rPr>
      </w:pPr>
      <w:r w:rsidRPr="0008110D">
        <w:rPr>
          <w:b/>
        </w:rPr>
        <w:lastRenderedPageBreak/>
        <w:t>Pudong Primary Literacy Planning</w:t>
      </w:r>
    </w:p>
    <w:p w14:paraId="3AA49820" w14:textId="77777777" w:rsidR="00F07CC7" w:rsidRPr="0008110D" w:rsidRDefault="00F07CC7" w:rsidP="00F07CC7"/>
    <w:tbl>
      <w:tblPr>
        <w:tblStyle w:val="TableGrid"/>
        <w:tblW w:w="8568" w:type="dxa"/>
        <w:tblLook w:val="04A0" w:firstRow="1" w:lastRow="0" w:firstColumn="1" w:lastColumn="0" w:noHBand="0" w:noVBand="1"/>
      </w:tblPr>
      <w:tblGrid>
        <w:gridCol w:w="2856"/>
        <w:gridCol w:w="1220"/>
        <w:gridCol w:w="1636"/>
        <w:gridCol w:w="2856"/>
      </w:tblGrid>
      <w:tr w:rsidR="00F07CC7" w:rsidRPr="0008110D" w14:paraId="0B27AC33" w14:textId="77777777" w:rsidTr="00F07CC7">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576CDF69" w14:textId="77777777" w:rsidR="00F07CC7" w:rsidRPr="0008110D" w:rsidRDefault="00F07CC7" w:rsidP="00F07CC7">
            <w:pPr>
              <w:rPr>
                <w:rFonts w:ascii="Century Gothic" w:hAnsi="Century Gothic"/>
              </w:rPr>
            </w:pPr>
            <w:r w:rsidRPr="0008110D">
              <w:rPr>
                <w:rFonts w:ascii="Century Gothic" w:hAnsi="Century Gothic"/>
                <w:b/>
              </w:rPr>
              <w:t>Unit title:</w:t>
            </w:r>
            <w:r w:rsidRPr="0008110D">
              <w:rPr>
                <w:rFonts w:ascii="Century Gothic" w:hAnsi="Century Gothic"/>
              </w:rPr>
              <w:t xml:space="preserve"> Novels and Stories Significant Authors (3 weeks)</w:t>
            </w:r>
          </w:p>
          <w:p w14:paraId="06C3AC8B" w14:textId="77777777" w:rsidR="00F07CC7" w:rsidRPr="0008110D" w:rsidRDefault="00F07CC7" w:rsidP="00F07CC7">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1BBF0B78" w14:textId="77777777" w:rsidR="00F07CC7" w:rsidRPr="00F030CC" w:rsidRDefault="00F07CC7" w:rsidP="00F07CC7">
            <w:pPr>
              <w:rPr>
                <w:rFonts w:ascii="Century Gothic" w:hAnsi="Century Gothic"/>
                <w:b/>
              </w:rPr>
            </w:pPr>
            <w:r w:rsidRPr="0008110D">
              <w:rPr>
                <w:rFonts w:ascii="Century Gothic" w:hAnsi="Century Gothic"/>
                <w:b/>
              </w:rPr>
              <w:t xml:space="preserve">Big Idea: </w:t>
            </w:r>
            <w:r w:rsidRPr="0008110D">
              <w:rPr>
                <w:rFonts w:ascii="Century Gothic" w:hAnsi="Century Gothic"/>
              </w:rPr>
              <w:t>Significant authors write novels and stories that stand the test of time, connect with audiences from different cultures and generations.</w:t>
            </w:r>
          </w:p>
        </w:tc>
      </w:tr>
      <w:tr w:rsidR="00F07CC7" w:rsidRPr="0008110D" w14:paraId="19611FCF" w14:textId="77777777" w:rsidTr="00F07CC7">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0C05DD73" w14:textId="77777777" w:rsidR="00F07CC7" w:rsidRPr="0008110D" w:rsidRDefault="00F07CC7" w:rsidP="00F07CC7">
            <w:pPr>
              <w:rPr>
                <w:rFonts w:ascii="Century Gothic" w:hAnsi="Century Gothic"/>
                <w:b/>
              </w:rPr>
            </w:pPr>
            <w:r w:rsidRPr="0008110D">
              <w:rPr>
                <w:rFonts w:ascii="Century Gothic" w:hAnsi="Century Gothic"/>
                <w:b/>
              </w:rPr>
              <w:t xml:space="preserve">Unit Overview </w:t>
            </w:r>
            <w:r w:rsidRPr="0008110D">
              <w:rPr>
                <w:rFonts w:ascii="Century Gothic" w:hAnsi="Century Gothic"/>
                <w:i/>
              </w:rPr>
              <w:t>(Identify desired results):</w:t>
            </w:r>
            <w:r w:rsidRPr="0008110D">
              <w:rPr>
                <w:rFonts w:ascii="Century Gothic" w:hAnsi="Century Gothic"/>
                <w:b/>
              </w:rPr>
              <w:t xml:space="preserve"> By the end of this unit the students will understand that… </w:t>
            </w:r>
          </w:p>
          <w:p w14:paraId="580D2BBD" w14:textId="77777777" w:rsidR="00F07CC7" w:rsidRPr="00F030CC" w:rsidRDefault="00F07CC7" w:rsidP="00F07CC7">
            <w:pPr>
              <w:pStyle w:val="ListParagraph"/>
              <w:numPr>
                <w:ilvl w:val="0"/>
                <w:numId w:val="15"/>
              </w:numPr>
              <w:rPr>
                <w:rFonts w:ascii="Century Gothic" w:hAnsi="Century Gothic"/>
              </w:rPr>
            </w:pPr>
            <w:r w:rsidRPr="00F030CC">
              <w:rPr>
                <w:rFonts w:ascii="Century Gothic" w:hAnsi="Century Gothic"/>
              </w:rPr>
              <w:t>The work of significant authors have specific features</w:t>
            </w:r>
          </w:p>
          <w:p w14:paraId="0C53DCE3" w14:textId="77777777" w:rsidR="00F07CC7" w:rsidRPr="00F030CC" w:rsidRDefault="00F07CC7" w:rsidP="00F07CC7">
            <w:pPr>
              <w:pStyle w:val="ListParagraph"/>
              <w:numPr>
                <w:ilvl w:val="0"/>
                <w:numId w:val="15"/>
              </w:numPr>
              <w:rPr>
                <w:rFonts w:ascii="Century Gothic" w:hAnsi="Century Gothic"/>
              </w:rPr>
            </w:pPr>
            <w:r w:rsidRPr="00F030CC">
              <w:rPr>
                <w:rFonts w:ascii="Century Gothic" w:hAnsi="Century Gothic"/>
              </w:rPr>
              <w:t>Through experiencing the work of significant authors the children will make the connection between being a good writer and being a good reader.</w:t>
            </w:r>
          </w:p>
          <w:p w14:paraId="084DA12C" w14:textId="77777777" w:rsidR="00F07CC7" w:rsidRPr="00F030CC" w:rsidRDefault="00F07CC7" w:rsidP="00F07CC7">
            <w:pPr>
              <w:pStyle w:val="ListParagraph"/>
              <w:numPr>
                <w:ilvl w:val="0"/>
                <w:numId w:val="15"/>
              </w:numPr>
              <w:rPr>
                <w:rFonts w:ascii="Century Gothic" w:hAnsi="Century Gothic"/>
              </w:rPr>
            </w:pPr>
            <w:r w:rsidRPr="00F030CC">
              <w:rPr>
                <w:rFonts w:ascii="Century Gothic" w:hAnsi="Century Gothic"/>
              </w:rPr>
              <w:t>Quality literature has a meaning that can be discussed, analyzed and reflected on.</w:t>
            </w:r>
          </w:p>
          <w:p w14:paraId="252CCB02" w14:textId="77777777" w:rsidR="00F07CC7" w:rsidRPr="00F030CC" w:rsidRDefault="00F07CC7" w:rsidP="00F07CC7">
            <w:pPr>
              <w:pStyle w:val="ListParagraph"/>
              <w:rPr>
                <w:rFonts w:ascii="Century Gothic" w:hAnsi="Century Gothic"/>
              </w:rPr>
            </w:pPr>
          </w:p>
          <w:p w14:paraId="4274E424" w14:textId="77777777" w:rsidR="00F07CC7" w:rsidRPr="0008110D" w:rsidRDefault="00F07CC7" w:rsidP="00F07CC7">
            <w:pPr>
              <w:rPr>
                <w:rFonts w:ascii="Century Gothic" w:hAnsi="Century Gothic"/>
                <w:b/>
              </w:rPr>
            </w:pPr>
          </w:p>
        </w:tc>
      </w:tr>
      <w:tr w:rsidR="00F07CC7" w:rsidRPr="0008110D" w14:paraId="1C62CBBF" w14:textId="77777777" w:rsidTr="00F07CC7">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3E0DFCCD" w14:textId="77777777" w:rsidR="00F07CC7" w:rsidRDefault="00F07CC7" w:rsidP="00F07CC7">
            <w:pPr>
              <w:pStyle w:val="ListParagraph"/>
              <w:numPr>
                <w:ilvl w:val="0"/>
                <w:numId w:val="15"/>
              </w:numPr>
              <w:rPr>
                <w:rFonts w:ascii="Century Gothic" w:hAnsi="Century Gothic"/>
                <w:b/>
              </w:rPr>
            </w:pPr>
            <w:r w:rsidRPr="00F030CC">
              <w:rPr>
                <w:rFonts w:ascii="Century Gothic" w:hAnsi="Century Gothic"/>
                <w:b/>
              </w:rPr>
              <w:t>YCIS English Standards of this unit:</w:t>
            </w:r>
          </w:p>
          <w:p w14:paraId="39A80B95" w14:textId="77777777" w:rsidR="00F07CC7" w:rsidRPr="00F030CC" w:rsidRDefault="00F07CC7" w:rsidP="00F07CC7">
            <w:pPr>
              <w:pStyle w:val="ListParagraph"/>
              <w:rPr>
                <w:rFonts w:ascii="Century Gothic" w:hAnsi="Century Gothic"/>
                <w:b/>
              </w:rPr>
            </w:pPr>
          </w:p>
          <w:p w14:paraId="7ED11510" w14:textId="77777777" w:rsidR="00F07CC7" w:rsidRPr="0008110D" w:rsidRDefault="00F07CC7" w:rsidP="00F07CC7">
            <w:pPr>
              <w:autoSpaceDE w:val="0"/>
              <w:autoSpaceDN w:val="0"/>
              <w:adjustRightInd w:val="0"/>
              <w:rPr>
                <w:rFonts w:ascii="Century Gothic" w:hAnsi="Century Gothic" w:cs="Arial"/>
                <w:b/>
                <w:bCs/>
                <w:color w:val="262626"/>
              </w:rPr>
            </w:pPr>
            <w:r w:rsidRPr="0008110D">
              <w:rPr>
                <w:rFonts w:ascii="Century Gothic" w:hAnsi="Century Gothic"/>
                <w:b/>
              </w:rPr>
              <w:t xml:space="preserve"> </w:t>
            </w:r>
            <w:r w:rsidRPr="0008110D">
              <w:rPr>
                <w:rFonts w:ascii="Century Gothic" w:hAnsi="Century Gothic" w:cs="Arial"/>
                <w:b/>
                <w:bCs/>
                <w:color w:val="262626"/>
              </w:rPr>
              <w:t>NC: Primary Literacy/English Framework, NC: Year 5, Primary Literacy Framework</w:t>
            </w:r>
          </w:p>
          <w:p w14:paraId="36220105" w14:textId="77777777" w:rsidR="00F07CC7" w:rsidRPr="0008110D" w:rsidRDefault="00F07CC7" w:rsidP="00F07CC7">
            <w:pPr>
              <w:autoSpaceDE w:val="0"/>
              <w:autoSpaceDN w:val="0"/>
              <w:adjustRightInd w:val="0"/>
              <w:rPr>
                <w:rFonts w:ascii="Century Gothic" w:hAnsi="Century Gothic" w:cs="Arial"/>
                <w:color w:val="262626"/>
              </w:rPr>
            </w:pPr>
            <w:r w:rsidRPr="0008110D">
              <w:rPr>
                <w:rFonts w:ascii="Century Gothic" w:hAnsi="Century Gothic" w:cs="Arial"/>
                <w:color w:val="262626"/>
              </w:rPr>
              <w:t>Listen and respond</w:t>
            </w:r>
          </w:p>
          <w:p w14:paraId="518E008C" w14:textId="77777777" w:rsidR="00F07CC7" w:rsidRPr="0008110D" w:rsidRDefault="00F07CC7" w:rsidP="00F07CC7">
            <w:pPr>
              <w:pStyle w:val="ListParagraph"/>
              <w:numPr>
                <w:ilvl w:val="0"/>
                <w:numId w:val="1"/>
              </w:numPr>
              <w:rPr>
                <w:rFonts w:ascii="Century Gothic" w:hAnsi="Century Gothic" w:cs="Arial"/>
                <w:color w:val="262626"/>
              </w:rPr>
            </w:pPr>
            <w:r w:rsidRPr="0008110D">
              <w:rPr>
                <w:rFonts w:ascii="Century Gothic" w:hAnsi="Century Gothic" w:cs="Arial"/>
                <w:color w:val="262626"/>
              </w:rPr>
              <w:t> </w:t>
            </w:r>
            <w:r w:rsidRPr="00F030CC">
              <w:rPr>
                <w:rFonts w:ascii="Century Gothic" w:hAnsi="Century Gothic" w:cs="Lucida Grande"/>
                <w:color w:val="000000"/>
              </w:rPr>
              <w:t>Identify different question types and evaluate their impact on the audience</w:t>
            </w:r>
          </w:p>
          <w:p w14:paraId="4FB7CBA2" w14:textId="77777777" w:rsidR="00F07CC7" w:rsidRPr="0008110D" w:rsidRDefault="00F07CC7" w:rsidP="00F07CC7">
            <w:pPr>
              <w:autoSpaceDE w:val="0"/>
              <w:autoSpaceDN w:val="0"/>
              <w:adjustRightInd w:val="0"/>
              <w:rPr>
                <w:rFonts w:ascii="Century Gothic" w:hAnsi="Century Gothic" w:cs="Arial"/>
                <w:b/>
                <w:bCs/>
                <w:color w:val="262626"/>
              </w:rPr>
            </w:pPr>
          </w:p>
          <w:p w14:paraId="590BD859" w14:textId="77777777" w:rsidR="00F07CC7" w:rsidRPr="0008110D" w:rsidRDefault="00F07CC7" w:rsidP="00F07CC7">
            <w:pPr>
              <w:autoSpaceDE w:val="0"/>
              <w:autoSpaceDN w:val="0"/>
              <w:adjustRightInd w:val="0"/>
              <w:rPr>
                <w:rFonts w:ascii="Century Gothic" w:hAnsi="Century Gothic" w:cs="Arial"/>
                <w:color w:val="262626"/>
              </w:rPr>
            </w:pPr>
            <w:r w:rsidRPr="0008110D">
              <w:rPr>
                <w:rFonts w:ascii="Century Gothic" w:hAnsi="Century Gothic" w:cs="Arial"/>
                <w:color w:val="262626"/>
              </w:rPr>
              <w:t>Group discussion and interaction</w:t>
            </w:r>
          </w:p>
          <w:p w14:paraId="3677A7A6" w14:textId="77777777" w:rsidR="00F07CC7" w:rsidRPr="00F030CC" w:rsidRDefault="00F07CC7" w:rsidP="00F07CC7">
            <w:pPr>
              <w:pStyle w:val="ListParagraph"/>
              <w:numPr>
                <w:ilvl w:val="0"/>
                <w:numId w:val="1"/>
              </w:numPr>
              <w:rPr>
                <w:rFonts w:ascii="Century Gothic" w:hAnsi="Century Gothic" w:cs="Lucida Grande"/>
                <w:color w:val="000000"/>
              </w:rPr>
            </w:pPr>
            <w:r w:rsidRPr="0008110D">
              <w:rPr>
                <w:rFonts w:ascii="Century Gothic" w:hAnsi="Century Gothic" w:cs="Arial"/>
                <w:color w:val="262626"/>
              </w:rPr>
              <w:t> </w:t>
            </w:r>
            <w:r w:rsidRPr="00F030CC">
              <w:rPr>
                <w:rFonts w:ascii="Century Gothic" w:hAnsi="Century Gothic" w:cs="Lucida Grande"/>
                <w:color w:val="000000"/>
              </w:rPr>
              <w:t>Plan and manage a group task over time using different levels of planning</w:t>
            </w:r>
          </w:p>
          <w:p w14:paraId="27675290" w14:textId="77777777" w:rsidR="00F07CC7" w:rsidRPr="00F030CC" w:rsidRDefault="00F07CC7" w:rsidP="00F07CC7">
            <w:pPr>
              <w:pStyle w:val="ListParagraph"/>
              <w:numPr>
                <w:ilvl w:val="0"/>
                <w:numId w:val="1"/>
              </w:numPr>
              <w:rPr>
                <w:rFonts w:ascii="Century Gothic" w:hAnsi="Century Gothic" w:cs="Lucida Grande"/>
                <w:color w:val="000000"/>
              </w:rPr>
            </w:pPr>
            <w:r w:rsidRPr="00F030CC">
              <w:rPr>
                <w:rFonts w:ascii="Century Gothic" w:hAnsi="Century Gothic" w:cs="Lucida Grande"/>
                <w:color w:val="000000"/>
              </w:rPr>
              <w:t> Understand different ways to take the lead and support others in groups</w:t>
            </w:r>
          </w:p>
          <w:p w14:paraId="41D72E30" w14:textId="77777777" w:rsidR="00F07CC7" w:rsidRPr="00F030CC" w:rsidRDefault="00F07CC7" w:rsidP="00F07CC7">
            <w:pPr>
              <w:pStyle w:val="ListParagraph"/>
              <w:numPr>
                <w:ilvl w:val="0"/>
                <w:numId w:val="1"/>
              </w:numPr>
              <w:rPr>
                <w:rFonts w:ascii="Century Gothic" w:hAnsi="Century Gothic" w:cs="Lucida Grande"/>
                <w:color w:val="000000"/>
              </w:rPr>
            </w:pPr>
            <w:r w:rsidRPr="00F030CC">
              <w:rPr>
                <w:rFonts w:ascii="Century Gothic" w:hAnsi="Century Gothic" w:cs="Lucida Grande"/>
                <w:color w:val="000000"/>
              </w:rPr>
              <w:t> Understand the process of decision making</w:t>
            </w:r>
          </w:p>
          <w:p w14:paraId="7713B30A" w14:textId="77777777" w:rsidR="00F07CC7" w:rsidRPr="0008110D" w:rsidRDefault="00F07CC7" w:rsidP="00F07CC7">
            <w:pPr>
              <w:autoSpaceDE w:val="0"/>
              <w:autoSpaceDN w:val="0"/>
              <w:adjustRightInd w:val="0"/>
              <w:rPr>
                <w:rFonts w:ascii="Century Gothic" w:hAnsi="Century Gothic" w:cs="Arial"/>
                <w:b/>
                <w:bCs/>
                <w:color w:val="262626"/>
              </w:rPr>
            </w:pPr>
          </w:p>
          <w:p w14:paraId="49C86B09" w14:textId="77777777" w:rsidR="00F07CC7" w:rsidRPr="0008110D" w:rsidRDefault="00F07CC7" w:rsidP="00F07CC7">
            <w:pPr>
              <w:autoSpaceDE w:val="0"/>
              <w:autoSpaceDN w:val="0"/>
              <w:adjustRightInd w:val="0"/>
              <w:rPr>
                <w:rFonts w:ascii="Century Gothic" w:hAnsi="Century Gothic" w:cs="Arial"/>
                <w:color w:val="262626"/>
              </w:rPr>
            </w:pPr>
            <w:r w:rsidRPr="0008110D">
              <w:rPr>
                <w:rFonts w:ascii="Century Gothic" w:hAnsi="Century Gothic" w:cs="Arial"/>
                <w:color w:val="262626"/>
              </w:rPr>
              <w:t>Understand and interpret texts</w:t>
            </w:r>
          </w:p>
          <w:p w14:paraId="28BF2165" w14:textId="77777777" w:rsidR="00F07CC7" w:rsidRPr="00F030CC" w:rsidRDefault="00F07CC7" w:rsidP="00F07CC7">
            <w:pPr>
              <w:pStyle w:val="ListParagraph"/>
              <w:numPr>
                <w:ilvl w:val="0"/>
                <w:numId w:val="1"/>
              </w:numPr>
              <w:rPr>
                <w:rFonts w:ascii="Century Gothic" w:hAnsi="Century Gothic" w:cs="Lucida Grande"/>
                <w:color w:val="000000"/>
              </w:rPr>
            </w:pPr>
            <w:r w:rsidRPr="00F030CC">
              <w:rPr>
                <w:rFonts w:ascii="Century Gothic" w:hAnsi="Century Gothic" w:cs="Lucida Grande"/>
                <w:color w:val="000000"/>
              </w:rPr>
              <w:t> Infer writers' perspectives from what is written and from what is implied</w:t>
            </w:r>
          </w:p>
          <w:p w14:paraId="4770F376" w14:textId="77777777" w:rsidR="00F07CC7" w:rsidRPr="00F030CC" w:rsidRDefault="00F07CC7" w:rsidP="00F07CC7">
            <w:pPr>
              <w:pStyle w:val="ListParagraph"/>
              <w:numPr>
                <w:ilvl w:val="0"/>
                <w:numId w:val="1"/>
              </w:numPr>
              <w:rPr>
                <w:rFonts w:ascii="Century Gothic" w:hAnsi="Century Gothic" w:cs="Lucida Grande"/>
                <w:color w:val="000000"/>
              </w:rPr>
            </w:pPr>
            <w:r w:rsidRPr="00F030CC">
              <w:rPr>
                <w:rFonts w:ascii="Century Gothic" w:hAnsi="Century Gothic" w:cs="Lucida Grande"/>
                <w:color w:val="000000"/>
              </w:rPr>
              <w:t> Compare different types of narrative and information texts and identify how they are structured</w:t>
            </w:r>
          </w:p>
          <w:p w14:paraId="5338D28D" w14:textId="77777777" w:rsidR="00F07CC7" w:rsidRPr="00F030CC" w:rsidRDefault="00F07CC7" w:rsidP="00F07CC7">
            <w:pPr>
              <w:pStyle w:val="ListParagraph"/>
              <w:numPr>
                <w:ilvl w:val="0"/>
                <w:numId w:val="1"/>
              </w:numPr>
              <w:rPr>
                <w:rFonts w:ascii="Century Gothic" w:hAnsi="Century Gothic" w:cs="Lucida Grande"/>
                <w:color w:val="000000"/>
              </w:rPr>
            </w:pPr>
            <w:r w:rsidRPr="00F030CC">
              <w:rPr>
                <w:rFonts w:ascii="Century Gothic" w:hAnsi="Century Gothic" w:cs="Lucida Grande"/>
                <w:color w:val="000000"/>
              </w:rPr>
              <w:t> Explore how writers use language for comic and dramatic effects</w:t>
            </w:r>
          </w:p>
          <w:p w14:paraId="45F25F83" w14:textId="77777777" w:rsidR="00F07CC7" w:rsidRPr="0008110D" w:rsidRDefault="00F07CC7" w:rsidP="00F07CC7">
            <w:pPr>
              <w:autoSpaceDE w:val="0"/>
              <w:autoSpaceDN w:val="0"/>
              <w:adjustRightInd w:val="0"/>
              <w:rPr>
                <w:rFonts w:ascii="Century Gothic" w:hAnsi="Century Gothic" w:cs="Arial"/>
                <w:b/>
                <w:bCs/>
                <w:color w:val="262626"/>
              </w:rPr>
            </w:pPr>
          </w:p>
          <w:p w14:paraId="7E46FAD4" w14:textId="77777777" w:rsidR="00F07CC7" w:rsidRPr="0008110D" w:rsidRDefault="00F07CC7" w:rsidP="00F07CC7">
            <w:pPr>
              <w:autoSpaceDE w:val="0"/>
              <w:autoSpaceDN w:val="0"/>
              <w:adjustRightInd w:val="0"/>
              <w:rPr>
                <w:rFonts w:ascii="Century Gothic" w:hAnsi="Century Gothic" w:cs="Arial"/>
                <w:color w:val="262626"/>
              </w:rPr>
            </w:pPr>
            <w:r w:rsidRPr="0008110D">
              <w:rPr>
                <w:rFonts w:ascii="Century Gothic" w:hAnsi="Century Gothic" w:cs="Arial"/>
                <w:color w:val="262626"/>
              </w:rPr>
              <w:t>Engage and respond to texts</w:t>
            </w:r>
          </w:p>
          <w:p w14:paraId="041199D8" w14:textId="77777777" w:rsidR="00F07CC7" w:rsidRPr="00F030CC" w:rsidRDefault="00F07CC7" w:rsidP="00F07CC7">
            <w:pPr>
              <w:pStyle w:val="ListParagraph"/>
              <w:numPr>
                <w:ilvl w:val="0"/>
                <w:numId w:val="1"/>
              </w:numPr>
              <w:rPr>
                <w:rFonts w:ascii="Century Gothic" w:hAnsi="Century Gothic" w:cs="Lucida Grande"/>
                <w:color w:val="000000"/>
              </w:rPr>
            </w:pPr>
            <w:r w:rsidRPr="0008110D">
              <w:rPr>
                <w:rFonts w:ascii="Century Gothic" w:hAnsi="Century Gothic" w:cs="Arial"/>
                <w:color w:val="262626"/>
              </w:rPr>
              <w:t> </w:t>
            </w:r>
            <w:r w:rsidRPr="00F030CC">
              <w:rPr>
                <w:rFonts w:ascii="Century Gothic" w:hAnsi="Century Gothic" w:cs="Lucida Grande"/>
                <w:color w:val="000000"/>
              </w:rPr>
              <w:t>Reflect on reading habits and preferences and plan personal reading goals</w:t>
            </w:r>
          </w:p>
          <w:p w14:paraId="3247ACA4" w14:textId="77777777" w:rsidR="00F07CC7" w:rsidRPr="00F030CC" w:rsidRDefault="00F07CC7" w:rsidP="00F07CC7">
            <w:pPr>
              <w:pStyle w:val="ListParagraph"/>
              <w:numPr>
                <w:ilvl w:val="0"/>
                <w:numId w:val="1"/>
              </w:numPr>
              <w:rPr>
                <w:rFonts w:ascii="Century Gothic" w:hAnsi="Century Gothic" w:cs="Lucida Grande"/>
                <w:color w:val="000000"/>
              </w:rPr>
            </w:pPr>
            <w:r w:rsidRPr="00F030CC">
              <w:rPr>
                <w:rFonts w:ascii="Century Gothic" w:hAnsi="Century Gothic" w:cs="Lucida Grande"/>
                <w:color w:val="000000"/>
              </w:rPr>
              <w:t> Compare the usefulness of techniques such as visualisation, prediction and empathy in exploring the meaning of texts</w:t>
            </w:r>
          </w:p>
          <w:p w14:paraId="02B6D9C3" w14:textId="77777777" w:rsidR="00F07CC7" w:rsidRPr="0008110D" w:rsidRDefault="00F07CC7" w:rsidP="00F07CC7">
            <w:pPr>
              <w:autoSpaceDE w:val="0"/>
              <w:autoSpaceDN w:val="0"/>
              <w:adjustRightInd w:val="0"/>
              <w:rPr>
                <w:rFonts w:ascii="Century Gothic" w:hAnsi="Century Gothic" w:cs="Arial"/>
                <w:b/>
                <w:bCs/>
                <w:color w:val="262626"/>
              </w:rPr>
            </w:pPr>
          </w:p>
          <w:p w14:paraId="3BCCBA93" w14:textId="77777777" w:rsidR="00F07CC7" w:rsidRPr="0008110D" w:rsidRDefault="00F07CC7" w:rsidP="00F07CC7">
            <w:pPr>
              <w:autoSpaceDE w:val="0"/>
              <w:autoSpaceDN w:val="0"/>
              <w:adjustRightInd w:val="0"/>
              <w:rPr>
                <w:rFonts w:ascii="Century Gothic" w:hAnsi="Century Gothic" w:cs="Arial"/>
                <w:color w:val="262626"/>
              </w:rPr>
            </w:pPr>
            <w:r w:rsidRPr="0008110D">
              <w:rPr>
                <w:rFonts w:ascii="Century Gothic" w:hAnsi="Century Gothic" w:cs="Arial"/>
                <w:color w:val="262626"/>
              </w:rPr>
              <w:lastRenderedPageBreak/>
              <w:t>Create and shape texts</w:t>
            </w:r>
          </w:p>
          <w:p w14:paraId="381E5DBD" w14:textId="77777777" w:rsidR="00F07CC7" w:rsidRPr="0008110D" w:rsidRDefault="00F07CC7" w:rsidP="00F07CC7">
            <w:pPr>
              <w:pStyle w:val="ListParagraph"/>
              <w:numPr>
                <w:ilvl w:val="0"/>
                <w:numId w:val="1"/>
              </w:numPr>
              <w:rPr>
                <w:rFonts w:ascii="Century Gothic" w:hAnsi="Century Gothic" w:cs="Arial"/>
                <w:color w:val="262626"/>
              </w:rPr>
            </w:pPr>
            <w:r w:rsidRPr="0008110D">
              <w:rPr>
                <w:rFonts w:ascii="Century Gothic" w:hAnsi="Century Gothic" w:cs="Arial"/>
                <w:color w:val="262626"/>
              </w:rPr>
              <w:t xml:space="preserve"> Experiment </w:t>
            </w:r>
            <w:r w:rsidRPr="00F030CC">
              <w:rPr>
                <w:rFonts w:ascii="Century Gothic" w:hAnsi="Century Gothic" w:cs="Lucida Grande"/>
                <w:color w:val="000000"/>
              </w:rPr>
              <w:t>with</w:t>
            </w:r>
            <w:r w:rsidRPr="0008110D">
              <w:rPr>
                <w:rFonts w:ascii="Century Gothic" w:hAnsi="Century Gothic" w:cs="Arial"/>
                <w:color w:val="262626"/>
              </w:rPr>
              <w:t xml:space="preserve"> different narrative form and styles to write their own stories</w:t>
            </w:r>
          </w:p>
          <w:p w14:paraId="7FFEFF50" w14:textId="77777777" w:rsidR="00F07CC7" w:rsidRPr="0008110D" w:rsidRDefault="00F07CC7" w:rsidP="00F07CC7">
            <w:pPr>
              <w:autoSpaceDE w:val="0"/>
              <w:autoSpaceDN w:val="0"/>
              <w:adjustRightInd w:val="0"/>
              <w:rPr>
                <w:rFonts w:ascii="Century Gothic" w:hAnsi="Century Gothic" w:cs="Arial"/>
                <w:b/>
                <w:bCs/>
                <w:color w:val="262626"/>
              </w:rPr>
            </w:pPr>
          </w:p>
          <w:p w14:paraId="7495903A" w14:textId="77777777" w:rsidR="00F07CC7" w:rsidRPr="0008110D" w:rsidRDefault="00F07CC7" w:rsidP="00F07CC7">
            <w:pPr>
              <w:autoSpaceDE w:val="0"/>
              <w:autoSpaceDN w:val="0"/>
              <w:adjustRightInd w:val="0"/>
              <w:rPr>
                <w:rFonts w:ascii="Century Gothic" w:hAnsi="Century Gothic" w:cs="Arial"/>
                <w:color w:val="262626"/>
              </w:rPr>
            </w:pPr>
            <w:r w:rsidRPr="0008110D">
              <w:rPr>
                <w:rFonts w:ascii="Century Gothic" w:hAnsi="Century Gothic" w:cs="Arial"/>
                <w:color w:val="262626"/>
              </w:rPr>
              <w:t>Text structure and organisation</w:t>
            </w:r>
          </w:p>
          <w:p w14:paraId="28CAFE21" w14:textId="77777777" w:rsidR="00F07CC7" w:rsidRPr="0008110D" w:rsidRDefault="00F07CC7" w:rsidP="00F07CC7">
            <w:pPr>
              <w:pStyle w:val="ListParagraph"/>
              <w:numPr>
                <w:ilvl w:val="0"/>
                <w:numId w:val="1"/>
              </w:numPr>
              <w:rPr>
                <w:rFonts w:ascii="Century Gothic" w:hAnsi="Century Gothic" w:cs="Arial"/>
                <w:color w:val="262626"/>
              </w:rPr>
            </w:pPr>
            <w:r w:rsidRPr="0008110D">
              <w:rPr>
                <w:rFonts w:ascii="Century Gothic" w:hAnsi="Century Gothic" w:cs="Arial"/>
                <w:color w:val="262626"/>
              </w:rPr>
              <w:t xml:space="preserve"> Experiment with the order of sections and paragraphs to achieve different </w:t>
            </w:r>
            <w:r w:rsidRPr="00F030CC">
              <w:rPr>
                <w:rFonts w:ascii="Century Gothic" w:hAnsi="Century Gothic" w:cs="Lucida Grande"/>
                <w:color w:val="000000"/>
              </w:rPr>
              <w:t>effects</w:t>
            </w:r>
          </w:p>
          <w:p w14:paraId="0E83F19D" w14:textId="77777777" w:rsidR="00F07CC7" w:rsidRPr="0008110D" w:rsidRDefault="00F07CC7" w:rsidP="00F07CC7">
            <w:pPr>
              <w:autoSpaceDE w:val="0"/>
              <w:autoSpaceDN w:val="0"/>
              <w:adjustRightInd w:val="0"/>
              <w:rPr>
                <w:rFonts w:ascii="Century Gothic" w:hAnsi="Century Gothic" w:cs="Arial"/>
                <w:b/>
                <w:bCs/>
                <w:color w:val="262626"/>
              </w:rPr>
            </w:pPr>
          </w:p>
          <w:p w14:paraId="76D8BB4B" w14:textId="77777777" w:rsidR="00F07CC7" w:rsidRPr="0008110D" w:rsidRDefault="00F07CC7" w:rsidP="00F07CC7">
            <w:pPr>
              <w:autoSpaceDE w:val="0"/>
              <w:autoSpaceDN w:val="0"/>
              <w:adjustRightInd w:val="0"/>
              <w:rPr>
                <w:rFonts w:ascii="Century Gothic" w:hAnsi="Century Gothic" w:cs="Arial"/>
                <w:color w:val="262626"/>
              </w:rPr>
            </w:pPr>
            <w:r w:rsidRPr="0008110D">
              <w:rPr>
                <w:rFonts w:ascii="Century Gothic" w:hAnsi="Century Gothic" w:cs="Arial"/>
                <w:color w:val="262626"/>
              </w:rPr>
              <w:t>Sentence structure and punctuation</w:t>
            </w:r>
          </w:p>
          <w:p w14:paraId="73963357" w14:textId="77777777" w:rsidR="00F07CC7" w:rsidRPr="0008110D" w:rsidRDefault="00F07CC7" w:rsidP="00F07CC7">
            <w:pPr>
              <w:pStyle w:val="ListParagraph"/>
              <w:numPr>
                <w:ilvl w:val="0"/>
                <w:numId w:val="1"/>
              </w:numPr>
              <w:rPr>
                <w:rFonts w:ascii="Century Gothic" w:hAnsi="Century Gothic" w:cs="Arial"/>
                <w:color w:val="262626"/>
              </w:rPr>
            </w:pPr>
            <w:r w:rsidRPr="0008110D">
              <w:rPr>
                <w:rFonts w:ascii="Century Gothic" w:hAnsi="Century Gothic" w:cs="Arial"/>
                <w:color w:val="262626"/>
              </w:rPr>
              <w:t xml:space="preserve"> Punctuate sentences accurately, including using speech marks and </w:t>
            </w:r>
            <w:r w:rsidRPr="00F030CC">
              <w:rPr>
                <w:rFonts w:ascii="Century Gothic" w:hAnsi="Century Gothic" w:cs="Lucida Grande"/>
                <w:color w:val="000000"/>
              </w:rPr>
              <w:t>apostrophes</w:t>
            </w:r>
          </w:p>
          <w:p w14:paraId="643C7DA0" w14:textId="77777777" w:rsidR="00F07CC7" w:rsidRPr="0008110D" w:rsidRDefault="00F07CC7" w:rsidP="00F07CC7">
            <w:pPr>
              <w:rPr>
                <w:rFonts w:ascii="Century Gothic" w:hAnsi="Century Gothic"/>
                <w:b/>
              </w:rPr>
            </w:pPr>
          </w:p>
          <w:p w14:paraId="7FAC480D" w14:textId="77777777" w:rsidR="00F07CC7" w:rsidRPr="0008110D" w:rsidRDefault="00F07CC7" w:rsidP="00F07CC7">
            <w:pPr>
              <w:rPr>
                <w:rFonts w:ascii="Century Gothic" w:hAnsi="Century Gothic"/>
                <w:b/>
              </w:rPr>
            </w:pPr>
          </w:p>
          <w:p w14:paraId="0F550E44" w14:textId="77777777" w:rsidR="00F07CC7" w:rsidRPr="0008110D" w:rsidRDefault="00F07CC7" w:rsidP="00F07CC7">
            <w:pPr>
              <w:rPr>
                <w:rFonts w:ascii="Century Gothic" w:hAnsi="Century Gothic"/>
                <w:b/>
              </w:rPr>
            </w:pPr>
          </w:p>
          <w:p w14:paraId="4D10FDC6" w14:textId="77777777" w:rsidR="00F07CC7" w:rsidRPr="0008110D" w:rsidRDefault="00F07CC7" w:rsidP="00F07CC7">
            <w:pPr>
              <w:rPr>
                <w:rFonts w:ascii="Century Gothic" w:hAnsi="Century Gothic"/>
                <w:b/>
              </w:rPr>
            </w:pPr>
          </w:p>
          <w:p w14:paraId="1FE4822D" w14:textId="77777777" w:rsidR="00F07CC7" w:rsidRPr="0008110D" w:rsidRDefault="00F07CC7" w:rsidP="00F07CC7">
            <w:pPr>
              <w:rPr>
                <w:rFonts w:ascii="Century Gothic" w:hAnsi="Century Gothic"/>
                <w:b/>
              </w:rPr>
            </w:pPr>
          </w:p>
        </w:tc>
      </w:tr>
      <w:tr w:rsidR="00F07CC7" w:rsidRPr="0008110D" w14:paraId="503FB328" w14:textId="77777777" w:rsidTr="00F07CC7">
        <w:trPr>
          <w:trHeight w:val="308"/>
        </w:trPr>
        <w:tc>
          <w:tcPr>
            <w:tcW w:w="8568" w:type="dxa"/>
            <w:gridSpan w:val="4"/>
            <w:tcBorders>
              <w:left w:val="double" w:sz="4" w:space="0" w:color="auto"/>
              <w:right w:val="double" w:sz="4" w:space="0" w:color="auto"/>
            </w:tcBorders>
            <w:shd w:val="clear" w:color="auto" w:fill="F2DBDB" w:themeFill="accent2" w:themeFillTint="33"/>
          </w:tcPr>
          <w:p w14:paraId="152F183C" w14:textId="77777777" w:rsidR="00F07CC7" w:rsidRPr="0008110D" w:rsidRDefault="00F07CC7" w:rsidP="00F07CC7">
            <w:pPr>
              <w:rPr>
                <w:rFonts w:ascii="Century Gothic" w:hAnsi="Century Gothic"/>
                <w:b/>
              </w:rPr>
            </w:pPr>
            <w:r w:rsidRPr="0008110D">
              <w:rPr>
                <w:rFonts w:ascii="Century Gothic" w:hAnsi="Century Gothic"/>
                <w:b/>
              </w:rPr>
              <w:lastRenderedPageBreak/>
              <w:t xml:space="preserve">Guiding Questions (3-5): </w:t>
            </w:r>
          </w:p>
          <w:p w14:paraId="4AC171F7" w14:textId="77777777" w:rsidR="00F07CC7" w:rsidRPr="00D8473D" w:rsidRDefault="00F07CC7" w:rsidP="00F07CC7">
            <w:pPr>
              <w:pStyle w:val="ListParagraph"/>
              <w:numPr>
                <w:ilvl w:val="0"/>
                <w:numId w:val="14"/>
              </w:numPr>
              <w:ind w:left="480" w:hanging="480"/>
              <w:rPr>
                <w:rFonts w:ascii="Century Gothic" w:hAnsi="Century Gothic" w:cs="Arial"/>
                <w:color w:val="262626"/>
              </w:rPr>
            </w:pPr>
            <w:r w:rsidRPr="00D8473D">
              <w:rPr>
                <w:rFonts w:ascii="Century Gothic" w:hAnsi="Century Gothic" w:cs="Arial"/>
                <w:color w:val="262626"/>
              </w:rPr>
              <w:t>What makes an author significant?</w:t>
            </w:r>
          </w:p>
          <w:p w14:paraId="7A3DE519" w14:textId="77777777" w:rsidR="00F07CC7" w:rsidRPr="00D8473D" w:rsidRDefault="00F07CC7" w:rsidP="00F07CC7">
            <w:pPr>
              <w:pStyle w:val="ListParagraph"/>
              <w:numPr>
                <w:ilvl w:val="0"/>
                <w:numId w:val="14"/>
              </w:numPr>
              <w:ind w:left="480" w:hanging="480"/>
              <w:rPr>
                <w:rFonts w:ascii="Century Gothic" w:hAnsi="Century Gothic" w:cs="Arial"/>
                <w:color w:val="262626"/>
              </w:rPr>
            </w:pPr>
            <w:r w:rsidRPr="00D8473D">
              <w:rPr>
                <w:rFonts w:ascii="Century Gothic" w:hAnsi="Century Gothic" w:cs="Arial"/>
                <w:color w:val="262626"/>
              </w:rPr>
              <w:t>What strategies do authors use to convey their intended message across to their audience?</w:t>
            </w:r>
          </w:p>
          <w:p w14:paraId="338ADE27" w14:textId="77777777" w:rsidR="00F07CC7" w:rsidRPr="00D8473D" w:rsidRDefault="00F07CC7" w:rsidP="00F07CC7">
            <w:pPr>
              <w:pStyle w:val="ListParagraph"/>
              <w:numPr>
                <w:ilvl w:val="0"/>
                <w:numId w:val="14"/>
              </w:numPr>
              <w:ind w:left="480" w:hanging="480"/>
              <w:rPr>
                <w:rFonts w:ascii="Century Gothic" w:hAnsi="Century Gothic" w:cs="Arial"/>
                <w:color w:val="262626"/>
              </w:rPr>
            </w:pPr>
            <w:r w:rsidRPr="00D8473D">
              <w:rPr>
                <w:rFonts w:ascii="Century Gothic" w:hAnsi="Century Gothic" w:cs="Arial"/>
                <w:color w:val="262626"/>
              </w:rPr>
              <w:t>What is the connection between being a good reader and being a goo writer?</w:t>
            </w:r>
          </w:p>
          <w:p w14:paraId="7179518F" w14:textId="77777777" w:rsidR="00F07CC7" w:rsidRPr="00D8473D" w:rsidRDefault="00F07CC7" w:rsidP="00F07CC7">
            <w:pPr>
              <w:pStyle w:val="ListParagraph"/>
              <w:numPr>
                <w:ilvl w:val="0"/>
                <w:numId w:val="14"/>
              </w:numPr>
              <w:ind w:left="480" w:hanging="480"/>
              <w:rPr>
                <w:rFonts w:ascii="Century Gothic" w:hAnsi="Century Gothic" w:cs="Arial"/>
                <w:color w:val="262626"/>
              </w:rPr>
            </w:pPr>
            <w:r w:rsidRPr="00D8473D">
              <w:rPr>
                <w:rFonts w:ascii="Century Gothic" w:hAnsi="Century Gothic" w:cs="Arial"/>
                <w:color w:val="262626"/>
              </w:rPr>
              <w:t>What strategies do we use to help us reflect, discuss and analyse good quality literature?</w:t>
            </w:r>
          </w:p>
          <w:p w14:paraId="563AE185" w14:textId="77777777" w:rsidR="00F07CC7" w:rsidRPr="0008110D" w:rsidRDefault="00F07CC7" w:rsidP="00F07CC7">
            <w:pPr>
              <w:rPr>
                <w:rFonts w:ascii="Century Gothic" w:hAnsi="Century Gothic" w:cs="Arial"/>
                <w:color w:val="262626"/>
              </w:rPr>
            </w:pPr>
          </w:p>
          <w:p w14:paraId="2BEA8DD9" w14:textId="77777777" w:rsidR="00F07CC7" w:rsidRPr="0008110D" w:rsidRDefault="00F07CC7" w:rsidP="00F07CC7">
            <w:pPr>
              <w:rPr>
                <w:rFonts w:ascii="Century Gothic" w:hAnsi="Century Gothic" w:cs="Arial"/>
                <w:color w:val="262626"/>
              </w:rPr>
            </w:pPr>
          </w:p>
          <w:p w14:paraId="60509233" w14:textId="77777777" w:rsidR="00F07CC7" w:rsidRPr="0008110D" w:rsidRDefault="00F07CC7" w:rsidP="00F07CC7">
            <w:pPr>
              <w:rPr>
                <w:rFonts w:ascii="Century Gothic" w:hAnsi="Century Gothic" w:cs="Arial"/>
                <w:color w:val="262626"/>
              </w:rPr>
            </w:pPr>
          </w:p>
          <w:p w14:paraId="0E059C9A" w14:textId="77777777" w:rsidR="00F07CC7" w:rsidRPr="0008110D" w:rsidRDefault="00F07CC7" w:rsidP="00F07CC7">
            <w:pPr>
              <w:rPr>
                <w:rFonts w:ascii="Century Gothic" w:hAnsi="Century Gothic" w:cs="Arial"/>
                <w:color w:val="262626"/>
              </w:rPr>
            </w:pPr>
          </w:p>
          <w:p w14:paraId="08556CE8" w14:textId="77777777" w:rsidR="00F07CC7" w:rsidRPr="0008110D" w:rsidRDefault="00F07CC7" w:rsidP="00F07CC7">
            <w:pPr>
              <w:rPr>
                <w:rFonts w:ascii="Century Gothic" w:hAnsi="Century Gothic" w:cs="Arial"/>
                <w:color w:val="262626"/>
              </w:rPr>
            </w:pPr>
          </w:p>
        </w:tc>
      </w:tr>
      <w:tr w:rsidR="00F07CC7" w:rsidRPr="0008110D" w14:paraId="19E26322" w14:textId="77777777" w:rsidTr="00F07CC7">
        <w:trPr>
          <w:trHeight w:val="308"/>
        </w:trPr>
        <w:tc>
          <w:tcPr>
            <w:tcW w:w="8568" w:type="dxa"/>
            <w:gridSpan w:val="4"/>
            <w:tcBorders>
              <w:left w:val="double" w:sz="4" w:space="0" w:color="auto"/>
              <w:bottom w:val="double" w:sz="4" w:space="0" w:color="auto"/>
              <w:right w:val="double" w:sz="4" w:space="0" w:color="auto"/>
            </w:tcBorders>
          </w:tcPr>
          <w:p w14:paraId="36C8EC2F" w14:textId="77777777" w:rsidR="00F07CC7" w:rsidRDefault="00F07CC7" w:rsidP="00F07CC7">
            <w:pPr>
              <w:rPr>
                <w:rFonts w:ascii="Century Gothic" w:hAnsi="Century Gothic"/>
                <w:b/>
              </w:rPr>
            </w:pPr>
            <w:r w:rsidRPr="0008110D">
              <w:rPr>
                <w:rFonts w:ascii="Century Gothic" w:hAnsi="Century Gothic"/>
                <w:b/>
              </w:rPr>
              <w:t xml:space="preserve">Assessment </w:t>
            </w:r>
            <w:r w:rsidRPr="0008110D">
              <w:rPr>
                <w:rFonts w:ascii="Century Gothic" w:hAnsi="Century Gothic"/>
                <w:i/>
              </w:rPr>
              <w:t>(Determine acceptable evidence)</w:t>
            </w:r>
            <w:r w:rsidRPr="0008110D">
              <w:rPr>
                <w:rFonts w:ascii="Century Gothic" w:hAnsi="Century Gothic"/>
                <w:b/>
              </w:rPr>
              <w:t>: They will demonstrate this understanding by…</w:t>
            </w:r>
          </w:p>
          <w:p w14:paraId="55199B11" w14:textId="77777777" w:rsidR="00F07CC7" w:rsidRPr="0008110D" w:rsidRDefault="00F07CC7" w:rsidP="00F07CC7">
            <w:pPr>
              <w:rPr>
                <w:rFonts w:ascii="Century Gothic" w:hAnsi="Century Gothic"/>
                <w:b/>
              </w:rPr>
            </w:pPr>
            <w:r>
              <w:rPr>
                <w:rFonts w:ascii="Century Gothic" w:hAnsi="Century Gothic"/>
                <w:b/>
              </w:rPr>
              <w:t>Students will create a tri-fold board of a significant author to present to other classes.</w:t>
            </w:r>
          </w:p>
          <w:p w14:paraId="525ECCC4" w14:textId="77777777" w:rsidR="00F07CC7" w:rsidRPr="0008110D" w:rsidRDefault="00F07CC7" w:rsidP="00F07CC7">
            <w:pPr>
              <w:rPr>
                <w:rFonts w:ascii="Century Gothic" w:hAnsi="Century Gothic"/>
                <w:b/>
              </w:rPr>
            </w:pPr>
          </w:p>
        </w:tc>
      </w:tr>
      <w:tr w:rsidR="00F07CC7" w:rsidRPr="0008110D" w14:paraId="673D34F4" w14:textId="77777777" w:rsidTr="00F07CC7">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1D01C05B" w14:textId="77777777" w:rsidR="00F07CC7" w:rsidRPr="0008110D" w:rsidRDefault="00F07CC7" w:rsidP="00F07CC7">
            <w:pPr>
              <w:jc w:val="center"/>
              <w:rPr>
                <w:rFonts w:ascii="Century Gothic" w:hAnsi="Century Gothic"/>
                <w:b/>
              </w:rPr>
            </w:pPr>
            <w:r w:rsidRPr="0008110D">
              <w:rPr>
                <w:rFonts w:ascii="Century Gothic" w:hAnsi="Century Gothic"/>
                <w:b/>
              </w:rPr>
              <w:t>Plan Learning Activities</w:t>
            </w:r>
          </w:p>
        </w:tc>
      </w:tr>
      <w:tr w:rsidR="00F07CC7" w:rsidRPr="0008110D" w14:paraId="496CFC93" w14:textId="77777777" w:rsidTr="00F07CC7">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322562F0" w14:textId="77777777" w:rsidR="00F07CC7" w:rsidRPr="0008110D" w:rsidRDefault="00F07CC7" w:rsidP="00F07CC7">
            <w:pPr>
              <w:rPr>
                <w:rFonts w:ascii="Century Gothic" w:hAnsi="Century Gothic"/>
                <w:b/>
              </w:rPr>
            </w:pPr>
            <w:r w:rsidRPr="0008110D">
              <w:rPr>
                <w:rFonts w:ascii="Century Gothic" w:hAnsi="Century Gothic"/>
                <w:b/>
              </w:rPr>
              <w:t>Phase 1: Immersion in the text type</w:t>
            </w:r>
          </w:p>
          <w:p w14:paraId="5F51530C" w14:textId="77777777" w:rsidR="00F07CC7" w:rsidRPr="0008110D" w:rsidRDefault="00F07CC7" w:rsidP="00F07CC7">
            <w:pPr>
              <w:rPr>
                <w:rFonts w:ascii="Century Gothic" w:hAnsi="Century Gothic"/>
              </w:rPr>
            </w:pPr>
            <w:r w:rsidRPr="0008110D">
              <w:rPr>
                <w:rFonts w:ascii="Century Gothic" w:hAnsi="Century Gothic"/>
              </w:rPr>
              <w:t>Shared Reading</w:t>
            </w:r>
          </w:p>
          <w:p w14:paraId="4DEBE699" w14:textId="77777777" w:rsidR="00F07CC7" w:rsidRPr="0008110D" w:rsidRDefault="00F07CC7" w:rsidP="00F07CC7">
            <w:pPr>
              <w:rPr>
                <w:rFonts w:ascii="Century Gothic" w:hAnsi="Century Gothic"/>
              </w:rPr>
            </w:pPr>
            <w:r w:rsidRPr="0008110D">
              <w:rPr>
                <w:rFonts w:ascii="Century Gothic" w:hAnsi="Century Gothic"/>
              </w:rPr>
              <w:t>Mentor Text</w:t>
            </w:r>
          </w:p>
          <w:p w14:paraId="6DFA635B" w14:textId="77777777" w:rsidR="00F07CC7" w:rsidRPr="0008110D" w:rsidRDefault="00F07CC7" w:rsidP="00F07CC7">
            <w:pPr>
              <w:rPr>
                <w:rFonts w:ascii="Century Gothic" w:hAnsi="Century Gothic"/>
              </w:rPr>
            </w:pPr>
            <w:r w:rsidRPr="0008110D">
              <w:rPr>
                <w:rFonts w:ascii="Century Gothic" w:hAnsi="Century Gothic"/>
              </w:rPr>
              <w:t>Guided Reading</w:t>
            </w:r>
          </w:p>
          <w:p w14:paraId="39C289DA" w14:textId="77777777" w:rsidR="00F07CC7" w:rsidRPr="0008110D" w:rsidRDefault="00F07CC7" w:rsidP="00F07CC7">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772F4A55" w14:textId="77777777" w:rsidR="00F07CC7" w:rsidRPr="0008110D" w:rsidRDefault="00F07CC7" w:rsidP="00F07CC7">
            <w:pPr>
              <w:rPr>
                <w:rFonts w:ascii="Century Gothic" w:hAnsi="Century Gothic"/>
                <w:b/>
              </w:rPr>
            </w:pPr>
            <w:r w:rsidRPr="0008110D">
              <w:rPr>
                <w:rFonts w:ascii="Century Gothic" w:hAnsi="Century Gothic"/>
                <w:b/>
              </w:rPr>
              <w:t>Phase 2: Deconstruction of the text type</w:t>
            </w:r>
          </w:p>
          <w:p w14:paraId="6C438C6C" w14:textId="77777777" w:rsidR="00F07CC7" w:rsidRPr="0008110D" w:rsidRDefault="00F07CC7" w:rsidP="00F07CC7">
            <w:pPr>
              <w:rPr>
                <w:rFonts w:ascii="Century Gothic" w:hAnsi="Century Gothic"/>
              </w:rPr>
            </w:pPr>
            <w:r w:rsidRPr="0008110D">
              <w:rPr>
                <w:rFonts w:ascii="Century Gothic" w:hAnsi="Century Gothic"/>
              </w:rPr>
              <w:t>Modeled Writing</w:t>
            </w:r>
          </w:p>
          <w:p w14:paraId="766EFAA6" w14:textId="77777777" w:rsidR="00F07CC7" w:rsidRPr="0008110D" w:rsidRDefault="00F07CC7" w:rsidP="00F07CC7">
            <w:pPr>
              <w:rPr>
                <w:rFonts w:ascii="Century Gothic" w:hAnsi="Century Gothic"/>
              </w:rPr>
            </w:pPr>
            <w:r w:rsidRPr="0008110D">
              <w:rPr>
                <w:rFonts w:ascii="Century Gothic" w:hAnsi="Century Gothic"/>
              </w:rPr>
              <w:t>Guided Writing</w:t>
            </w:r>
          </w:p>
          <w:p w14:paraId="1A92B668" w14:textId="77777777" w:rsidR="00F07CC7" w:rsidRPr="0008110D" w:rsidRDefault="00F07CC7" w:rsidP="00F07CC7">
            <w:pPr>
              <w:rPr>
                <w:rFonts w:ascii="Century Gothic" w:hAnsi="Century Gothic"/>
              </w:rPr>
            </w:pPr>
            <w:r w:rsidRPr="0008110D">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096C7041" w14:textId="77777777" w:rsidR="00F07CC7" w:rsidRPr="0008110D" w:rsidRDefault="00F07CC7" w:rsidP="00F07CC7">
            <w:pPr>
              <w:rPr>
                <w:rFonts w:ascii="Century Gothic" w:hAnsi="Century Gothic"/>
                <w:b/>
              </w:rPr>
            </w:pPr>
            <w:r w:rsidRPr="0008110D">
              <w:rPr>
                <w:rFonts w:ascii="Century Gothic" w:hAnsi="Century Gothic"/>
                <w:b/>
              </w:rPr>
              <w:t>Phase 3: Writing</w:t>
            </w:r>
          </w:p>
          <w:p w14:paraId="201B1122" w14:textId="77777777" w:rsidR="00F07CC7" w:rsidRPr="0008110D" w:rsidRDefault="00F07CC7" w:rsidP="00F07CC7">
            <w:pPr>
              <w:rPr>
                <w:rFonts w:ascii="Century Gothic" w:hAnsi="Century Gothic"/>
              </w:rPr>
            </w:pPr>
            <w:r w:rsidRPr="0008110D">
              <w:rPr>
                <w:rFonts w:ascii="Century Gothic" w:hAnsi="Century Gothic"/>
              </w:rPr>
              <w:t>Independent Writing</w:t>
            </w:r>
          </w:p>
        </w:tc>
      </w:tr>
      <w:tr w:rsidR="00F07CC7" w:rsidRPr="0008110D" w14:paraId="45C5468D" w14:textId="77777777" w:rsidTr="00F07CC7">
        <w:trPr>
          <w:trHeight w:val="324"/>
        </w:trPr>
        <w:tc>
          <w:tcPr>
            <w:tcW w:w="2856" w:type="dxa"/>
            <w:tcBorders>
              <w:top w:val="double" w:sz="4" w:space="0" w:color="auto"/>
            </w:tcBorders>
          </w:tcPr>
          <w:p w14:paraId="75226838" w14:textId="77777777" w:rsidR="00F07CC7" w:rsidRPr="0008110D" w:rsidRDefault="00F07CC7" w:rsidP="00F07CC7">
            <w:pPr>
              <w:rPr>
                <w:rFonts w:ascii="Century Gothic" w:hAnsi="Century Gothic"/>
                <w:b/>
              </w:rPr>
            </w:pPr>
            <w:r w:rsidRPr="0008110D">
              <w:rPr>
                <w:rFonts w:ascii="Century Gothic" w:hAnsi="Century Gothic"/>
                <w:b/>
              </w:rPr>
              <w:t xml:space="preserve">The traits of a good reader eg, inferring, prediction, making connections, clarifying, visualization </w:t>
            </w:r>
            <w:r w:rsidRPr="0008110D">
              <w:rPr>
                <w:rFonts w:ascii="Century Gothic" w:hAnsi="Century Gothic"/>
                <w:b/>
              </w:rPr>
              <w:lastRenderedPageBreak/>
              <w:t>etc</w:t>
            </w:r>
          </w:p>
          <w:p w14:paraId="44051DDC" w14:textId="77777777" w:rsidR="00F07CC7" w:rsidRPr="0008110D" w:rsidRDefault="00F07CC7" w:rsidP="00F07CC7">
            <w:pPr>
              <w:rPr>
                <w:rFonts w:ascii="Century Gothic" w:hAnsi="Century Gothic"/>
              </w:rPr>
            </w:pPr>
          </w:p>
          <w:p w14:paraId="135761F5" w14:textId="77777777" w:rsidR="00F07CC7" w:rsidRPr="0008110D" w:rsidRDefault="00F07CC7" w:rsidP="00F07CC7">
            <w:pPr>
              <w:rPr>
                <w:rFonts w:ascii="Century Gothic" w:hAnsi="Century Gothic"/>
              </w:rPr>
            </w:pPr>
          </w:p>
          <w:p w14:paraId="1A55B019" w14:textId="77777777" w:rsidR="00F07CC7" w:rsidRPr="0008110D" w:rsidRDefault="00F07CC7" w:rsidP="00F07CC7">
            <w:pPr>
              <w:rPr>
                <w:rFonts w:ascii="Century Gothic" w:hAnsi="Century Gothic"/>
              </w:rPr>
            </w:pPr>
          </w:p>
        </w:tc>
        <w:tc>
          <w:tcPr>
            <w:tcW w:w="2856" w:type="dxa"/>
            <w:gridSpan w:val="2"/>
            <w:tcBorders>
              <w:top w:val="double" w:sz="4" w:space="0" w:color="auto"/>
            </w:tcBorders>
          </w:tcPr>
          <w:p w14:paraId="64517C7B" w14:textId="77777777" w:rsidR="00F07CC7" w:rsidRPr="0008110D" w:rsidRDefault="00F07CC7" w:rsidP="00F07CC7">
            <w:pPr>
              <w:rPr>
                <w:rFonts w:ascii="Century Gothic" w:hAnsi="Century Gothic"/>
                <w:b/>
              </w:rPr>
            </w:pPr>
            <w:r w:rsidRPr="0008110D">
              <w:rPr>
                <w:rFonts w:ascii="Century Gothic" w:hAnsi="Century Gothic"/>
                <w:b/>
              </w:rPr>
              <w:lastRenderedPageBreak/>
              <w:t>The importance of word choice, grammar, writer’s voice etc</w:t>
            </w:r>
          </w:p>
          <w:p w14:paraId="25216CE0" w14:textId="77777777" w:rsidR="00F07CC7" w:rsidRPr="0008110D" w:rsidRDefault="00F07CC7" w:rsidP="00F07CC7">
            <w:pPr>
              <w:rPr>
                <w:rFonts w:ascii="Century Gothic" w:hAnsi="Century Gothic"/>
              </w:rPr>
            </w:pPr>
          </w:p>
        </w:tc>
        <w:tc>
          <w:tcPr>
            <w:tcW w:w="2856" w:type="dxa"/>
            <w:tcBorders>
              <w:top w:val="double" w:sz="4" w:space="0" w:color="auto"/>
            </w:tcBorders>
          </w:tcPr>
          <w:p w14:paraId="0E5AA053" w14:textId="77777777" w:rsidR="00F07CC7" w:rsidRPr="0008110D" w:rsidRDefault="00F07CC7" w:rsidP="00F07CC7">
            <w:pPr>
              <w:rPr>
                <w:rFonts w:ascii="Century Gothic" w:hAnsi="Century Gothic"/>
              </w:rPr>
            </w:pPr>
          </w:p>
        </w:tc>
      </w:tr>
    </w:tbl>
    <w:p w14:paraId="3C30641E" w14:textId="77777777" w:rsidR="00F07CC7" w:rsidRDefault="00F07CC7" w:rsidP="00F07CC7">
      <w:pPr>
        <w:pStyle w:val="NormalWeb"/>
      </w:pPr>
      <w:r>
        <w:rPr>
          <w:rStyle w:val="Strong"/>
          <w:color w:val="0000CD"/>
        </w:rPr>
        <w:lastRenderedPageBreak/>
        <w:t>VCOP Target: Punctuation</w:t>
      </w:r>
    </w:p>
    <w:p w14:paraId="277DA506" w14:textId="77777777" w:rsidR="00F07CC7" w:rsidRDefault="00F07CC7" w:rsidP="00F07CC7">
      <w:pPr>
        <w:pStyle w:val="NormalWeb"/>
      </w:pPr>
      <w:r>
        <w:rPr>
          <w:color w:val="0000CD"/>
        </w:rPr>
        <w:t xml:space="preserve">3b: I understand how apostrophes are used to show single possession. </w:t>
      </w:r>
    </w:p>
    <w:p w14:paraId="1A308DA8" w14:textId="77777777" w:rsidR="00F07CC7" w:rsidRDefault="00F07CC7" w:rsidP="00F07CC7">
      <w:pPr>
        <w:pStyle w:val="NormalWeb"/>
      </w:pPr>
      <w:r>
        <w:rPr>
          <w:color w:val="0000CD"/>
        </w:rPr>
        <w:t>4c: I can use full stops, capital letters and question marks accurately.</w:t>
      </w:r>
    </w:p>
    <w:p w14:paraId="53B71B87" w14:textId="77777777" w:rsidR="00F07CC7" w:rsidRDefault="00F07CC7" w:rsidP="00F07CC7">
      <w:pPr>
        <w:pStyle w:val="NormalWeb"/>
      </w:pPr>
      <w:r>
        <w:rPr>
          <w:color w:val="0000CD"/>
        </w:rPr>
        <w:t>3a: I understand how apostrophes are used to show plural possession.</w:t>
      </w:r>
    </w:p>
    <w:p w14:paraId="32A7FE68" w14:textId="77777777" w:rsidR="00F07CC7" w:rsidRDefault="00F07CC7" w:rsidP="00F07CC7">
      <w:pPr>
        <w:pStyle w:val="NormalWeb"/>
      </w:pPr>
      <w:r>
        <w:rPr>
          <w:color w:val="0000CD"/>
        </w:rPr>
        <w:t>4c: I can use full stops, capital letters and question marks accurately.</w:t>
      </w:r>
    </w:p>
    <w:p w14:paraId="71D7B8FD" w14:textId="77777777" w:rsidR="00F07CC7" w:rsidRDefault="00F07CC7" w:rsidP="00F07CC7">
      <w:pPr>
        <w:pStyle w:val="NormalWeb"/>
      </w:pPr>
      <w:r>
        <w:rPr>
          <w:color w:val="0000CD"/>
        </w:rPr>
        <w:t>4c: I can use full stops, capital letters and question marks accurately.</w:t>
      </w:r>
    </w:p>
    <w:p w14:paraId="7BE0C09C" w14:textId="77777777" w:rsidR="00F07CC7" w:rsidRPr="0008110D" w:rsidRDefault="00F07CC7" w:rsidP="00F07CC7">
      <w:pPr>
        <w:pStyle w:val="NormalWeb"/>
      </w:pPr>
      <w:r>
        <w:rPr>
          <w:color w:val="0000CD"/>
        </w:rPr>
        <w:t>4b: I am beginning to experiment with semi-colons.</w:t>
      </w:r>
    </w:p>
    <w:p w14:paraId="784A26DE" w14:textId="77777777" w:rsidR="00F07CC7" w:rsidRPr="0008110D" w:rsidRDefault="00F07CC7" w:rsidP="00F07CC7">
      <w:pPr>
        <w:rPr>
          <w:b/>
          <w:u w:val="single"/>
        </w:rPr>
      </w:pPr>
      <w:r w:rsidRPr="0008110D">
        <w:rPr>
          <w:b/>
          <w:u w:val="single"/>
        </w:rPr>
        <w:t>Definitions:</w:t>
      </w:r>
    </w:p>
    <w:p w14:paraId="4FC1F8C6" w14:textId="77777777" w:rsidR="00F07CC7" w:rsidRPr="0008110D" w:rsidRDefault="00F07CC7" w:rsidP="00F07CC7">
      <w:r w:rsidRPr="0008110D">
        <w:rPr>
          <w:b/>
        </w:rPr>
        <w:t xml:space="preserve">Shared Reading: </w:t>
      </w:r>
      <w:r w:rsidRPr="0008110D">
        <w:t>Immersion in the text type-Teacher-led reading with students reading along to learn about features of the text</w:t>
      </w:r>
    </w:p>
    <w:p w14:paraId="5F71B3F2" w14:textId="77777777" w:rsidR="00F07CC7" w:rsidRPr="0008110D" w:rsidRDefault="00F07CC7" w:rsidP="00F07CC7">
      <w:r w:rsidRPr="0008110D">
        <w:rPr>
          <w:b/>
        </w:rPr>
        <w:t xml:space="preserve">Mentor Text: </w:t>
      </w:r>
      <w:r w:rsidRPr="0008110D">
        <w:t>Text in the genre that supports the work of the unit</w:t>
      </w:r>
    </w:p>
    <w:p w14:paraId="281139F6" w14:textId="77777777" w:rsidR="00F07CC7" w:rsidRPr="0008110D" w:rsidRDefault="00F07CC7" w:rsidP="00F07CC7">
      <w:pPr>
        <w:rPr>
          <w:b/>
        </w:rPr>
      </w:pPr>
      <w:r w:rsidRPr="0008110D">
        <w:rPr>
          <w:b/>
        </w:rPr>
        <w:t>Guided Reading:</w:t>
      </w:r>
      <w:r w:rsidRPr="0008110D">
        <w:t xml:space="preserve"> Small group explicit reading instruction with text</w:t>
      </w:r>
    </w:p>
    <w:p w14:paraId="37E94D30" w14:textId="77777777" w:rsidR="00F07CC7" w:rsidRPr="0008110D" w:rsidRDefault="00F07CC7" w:rsidP="00F07CC7">
      <w:r w:rsidRPr="0008110D">
        <w:rPr>
          <w:b/>
        </w:rPr>
        <w:t>Modeled writing:</w:t>
      </w:r>
      <w:r w:rsidRPr="0008110D">
        <w:t xml:space="preserve"> teacher-led writing – teacher as the ‘expert writer’</w:t>
      </w:r>
    </w:p>
    <w:p w14:paraId="0C42F478" w14:textId="77777777" w:rsidR="00F07CC7" w:rsidRPr="0008110D" w:rsidRDefault="00F07CC7" w:rsidP="00F07CC7">
      <w:r w:rsidRPr="0008110D">
        <w:rPr>
          <w:b/>
        </w:rPr>
        <w:t>Shared Writing:</w:t>
      </w:r>
      <w:r w:rsidRPr="0008110D">
        <w:t xml:space="preserve"> teacher-led writing with students contributing ideas as prompted by the teacher. Teacher scribes.</w:t>
      </w:r>
    </w:p>
    <w:p w14:paraId="7FA964C0" w14:textId="77777777" w:rsidR="00F07CC7" w:rsidRPr="0008110D" w:rsidRDefault="00F07CC7" w:rsidP="00F07CC7">
      <w:r w:rsidRPr="0008110D">
        <w:rPr>
          <w:b/>
        </w:rPr>
        <w:t>Guided Writing:</w:t>
      </w:r>
      <w:r w:rsidRPr="0008110D">
        <w:t xml:space="preserve"> the students writing with the teacher facilitating through prompts and supporting students as they write.</w:t>
      </w:r>
    </w:p>
    <w:p w14:paraId="208B0CB1" w14:textId="77777777" w:rsidR="00F07CC7" w:rsidRPr="0008110D" w:rsidRDefault="00F07CC7" w:rsidP="00F07CC7">
      <w:r w:rsidRPr="0008110D">
        <w:rPr>
          <w:b/>
        </w:rPr>
        <w:t>Independent writing:</w:t>
      </w:r>
      <w:r w:rsidRPr="0008110D">
        <w:t xml:space="preserve"> the student independently applies writing strategies modeled and their writing targets to plan, compose, draft and edit their own writing. </w:t>
      </w:r>
    </w:p>
    <w:p w14:paraId="1172AE5B" w14:textId="77777777" w:rsidR="00F07CC7" w:rsidRDefault="00F07CC7" w:rsidP="00F07CC7"/>
    <w:p w14:paraId="77979A8B" w14:textId="77777777" w:rsidR="00F07CC7" w:rsidRDefault="00F07CC7" w:rsidP="00F07CC7"/>
    <w:p w14:paraId="0D4C4CDD" w14:textId="034D580C" w:rsidR="00D10B3B" w:rsidRDefault="00D10B3B">
      <w:r>
        <w:br w:type="page"/>
      </w:r>
    </w:p>
    <w:p w14:paraId="7C72917A" w14:textId="77777777" w:rsidR="00D10B3B" w:rsidRPr="00734DFB" w:rsidRDefault="00D10B3B" w:rsidP="00D10B3B">
      <w:pPr>
        <w:jc w:val="center"/>
        <w:rPr>
          <w:b/>
        </w:rPr>
      </w:pPr>
      <w:r w:rsidRPr="00734DFB">
        <w:rPr>
          <w:b/>
        </w:rPr>
        <w:lastRenderedPageBreak/>
        <w:t>Pudong Primary Literacy Planning</w:t>
      </w:r>
    </w:p>
    <w:p w14:paraId="5243E1AA" w14:textId="77777777" w:rsidR="00D10B3B" w:rsidRPr="00734DFB" w:rsidRDefault="00D10B3B" w:rsidP="00D10B3B"/>
    <w:tbl>
      <w:tblPr>
        <w:tblStyle w:val="TableGrid"/>
        <w:tblW w:w="8568" w:type="dxa"/>
        <w:tblLook w:val="04A0" w:firstRow="1" w:lastRow="0" w:firstColumn="1" w:lastColumn="0" w:noHBand="0" w:noVBand="1"/>
      </w:tblPr>
      <w:tblGrid>
        <w:gridCol w:w="2856"/>
        <w:gridCol w:w="1220"/>
        <w:gridCol w:w="1636"/>
        <w:gridCol w:w="2856"/>
      </w:tblGrid>
      <w:tr w:rsidR="00D10B3B" w:rsidRPr="00734DFB" w14:paraId="4F725AB8" w14:textId="77777777" w:rsidTr="004E60DD">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113529C7" w14:textId="77777777" w:rsidR="00D10B3B" w:rsidRPr="00734DFB" w:rsidRDefault="00D10B3B" w:rsidP="004E60DD">
            <w:pPr>
              <w:rPr>
                <w:rFonts w:ascii="Century Gothic" w:hAnsi="Century Gothic"/>
              </w:rPr>
            </w:pPr>
            <w:r w:rsidRPr="00734DFB">
              <w:rPr>
                <w:rFonts w:ascii="Century Gothic" w:hAnsi="Century Gothic"/>
                <w:b/>
              </w:rPr>
              <w:t>Unit title:</w:t>
            </w:r>
            <w:r w:rsidRPr="00734DFB">
              <w:rPr>
                <w:rFonts w:ascii="Century Gothic" w:hAnsi="Century Gothic"/>
              </w:rPr>
              <w:t xml:space="preserve"> Novels and Stories Significant Authors (3 weeks)</w:t>
            </w:r>
          </w:p>
          <w:p w14:paraId="3F9063CD" w14:textId="77777777" w:rsidR="00D10B3B" w:rsidRPr="00734DFB" w:rsidRDefault="00D10B3B" w:rsidP="004E60DD">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21518545" w14:textId="77777777" w:rsidR="00D10B3B" w:rsidRPr="00B23A21" w:rsidRDefault="00D10B3B" w:rsidP="004E60DD">
            <w:pPr>
              <w:rPr>
                <w:rFonts w:ascii="Century Gothic" w:hAnsi="Century Gothic"/>
                <w:b/>
              </w:rPr>
            </w:pPr>
            <w:r w:rsidRPr="00734DFB">
              <w:rPr>
                <w:rFonts w:ascii="Century Gothic" w:hAnsi="Century Gothic"/>
                <w:b/>
              </w:rPr>
              <w:t xml:space="preserve">Big Idea: </w:t>
            </w:r>
            <w:r w:rsidRPr="00734DFB">
              <w:rPr>
                <w:rFonts w:ascii="Century Gothic" w:hAnsi="Century Gothic"/>
              </w:rPr>
              <w:t>Significant authors write novels and stories that stand the test of time, connect with audiences from different cultures and generations.</w:t>
            </w:r>
          </w:p>
        </w:tc>
      </w:tr>
      <w:tr w:rsidR="00D10B3B" w:rsidRPr="00734DFB" w14:paraId="5690B191" w14:textId="77777777" w:rsidTr="004E60DD">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710F1696" w14:textId="77777777" w:rsidR="00D10B3B" w:rsidRPr="00734DFB" w:rsidRDefault="00D10B3B" w:rsidP="004E60DD">
            <w:pPr>
              <w:rPr>
                <w:rFonts w:ascii="Century Gothic" w:hAnsi="Century Gothic"/>
                <w:b/>
              </w:rPr>
            </w:pPr>
            <w:r w:rsidRPr="00734DFB">
              <w:rPr>
                <w:rFonts w:ascii="Century Gothic" w:hAnsi="Century Gothic"/>
                <w:b/>
              </w:rPr>
              <w:t xml:space="preserve">Unit Overview </w:t>
            </w:r>
            <w:r w:rsidRPr="00734DFB">
              <w:rPr>
                <w:rFonts w:ascii="Century Gothic" w:hAnsi="Century Gothic"/>
                <w:i/>
              </w:rPr>
              <w:t>(Identify desired results):</w:t>
            </w:r>
            <w:r w:rsidRPr="00734DFB">
              <w:rPr>
                <w:rFonts w:ascii="Century Gothic" w:hAnsi="Century Gothic"/>
                <w:b/>
              </w:rPr>
              <w:t xml:space="preserve"> By the end of this unit the students will understand that… </w:t>
            </w:r>
          </w:p>
          <w:p w14:paraId="6AE27F36" w14:textId="77777777" w:rsidR="00D10B3B" w:rsidRPr="00B23A21" w:rsidRDefault="00D10B3B" w:rsidP="00D10B3B">
            <w:pPr>
              <w:pStyle w:val="ListParagraph"/>
              <w:numPr>
                <w:ilvl w:val="0"/>
                <w:numId w:val="17"/>
              </w:numPr>
              <w:rPr>
                <w:rFonts w:ascii="Century Gothic" w:hAnsi="Century Gothic"/>
              </w:rPr>
            </w:pPr>
            <w:r w:rsidRPr="00B23A21">
              <w:rPr>
                <w:rFonts w:ascii="Century Gothic" w:hAnsi="Century Gothic"/>
              </w:rPr>
              <w:t>By looking at the significant works of selected authors specific features of an author’s style can be explored</w:t>
            </w:r>
          </w:p>
          <w:p w14:paraId="0E372B3D" w14:textId="77777777" w:rsidR="00D10B3B" w:rsidRPr="00B23A21" w:rsidRDefault="00D10B3B" w:rsidP="00D10B3B">
            <w:pPr>
              <w:pStyle w:val="ListParagraph"/>
              <w:numPr>
                <w:ilvl w:val="0"/>
                <w:numId w:val="17"/>
              </w:numPr>
              <w:rPr>
                <w:rFonts w:ascii="Century Gothic" w:hAnsi="Century Gothic"/>
              </w:rPr>
            </w:pPr>
            <w:r w:rsidRPr="00B23A21">
              <w:rPr>
                <w:rFonts w:ascii="Century Gothic" w:hAnsi="Century Gothic"/>
              </w:rPr>
              <w:t>Quality literature has a meaning that can be discussed, analyzed and reflected on.</w:t>
            </w:r>
          </w:p>
          <w:p w14:paraId="758276EF" w14:textId="77777777" w:rsidR="00D10B3B" w:rsidRPr="00B23A21" w:rsidRDefault="00D10B3B" w:rsidP="00D10B3B">
            <w:pPr>
              <w:pStyle w:val="ListParagraph"/>
              <w:numPr>
                <w:ilvl w:val="0"/>
                <w:numId w:val="17"/>
              </w:numPr>
              <w:rPr>
                <w:rFonts w:ascii="Century Gothic" w:hAnsi="Century Gothic"/>
              </w:rPr>
            </w:pPr>
            <w:r w:rsidRPr="00B23A21">
              <w:rPr>
                <w:rFonts w:ascii="Century Gothic" w:hAnsi="Century Gothic"/>
              </w:rPr>
              <w:t>Higher-level thinking will help them develop a greater appreciation of novels and the authors intended message.</w:t>
            </w:r>
          </w:p>
          <w:p w14:paraId="29199C5F" w14:textId="77777777" w:rsidR="00D10B3B" w:rsidRPr="00734DFB" w:rsidRDefault="00D10B3B" w:rsidP="004E60DD">
            <w:pPr>
              <w:rPr>
                <w:rFonts w:ascii="Century Gothic" w:hAnsi="Century Gothic"/>
                <w:b/>
              </w:rPr>
            </w:pPr>
          </w:p>
        </w:tc>
      </w:tr>
      <w:tr w:rsidR="00D10B3B" w:rsidRPr="00734DFB" w14:paraId="0B478FD9" w14:textId="77777777" w:rsidTr="004E60DD">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07F8E557" w14:textId="77777777" w:rsidR="00D10B3B" w:rsidRPr="00B23A21" w:rsidRDefault="00D10B3B" w:rsidP="00D10B3B">
            <w:pPr>
              <w:pStyle w:val="ListParagraph"/>
              <w:numPr>
                <w:ilvl w:val="0"/>
                <w:numId w:val="17"/>
              </w:numPr>
              <w:rPr>
                <w:rFonts w:ascii="Century Gothic" w:hAnsi="Century Gothic"/>
                <w:b/>
              </w:rPr>
            </w:pPr>
            <w:r w:rsidRPr="00B23A21">
              <w:rPr>
                <w:rFonts w:ascii="Century Gothic" w:hAnsi="Century Gothic"/>
                <w:b/>
              </w:rPr>
              <w:t>YCIS English Standards of this unit:</w:t>
            </w:r>
          </w:p>
          <w:p w14:paraId="7282F007" w14:textId="77777777" w:rsidR="00D10B3B" w:rsidRPr="00734DFB" w:rsidRDefault="00D10B3B" w:rsidP="004E60DD">
            <w:pPr>
              <w:autoSpaceDE w:val="0"/>
              <w:autoSpaceDN w:val="0"/>
              <w:adjustRightInd w:val="0"/>
              <w:rPr>
                <w:rFonts w:ascii="Century Gothic" w:hAnsi="Century Gothic" w:cs="Arial"/>
                <w:b/>
                <w:bCs/>
                <w:color w:val="262626"/>
              </w:rPr>
            </w:pPr>
            <w:r w:rsidRPr="00734DFB">
              <w:rPr>
                <w:rFonts w:ascii="Century Gothic" w:hAnsi="Century Gothic"/>
                <w:b/>
              </w:rPr>
              <w:t xml:space="preserve"> </w:t>
            </w:r>
            <w:r w:rsidRPr="00734DFB">
              <w:rPr>
                <w:rFonts w:ascii="Century Gothic" w:hAnsi="Century Gothic" w:cs="Arial"/>
                <w:b/>
                <w:bCs/>
                <w:color w:val="262626"/>
              </w:rPr>
              <w:t>NC: Primary Literacy/English Framework, NC: Year 5, Primary Literacy Framework</w:t>
            </w:r>
          </w:p>
          <w:p w14:paraId="243F29F1" w14:textId="77777777" w:rsidR="00D10B3B" w:rsidRPr="00734DFB" w:rsidRDefault="00D10B3B" w:rsidP="004E60DD">
            <w:pPr>
              <w:autoSpaceDE w:val="0"/>
              <w:autoSpaceDN w:val="0"/>
              <w:adjustRightInd w:val="0"/>
              <w:rPr>
                <w:rFonts w:ascii="Century Gothic" w:hAnsi="Century Gothic" w:cs="Arial"/>
                <w:color w:val="262626"/>
              </w:rPr>
            </w:pPr>
            <w:r w:rsidRPr="00734DFB">
              <w:rPr>
                <w:rFonts w:ascii="Century Gothic" w:hAnsi="Century Gothic" w:cs="Arial"/>
                <w:color w:val="262626"/>
              </w:rPr>
              <w:t>Listen and respond</w:t>
            </w:r>
          </w:p>
          <w:p w14:paraId="2638BD85" w14:textId="77777777" w:rsidR="00D10B3B" w:rsidRPr="00734DFB" w:rsidRDefault="00D10B3B" w:rsidP="004E60DD">
            <w:pPr>
              <w:pStyle w:val="ListParagraph"/>
              <w:numPr>
                <w:ilvl w:val="0"/>
                <w:numId w:val="1"/>
              </w:numPr>
              <w:rPr>
                <w:rFonts w:ascii="Century Gothic" w:hAnsi="Century Gothic" w:cs="Arial"/>
                <w:color w:val="262626"/>
              </w:rPr>
            </w:pPr>
            <w:r w:rsidRPr="00734DFB">
              <w:rPr>
                <w:rFonts w:ascii="Century Gothic" w:hAnsi="Century Gothic" w:cs="Arial"/>
                <w:color w:val="262626"/>
              </w:rPr>
              <w:t> </w:t>
            </w:r>
            <w:r w:rsidRPr="00B23A21">
              <w:rPr>
                <w:rFonts w:ascii="Century Gothic" w:hAnsi="Century Gothic" w:cs="Lucida Grande"/>
                <w:color w:val="000000"/>
              </w:rPr>
              <w:t>Identify different question types and evaluate their impact on the audience</w:t>
            </w:r>
          </w:p>
          <w:p w14:paraId="69CB6F48" w14:textId="77777777" w:rsidR="00D10B3B" w:rsidRPr="00734DFB" w:rsidRDefault="00D10B3B" w:rsidP="004E60DD">
            <w:pPr>
              <w:autoSpaceDE w:val="0"/>
              <w:autoSpaceDN w:val="0"/>
              <w:adjustRightInd w:val="0"/>
              <w:rPr>
                <w:rFonts w:ascii="Century Gothic" w:hAnsi="Century Gothic" w:cs="Arial"/>
                <w:b/>
                <w:bCs/>
                <w:color w:val="262626"/>
              </w:rPr>
            </w:pPr>
          </w:p>
          <w:p w14:paraId="3C790070" w14:textId="77777777" w:rsidR="00D10B3B" w:rsidRPr="00734DFB" w:rsidRDefault="00D10B3B" w:rsidP="004E60DD">
            <w:pPr>
              <w:autoSpaceDE w:val="0"/>
              <w:autoSpaceDN w:val="0"/>
              <w:adjustRightInd w:val="0"/>
              <w:rPr>
                <w:rFonts w:ascii="Century Gothic" w:hAnsi="Century Gothic" w:cs="Arial"/>
                <w:color w:val="262626"/>
              </w:rPr>
            </w:pPr>
            <w:r w:rsidRPr="00734DFB">
              <w:rPr>
                <w:rFonts w:ascii="Century Gothic" w:hAnsi="Century Gothic" w:cs="Arial"/>
                <w:color w:val="262626"/>
              </w:rPr>
              <w:t>Group discussion and interaction</w:t>
            </w:r>
          </w:p>
          <w:p w14:paraId="09129604" w14:textId="77777777" w:rsidR="00D10B3B" w:rsidRPr="00B23A21" w:rsidRDefault="00D10B3B" w:rsidP="004E60DD">
            <w:pPr>
              <w:pStyle w:val="ListParagraph"/>
              <w:numPr>
                <w:ilvl w:val="0"/>
                <w:numId w:val="1"/>
              </w:numPr>
              <w:rPr>
                <w:rFonts w:ascii="Century Gothic" w:hAnsi="Century Gothic" w:cs="Lucida Grande"/>
                <w:color w:val="000000"/>
              </w:rPr>
            </w:pPr>
            <w:r w:rsidRPr="00734DFB">
              <w:rPr>
                <w:rFonts w:ascii="Century Gothic" w:hAnsi="Century Gothic" w:cs="Arial"/>
                <w:color w:val="262626"/>
              </w:rPr>
              <w:t> </w:t>
            </w:r>
            <w:r w:rsidRPr="00B23A21">
              <w:rPr>
                <w:rFonts w:ascii="Century Gothic" w:hAnsi="Century Gothic" w:cs="Lucida Grande"/>
                <w:color w:val="000000"/>
              </w:rPr>
              <w:t>Plan and manage a group task over time using different levels of planning</w:t>
            </w:r>
          </w:p>
          <w:p w14:paraId="2911DC50" w14:textId="77777777" w:rsidR="00D10B3B" w:rsidRPr="00B23A21" w:rsidRDefault="00D10B3B" w:rsidP="004E60DD">
            <w:pPr>
              <w:pStyle w:val="ListParagraph"/>
              <w:numPr>
                <w:ilvl w:val="0"/>
                <w:numId w:val="1"/>
              </w:numPr>
              <w:rPr>
                <w:rFonts w:ascii="Century Gothic" w:hAnsi="Century Gothic" w:cs="Lucida Grande"/>
                <w:color w:val="000000"/>
              </w:rPr>
            </w:pPr>
            <w:r w:rsidRPr="00B23A21">
              <w:rPr>
                <w:rFonts w:ascii="Century Gothic" w:hAnsi="Century Gothic" w:cs="Lucida Grande"/>
                <w:color w:val="000000"/>
              </w:rPr>
              <w:t> Understand different ways to take the lead and support others in groups</w:t>
            </w:r>
          </w:p>
          <w:p w14:paraId="2D3DC021" w14:textId="77777777" w:rsidR="00D10B3B" w:rsidRPr="00B23A21" w:rsidRDefault="00D10B3B" w:rsidP="004E60DD">
            <w:pPr>
              <w:pStyle w:val="ListParagraph"/>
              <w:numPr>
                <w:ilvl w:val="0"/>
                <w:numId w:val="1"/>
              </w:numPr>
              <w:rPr>
                <w:rFonts w:ascii="Century Gothic" w:hAnsi="Century Gothic" w:cs="Lucida Grande"/>
                <w:color w:val="000000"/>
              </w:rPr>
            </w:pPr>
            <w:r w:rsidRPr="00B23A21">
              <w:rPr>
                <w:rFonts w:ascii="Century Gothic" w:hAnsi="Century Gothic" w:cs="Lucida Grande"/>
                <w:color w:val="000000"/>
              </w:rPr>
              <w:t> Understand the process of decision making</w:t>
            </w:r>
          </w:p>
          <w:p w14:paraId="35008E60" w14:textId="77777777" w:rsidR="00D10B3B" w:rsidRPr="00734DFB" w:rsidRDefault="00D10B3B" w:rsidP="004E60DD">
            <w:pPr>
              <w:autoSpaceDE w:val="0"/>
              <w:autoSpaceDN w:val="0"/>
              <w:adjustRightInd w:val="0"/>
              <w:rPr>
                <w:rFonts w:ascii="Century Gothic" w:hAnsi="Century Gothic" w:cs="Arial"/>
                <w:b/>
                <w:bCs/>
                <w:color w:val="262626"/>
              </w:rPr>
            </w:pPr>
          </w:p>
          <w:p w14:paraId="7162D14A" w14:textId="77777777" w:rsidR="00D10B3B" w:rsidRPr="00734DFB" w:rsidRDefault="00D10B3B" w:rsidP="004E60DD">
            <w:pPr>
              <w:autoSpaceDE w:val="0"/>
              <w:autoSpaceDN w:val="0"/>
              <w:adjustRightInd w:val="0"/>
              <w:rPr>
                <w:rFonts w:ascii="Century Gothic" w:hAnsi="Century Gothic" w:cs="Arial"/>
                <w:color w:val="262626"/>
              </w:rPr>
            </w:pPr>
            <w:r w:rsidRPr="00734DFB">
              <w:rPr>
                <w:rFonts w:ascii="Century Gothic" w:hAnsi="Century Gothic" w:cs="Arial"/>
                <w:color w:val="262626"/>
              </w:rPr>
              <w:t>Understand and interpret texts</w:t>
            </w:r>
          </w:p>
          <w:p w14:paraId="7703EA9B" w14:textId="77777777" w:rsidR="00D10B3B" w:rsidRPr="00B23A21" w:rsidRDefault="00D10B3B" w:rsidP="004E60DD">
            <w:pPr>
              <w:pStyle w:val="ListParagraph"/>
              <w:numPr>
                <w:ilvl w:val="0"/>
                <w:numId w:val="1"/>
              </w:numPr>
              <w:rPr>
                <w:rFonts w:ascii="Century Gothic" w:hAnsi="Century Gothic" w:cs="Lucida Grande"/>
                <w:color w:val="000000"/>
              </w:rPr>
            </w:pPr>
            <w:r w:rsidRPr="00734DFB">
              <w:rPr>
                <w:rFonts w:ascii="Century Gothic" w:hAnsi="Century Gothic" w:cs="Arial"/>
                <w:color w:val="262626"/>
              </w:rPr>
              <w:t> </w:t>
            </w:r>
            <w:r w:rsidRPr="00B23A21">
              <w:rPr>
                <w:rFonts w:ascii="Century Gothic" w:hAnsi="Century Gothic" w:cs="Lucida Grande"/>
                <w:color w:val="000000"/>
              </w:rPr>
              <w:t>Infer writers' perspectives from what is written and from what is implied</w:t>
            </w:r>
          </w:p>
          <w:p w14:paraId="6C4C3DB5" w14:textId="77777777" w:rsidR="00D10B3B" w:rsidRPr="00B23A21" w:rsidRDefault="00D10B3B" w:rsidP="004E60DD">
            <w:pPr>
              <w:pStyle w:val="ListParagraph"/>
              <w:numPr>
                <w:ilvl w:val="0"/>
                <w:numId w:val="1"/>
              </w:numPr>
              <w:rPr>
                <w:rFonts w:ascii="Century Gothic" w:hAnsi="Century Gothic" w:cs="Lucida Grande"/>
                <w:color w:val="000000"/>
              </w:rPr>
            </w:pPr>
            <w:r w:rsidRPr="00B23A21">
              <w:rPr>
                <w:rFonts w:ascii="Century Gothic" w:hAnsi="Century Gothic" w:cs="Lucida Grande"/>
                <w:color w:val="000000"/>
              </w:rPr>
              <w:t> Compare different types of narrative and information texts and identify how they are structured</w:t>
            </w:r>
          </w:p>
          <w:p w14:paraId="43E83D44" w14:textId="77777777" w:rsidR="00D10B3B" w:rsidRPr="00B23A21" w:rsidRDefault="00D10B3B" w:rsidP="004E60DD">
            <w:pPr>
              <w:pStyle w:val="ListParagraph"/>
              <w:numPr>
                <w:ilvl w:val="0"/>
                <w:numId w:val="1"/>
              </w:numPr>
              <w:rPr>
                <w:rFonts w:ascii="Century Gothic" w:hAnsi="Century Gothic" w:cs="Lucida Grande"/>
                <w:color w:val="000000"/>
              </w:rPr>
            </w:pPr>
            <w:r w:rsidRPr="00B23A21">
              <w:rPr>
                <w:rFonts w:ascii="Century Gothic" w:hAnsi="Century Gothic" w:cs="Lucida Grande"/>
                <w:color w:val="000000"/>
              </w:rPr>
              <w:t> Explore how writers use language for comic and dramatic effects</w:t>
            </w:r>
          </w:p>
          <w:p w14:paraId="3F8344ED" w14:textId="77777777" w:rsidR="00D10B3B" w:rsidRPr="00734DFB" w:rsidRDefault="00D10B3B" w:rsidP="004E60DD">
            <w:pPr>
              <w:autoSpaceDE w:val="0"/>
              <w:autoSpaceDN w:val="0"/>
              <w:adjustRightInd w:val="0"/>
              <w:rPr>
                <w:rFonts w:ascii="Century Gothic" w:hAnsi="Century Gothic" w:cs="Arial"/>
                <w:b/>
                <w:bCs/>
                <w:color w:val="262626"/>
              </w:rPr>
            </w:pPr>
          </w:p>
          <w:p w14:paraId="29F80F2A" w14:textId="77777777" w:rsidR="00D10B3B" w:rsidRPr="00734DFB" w:rsidRDefault="00D10B3B" w:rsidP="004E60DD">
            <w:pPr>
              <w:autoSpaceDE w:val="0"/>
              <w:autoSpaceDN w:val="0"/>
              <w:adjustRightInd w:val="0"/>
              <w:rPr>
                <w:rFonts w:ascii="Century Gothic" w:hAnsi="Century Gothic" w:cs="Arial"/>
                <w:color w:val="262626"/>
              </w:rPr>
            </w:pPr>
            <w:r w:rsidRPr="00734DFB">
              <w:rPr>
                <w:rFonts w:ascii="Century Gothic" w:hAnsi="Century Gothic" w:cs="Arial"/>
                <w:color w:val="262626"/>
              </w:rPr>
              <w:t>Engage and respond to texts</w:t>
            </w:r>
          </w:p>
          <w:p w14:paraId="2C6A9AA5" w14:textId="77777777" w:rsidR="00D10B3B" w:rsidRPr="00B23A21" w:rsidRDefault="00D10B3B" w:rsidP="004E60DD">
            <w:pPr>
              <w:pStyle w:val="ListParagraph"/>
              <w:numPr>
                <w:ilvl w:val="0"/>
                <w:numId w:val="1"/>
              </w:numPr>
              <w:rPr>
                <w:rFonts w:ascii="Century Gothic" w:hAnsi="Century Gothic" w:cs="Lucida Grande"/>
                <w:color w:val="000000"/>
              </w:rPr>
            </w:pPr>
            <w:r w:rsidRPr="00B23A21">
              <w:rPr>
                <w:rFonts w:ascii="Century Gothic" w:hAnsi="Century Gothic" w:cs="Lucida Grande"/>
                <w:color w:val="000000"/>
              </w:rPr>
              <w:t> Reflect on reading habits and preferences and plan personal reading goals</w:t>
            </w:r>
          </w:p>
          <w:p w14:paraId="10BB845C" w14:textId="77777777" w:rsidR="00D10B3B" w:rsidRPr="00B23A21" w:rsidRDefault="00D10B3B" w:rsidP="004E60DD">
            <w:pPr>
              <w:pStyle w:val="ListParagraph"/>
              <w:numPr>
                <w:ilvl w:val="0"/>
                <w:numId w:val="1"/>
              </w:numPr>
              <w:rPr>
                <w:rFonts w:ascii="Century Gothic" w:hAnsi="Century Gothic" w:cs="Lucida Grande"/>
                <w:color w:val="000000"/>
              </w:rPr>
            </w:pPr>
            <w:r w:rsidRPr="00B23A21">
              <w:rPr>
                <w:rFonts w:ascii="Century Gothic" w:hAnsi="Century Gothic" w:cs="Lucida Grande"/>
                <w:color w:val="000000"/>
              </w:rPr>
              <w:t> Compare the usefulness of techniques such as visualisation, prediction and empathy in exploring the meaning of texts</w:t>
            </w:r>
          </w:p>
          <w:p w14:paraId="04D17DCA" w14:textId="77777777" w:rsidR="00D10B3B" w:rsidRPr="00734DFB" w:rsidRDefault="00D10B3B" w:rsidP="004E60DD">
            <w:pPr>
              <w:autoSpaceDE w:val="0"/>
              <w:autoSpaceDN w:val="0"/>
              <w:adjustRightInd w:val="0"/>
              <w:rPr>
                <w:rFonts w:ascii="Century Gothic" w:hAnsi="Century Gothic" w:cs="Arial"/>
                <w:b/>
                <w:bCs/>
                <w:color w:val="262626"/>
              </w:rPr>
            </w:pPr>
          </w:p>
          <w:p w14:paraId="73D362FB" w14:textId="77777777" w:rsidR="00D10B3B" w:rsidRPr="00734DFB" w:rsidRDefault="00D10B3B" w:rsidP="004E60DD">
            <w:pPr>
              <w:autoSpaceDE w:val="0"/>
              <w:autoSpaceDN w:val="0"/>
              <w:adjustRightInd w:val="0"/>
              <w:rPr>
                <w:rFonts w:ascii="Century Gothic" w:hAnsi="Century Gothic" w:cs="Arial"/>
                <w:color w:val="262626"/>
              </w:rPr>
            </w:pPr>
            <w:r w:rsidRPr="00734DFB">
              <w:rPr>
                <w:rFonts w:ascii="Century Gothic" w:hAnsi="Century Gothic" w:cs="Arial"/>
                <w:color w:val="262626"/>
              </w:rPr>
              <w:t>Create and shape texts</w:t>
            </w:r>
          </w:p>
          <w:p w14:paraId="0F8924A8" w14:textId="77777777" w:rsidR="00D10B3B" w:rsidRPr="00734DFB" w:rsidRDefault="00D10B3B" w:rsidP="004E60DD">
            <w:pPr>
              <w:pStyle w:val="ListParagraph"/>
              <w:numPr>
                <w:ilvl w:val="0"/>
                <w:numId w:val="1"/>
              </w:numPr>
              <w:rPr>
                <w:rFonts w:ascii="Century Gothic" w:hAnsi="Century Gothic" w:cs="Arial"/>
                <w:color w:val="262626"/>
              </w:rPr>
            </w:pPr>
            <w:r w:rsidRPr="00734DFB">
              <w:rPr>
                <w:rFonts w:ascii="Century Gothic" w:hAnsi="Century Gothic" w:cs="Arial"/>
                <w:color w:val="262626"/>
              </w:rPr>
              <w:t> </w:t>
            </w:r>
            <w:r w:rsidRPr="00B23A21">
              <w:rPr>
                <w:rFonts w:ascii="Century Gothic" w:hAnsi="Century Gothic" w:cs="Lucida Grande"/>
                <w:color w:val="000000"/>
              </w:rPr>
              <w:t xml:space="preserve">Experiment with different narrative form and styles to write their </w:t>
            </w:r>
            <w:r w:rsidRPr="00B23A21">
              <w:rPr>
                <w:rFonts w:ascii="Century Gothic" w:hAnsi="Century Gothic" w:cs="Lucida Grande"/>
                <w:color w:val="000000"/>
              </w:rPr>
              <w:lastRenderedPageBreak/>
              <w:t>own stories</w:t>
            </w:r>
          </w:p>
          <w:p w14:paraId="1B50030C" w14:textId="77777777" w:rsidR="00D10B3B" w:rsidRPr="00734DFB" w:rsidRDefault="00D10B3B" w:rsidP="004E60DD">
            <w:pPr>
              <w:autoSpaceDE w:val="0"/>
              <w:autoSpaceDN w:val="0"/>
              <w:adjustRightInd w:val="0"/>
              <w:rPr>
                <w:rFonts w:ascii="Century Gothic" w:hAnsi="Century Gothic" w:cs="Arial"/>
                <w:b/>
                <w:bCs/>
                <w:color w:val="262626"/>
              </w:rPr>
            </w:pPr>
          </w:p>
          <w:p w14:paraId="679197CF" w14:textId="77777777" w:rsidR="00D10B3B" w:rsidRPr="00734DFB" w:rsidRDefault="00D10B3B" w:rsidP="004E60DD">
            <w:pPr>
              <w:autoSpaceDE w:val="0"/>
              <w:autoSpaceDN w:val="0"/>
              <w:adjustRightInd w:val="0"/>
              <w:rPr>
                <w:rFonts w:ascii="Century Gothic" w:hAnsi="Century Gothic" w:cs="Arial"/>
                <w:color w:val="262626"/>
              </w:rPr>
            </w:pPr>
            <w:r w:rsidRPr="00734DFB">
              <w:rPr>
                <w:rFonts w:ascii="Century Gothic" w:hAnsi="Century Gothic" w:cs="Arial"/>
                <w:color w:val="262626"/>
              </w:rPr>
              <w:t>Text structure and organisation</w:t>
            </w:r>
          </w:p>
          <w:p w14:paraId="5779BFBB" w14:textId="77777777" w:rsidR="00D10B3B" w:rsidRPr="00734DFB" w:rsidRDefault="00D10B3B" w:rsidP="004E60DD">
            <w:pPr>
              <w:pStyle w:val="ListParagraph"/>
              <w:numPr>
                <w:ilvl w:val="0"/>
                <w:numId w:val="1"/>
              </w:numPr>
              <w:rPr>
                <w:rFonts w:ascii="Century Gothic" w:hAnsi="Century Gothic" w:cs="Arial"/>
                <w:color w:val="262626"/>
              </w:rPr>
            </w:pPr>
            <w:r w:rsidRPr="00734DFB">
              <w:rPr>
                <w:rFonts w:ascii="Century Gothic" w:hAnsi="Century Gothic" w:cs="Arial"/>
                <w:color w:val="262626"/>
              </w:rPr>
              <w:t xml:space="preserve"> Experiment with the order of sections and paragraphs to achieve </w:t>
            </w:r>
            <w:r w:rsidRPr="00B23A21">
              <w:rPr>
                <w:rFonts w:ascii="Century Gothic" w:hAnsi="Century Gothic" w:cs="Lucida Grande"/>
                <w:color w:val="000000"/>
              </w:rPr>
              <w:t>different</w:t>
            </w:r>
            <w:r w:rsidRPr="00734DFB">
              <w:rPr>
                <w:rFonts w:ascii="Century Gothic" w:hAnsi="Century Gothic" w:cs="Arial"/>
                <w:color w:val="262626"/>
              </w:rPr>
              <w:t xml:space="preserve"> effects</w:t>
            </w:r>
          </w:p>
          <w:p w14:paraId="74BD5979" w14:textId="77777777" w:rsidR="00D10B3B" w:rsidRPr="00734DFB" w:rsidRDefault="00D10B3B" w:rsidP="004E60DD">
            <w:pPr>
              <w:autoSpaceDE w:val="0"/>
              <w:autoSpaceDN w:val="0"/>
              <w:adjustRightInd w:val="0"/>
              <w:rPr>
                <w:rFonts w:ascii="Century Gothic" w:hAnsi="Century Gothic" w:cs="Arial"/>
                <w:b/>
                <w:bCs/>
                <w:color w:val="262626"/>
              </w:rPr>
            </w:pPr>
          </w:p>
          <w:p w14:paraId="1F1E706B" w14:textId="77777777" w:rsidR="00D10B3B" w:rsidRPr="00734DFB" w:rsidRDefault="00D10B3B" w:rsidP="004E60DD">
            <w:pPr>
              <w:autoSpaceDE w:val="0"/>
              <w:autoSpaceDN w:val="0"/>
              <w:adjustRightInd w:val="0"/>
              <w:rPr>
                <w:rFonts w:ascii="Century Gothic" w:hAnsi="Century Gothic" w:cs="Arial"/>
                <w:color w:val="262626"/>
              </w:rPr>
            </w:pPr>
            <w:r w:rsidRPr="00734DFB">
              <w:rPr>
                <w:rFonts w:ascii="Century Gothic" w:hAnsi="Century Gothic" w:cs="Arial"/>
                <w:color w:val="262626"/>
              </w:rPr>
              <w:t>Sentence structure and punctuation</w:t>
            </w:r>
          </w:p>
          <w:p w14:paraId="6DCB7D47" w14:textId="77777777" w:rsidR="00D10B3B" w:rsidRPr="00734DFB" w:rsidRDefault="00D10B3B" w:rsidP="004E60DD">
            <w:pPr>
              <w:pStyle w:val="ListParagraph"/>
              <w:numPr>
                <w:ilvl w:val="0"/>
                <w:numId w:val="1"/>
              </w:numPr>
              <w:rPr>
                <w:rFonts w:ascii="Century Gothic" w:hAnsi="Century Gothic" w:cs="Arial"/>
                <w:color w:val="262626"/>
              </w:rPr>
            </w:pPr>
            <w:r w:rsidRPr="00734DFB">
              <w:rPr>
                <w:rFonts w:ascii="Century Gothic" w:hAnsi="Century Gothic" w:cs="Arial"/>
                <w:color w:val="262626"/>
              </w:rPr>
              <w:t> </w:t>
            </w:r>
            <w:r w:rsidRPr="00B23A21">
              <w:rPr>
                <w:rFonts w:ascii="Century Gothic" w:hAnsi="Century Gothic" w:cs="Lucida Grande"/>
                <w:color w:val="000000"/>
              </w:rPr>
              <w:t>Punctuate</w:t>
            </w:r>
            <w:r w:rsidRPr="00734DFB">
              <w:rPr>
                <w:rFonts w:ascii="Century Gothic" w:hAnsi="Century Gothic" w:cs="Arial"/>
                <w:color w:val="262626"/>
              </w:rPr>
              <w:t xml:space="preserve"> sentences accurately, including using speech marks and apostrophes</w:t>
            </w:r>
          </w:p>
          <w:p w14:paraId="329206C7" w14:textId="77777777" w:rsidR="00D10B3B" w:rsidRPr="00734DFB" w:rsidRDefault="00D10B3B" w:rsidP="004E60DD">
            <w:pPr>
              <w:rPr>
                <w:rFonts w:ascii="Century Gothic" w:hAnsi="Century Gothic"/>
                <w:b/>
              </w:rPr>
            </w:pPr>
          </w:p>
          <w:p w14:paraId="271ACF0B" w14:textId="77777777" w:rsidR="00D10B3B" w:rsidRPr="00734DFB" w:rsidRDefault="00D10B3B" w:rsidP="004E60DD">
            <w:pPr>
              <w:rPr>
                <w:rFonts w:ascii="Century Gothic" w:hAnsi="Century Gothic"/>
                <w:b/>
              </w:rPr>
            </w:pPr>
          </w:p>
          <w:p w14:paraId="4A85AF2A" w14:textId="77777777" w:rsidR="00D10B3B" w:rsidRPr="00734DFB" w:rsidRDefault="00D10B3B" w:rsidP="004E60DD">
            <w:pPr>
              <w:rPr>
                <w:rFonts w:ascii="Century Gothic" w:hAnsi="Century Gothic"/>
                <w:b/>
              </w:rPr>
            </w:pPr>
          </w:p>
          <w:p w14:paraId="059DB3C1" w14:textId="77777777" w:rsidR="00D10B3B" w:rsidRPr="00734DFB" w:rsidRDefault="00D10B3B" w:rsidP="004E60DD">
            <w:pPr>
              <w:rPr>
                <w:rFonts w:ascii="Century Gothic" w:hAnsi="Century Gothic"/>
                <w:b/>
              </w:rPr>
            </w:pPr>
          </w:p>
          <w:p w14:paraId="0E05B042" w14:textId="77777777" w:rsidR="00D10B3B" w:rsidRPr="00734DFB" w:rsidRDefault="00D10B3B" w:rsidP="004E60DD">
            <w:pPr>
              <w:rPr>
                <w:rFonts w:ascii="Century Gothic" w:hAnsi="Century Gothic"/>
                <w:b/>
              </w:rPr>
            </w:pPr>
          </w:p>
        </w:tc>
      </w:tr>
      <w:tr w:rsidR="00D10B3B" w:rsidRPr="00734DFB" w14:paraId="6CBD2733" w14:textId="77777777" w:rsidTr="004E60DD">
        <w:trPr>
          <w:trHeight w:val="308"/>
        </w:trPr>
        <w:tc>
          <w:tcPr>
            <w:tcW w:w="8568" w:type="dxa"/>
            <w:gridSpan w:val="4"/>
            <w:tcBorders>
              <w:left w:val="double" w:sz="4" w:space="0" w:color="auto"/>
              <w:right w:val="double" w:sz="4" w:space="0" w:color="auto"/>
            </w:tcBorders>
            <w:shd w:val="clear" w:color="auto" w:fill="F2DBDB" w:themeFill="accent2" w:themeFillTint="33"/>
          </w:tcPr>
          <w:p w14:paraId="53663054" w14:textId="77777777" w:rsidR="00D10B3B" w:rsidRPr="00734DFB" w:rsidRDefault="00D10B3B" w:rsidP="004E60DD">
            <w:pPr>
              <w:rPr>
                <w:rFonts w:ascii="Century Gothic" w:hAnsi="Century Gothic"/>
                <w:b/>
              </w:rPr>
            </w:pPr>
            <w:r w:rsidRPr="00734DFB">
              <w:rPr>
                <w:rFonts w:ascii="Century Gothic" w:hAnsi="Century Gothic"/>
                <w:b/>
              </w:rPr>
              <w:lastRenderedPageBreak/>
              <w:t xml:space="preserve">Guiding Questions (3-5): </w:t>
            </w:r>
          </w:p>
          <w:p w14:paraId="1258DEB6" w14:textId="77777777" w:rsidR="00D10B3B" w:rsidRPr="0056686E" w:rsidRDefault="00D10B3B" w:rsidP="00D10B3B">
            <w:pPr>
              <w:pStyle w:val="ListParagraph"/>
              <w:numPr>
                <w:ilvl w:val="0"/>
                <w:numId w:val="16"/>
              </w:numPr>
              <w:ind w:left="480" w:hanging="480"/>
              <w:rPr>
                <w:rFonts w:ascii="Century Gothic" w:hAnsi="Century Gothic" w:cs="Arial"/>
                <w:color w:val="262626"/>
              </w:rPr>
            </w:pPr>
            <w:r w:rsidRPr="0056686E">
              <w:rPr>
                <w:rFonts w:ascii="Century Gothic" w:hAnsi="Century Gothic" w:cs="Arial"/>
                <w:color w:val="262626"/>
              </w:rPr>
              <w:t>What strategies do authors use to communicate their ideas to the readers?</w:t>
            </w:r>
          </w:p>
          <w:p w14:paraId="76649793" w14:textId="77777777" w:rsidR="00D10B3B" w:rsidRPr="0056686E" w:rsidRDefault="00D10B3B" w:rsidP="00D10B3B">
            <w:pPr>
              <w:pStyle w:val="ListParagraph"/>
              <w:numPr>
                <w:ilvl w:val="0"/>
                <w:numId w:val="16"/>
              </w:numPr>
              <w:ind w:left="480" w:hanging="480"/>
              <w:rPr>
                <w:rFonts w:ascii="Century Gothic" w:hAnsi="Century Gothic" w:cs="Arial"/>
                <w:color w:val="262626"/>
              </w:rPr>
            </w:pPr>
            <w:r w:rsidRPr="0056686E">
              <w:rPr>
                <w:rFonts w:ascii="Century Gothic" w:hAnsi="Century Gothic" w:cs="Arial"/>
                <w:color w:val="262626"/>
              </w:rPr>
              <w:t>In what ways does our connection to the text change our understanding of what we are reading?</w:t>
            </w:r>
          </w:p>
          <w:p w14:paraId="0C17C9BB" w14:textId="77777777" w:rsidR="00D10B3B" w:rsidRPr="0056686E" w:rsidRDefault="00D10B3B" w:rsidP="00D10B3B">
            <w:pPr>
              <w:pStyle w:val="ListParagraph"/>
              <w:numPr>
                <w:ilvl w:val="0"/>
                <w:numId w:val="16"/>
              </w:numPr>
              <w:ind w:left="480" w:hanging="480"/>
              <w:rPr>
                <w:rFonts w:ascii="Century Gothic" w:hAnsi="Century Gothic" w:cs="Arial"/>
                <w:color w:val="262626"/>
              </w:rPr>
            </w:pPr>
            <w:r w:rsidRPr="0056686E">
              <w:rPr>
                <w:rFonts w:ascii="Century Gothic" w:hAnsi="Century Gothic" w:cs="Arial"/>
                <w:color w:val="262626"/>
              </w:rPr>
              <w:t>How can we identify an author through their writing?</w:t>
            </w:r>
          </w:p>
          <w:p w14:paraId="07A2D0FF" w14:textId="77777777" w:rsidR="00D10B3B" w:rsidRPr="00734DFB" w:rsidRDefault="00D10B3B" w:rsidP="004E60DD">
            <w:pPr>
              <w:rPr>
                <w:rFonts w:ascii="Century Gothic" w:hAnsi="Century Gothic" w:cs="Arial"/>
                <w:color w:val="262626"/>
              </w:rPr>
            </w:pPr>
          </w:p>
          <w:p w14:paraId="0C3873BF" w14:textId="77777777" w:rsidR="00D10B3B" w:rsidRPr="00734DFB" w:rsidRDefault="00D10B3B" w:rsidP="004E60DD">
            <w:pPr>
              <w:rPr>
                <w:rFonts w:ascii="Century Gothic" w:hAnsi="Century Gothic" w:cs="Arial"/>
                <w:color w:val="262626"/>
              </w:rPr>
            </w:pPr>
          </w:p>
        </w:tc>
      </w:tr>
      <w:tr w:rsidR="00D10B3B" w:rsidRPr="00734DFB" w14:paraId="6FBBB7F2" w14:textId="77777777" w:rsidTr="004E60DD">
        <w:trPr>
          <w:trHeight w:val="308"/>
        </w:trPr>
        <w:tc>
          <w:tcPr>
            <w:tcW w:w="8568" w:type="dxa"/>
            <w:gridSpan w:val="4"/>
            <w:tcBorders>
              <w:left w:val="double" w:sz="4" w:space="0" w:color="auto"/>
              <w:bottom w:val="double" w:sz="4" w:space="0" w:color="auto"/>
              <w:right w:val="double" w:sz="4" w:space="0" w:color="auto"/>
            </w:tcBorders>
          </w:tcPr>
          <w:p w14:paraId="2F95ADF0" w14:textId="77777777" w:rsidR="00D10B3B" w:rsidRPr="00734DFB" w:rsidRDefault="00D10B3B" w:rsidP="004E60DD">
            <w:pPr>
              <w:rPr>
                <w:rFonts w:ascii="Century Gothic" w:hAnsi="Century Gothic"/>
                <w:b/>
              </w:rPr>
            </w:pPr>
            <w:r w:rsidRPr="00734DFB">
              <w:rPr>
                <w:rFonts w:ascii="Century Gothic" w:hAnsi="Century Gothic"/>
                <w:b/>
              </w:rPr>
              <w:t xml:space="preserve">Assessment </w:t>
            </w:r>
            <w:r w:rsidRPr="00734DFB">
              <w:rPr>
                <w:rFonts w:ascii="Century Gothic" w:hAnsi="Century Gothic"/>
                <w:i/>
              </w:rPr>
              <w:t>(Determine acceptable evidence)</w:t>
            </w:r>
            <w:r w:rsidRPr="00734DFB">
              <w:rPr>
                <w:rFonts w:ascii="Century Gothic" w:hAnsi="Century Gothic"/>
                <w:b/>
              </w:rPr>
              <w:t>: They will demonstrate this understanding by…</w:t>
            </w:r>
          </w:p>
          <w:p w14:paraId="1C3EA4EF" w14:textId="77777777" w:rsidR="00D10B3B" w:rsidRPr="00734DFB" w:rsidRDefault="00D10B3B" w:rsidP="004E60DD">
            <w:pPr>
              <w:rPr>
                <w:rFonts w:ascii="Century Gothic" w:hAnsi="Century Gothic"/>
                <w:b/>
              </w:rPr>
            </w:pPr>
          </w:p>
          <w:p w14:paraId="2A4A2903" w14:textId="77777777" w:rsidR="00D10B3B" w:rsidRPr="00734DFB" w:rsidRDefault="00D10B3B" w:rsidP="004E60DD">
            <w:pPr>
              <w:rPr>
                <w:rFonts w:ascii="Century Gothic" w:hAnsi="Century Gothic"/>
                <w:b/>
              </w:rPr>
            </w:pPr>
          </w:p>
          <w:p w14:paraId="7A1416CD" w14:textId="77777777" w:rsidR="00D10B3B" w:rsidRPr="00734DFB" w:rsidRDefault="00D10B3B" w:rsidP="004E60DD">
            <w:pPr>
              <w:rPr>
                <w:rFonts w:ascii="Century Gothic" w:hAnsi="Century Gothic"/>
                <w:b/>
              </w:rPr>
            </w:pPr>
          </w:p>
        </w:tc>
      </w:tr>
      <w:tr w:rsidR="00D10B3B" w:rsidRPr="00734DFB" w14:paraId="24D4BBED" w14:textId="77777777" w:rsidTr="004E60DD">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0F8CBA53" w14:textId="77777777" w:rsidR="00D10B3B" w:rsidRPr="00734DFB" w:rsidRDefault="00D10B3B" w:rsidP="004E60DD">
            <w:pPr>
              <w:jc w:val="center"/>
              <w:rPr>
                <w:rFonts w:ascii="Century Gothic" w:hAnsi="Century Gothic"/>
                <w:b/>
              </w:rPr>
            </w:pPr>
            <w:r w:rsidRPr="00734DFB">
              <w:rPr>
                <w:rFonts w:ascii="Century Gothic" w:hAnsi="Century Gothic"/>
                <w:b/>
              </w:rPr>
              <w:t>Plan Learning Activities</w:t>
            </w:r>
          </w:p>
        </w:tc>
      </w:tr>
      <w:tr w:rsidR="00D10B3B" w:rsidRPr="00734DFB" w14:paraId="42742DE5" w14:textId="77777777" w:rsidTr="004E60DD">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103A284D" w14:textId="77777777" w:rsidR="00D10B3B" w:rsidRPr="00734DFB" w:rsidRDefault="00D10B3B" w:rsidP="004E60DD">
            <w:pPr>
              <w:rPr>
                <w:rFonts w:ascii="Century Gothic" w:hAnsi="Century Gothic"/>
                <w:b/>
              </w:rPr>
            </w:pPr>
            <w:r w:rsidRPr="00734DFB">
              <w:rPr>
                <w:rFonts w:ascii="Century Gothic" w:hAnsi="Century Gothic"/>
                <w:b/>
              </w:rPr>
              <w:t>Phase 1: Immersion in the text type</w:t>
            </w:r>
          </w:p>
          <w:p w14:paraId="2228C41A" w14:textId="77777777" w:rsidR="00D10B3B" w:rsidRPr="00734DFB" w:rsidRDefault="00D10B3B" w:rsidP="004E60DD">
            <w:pPr>
              <w:rPr>
                <w:rFonts w:ascii="Century Gothic" w:hAnsi="Century Gothic"/>
              </w:rPr>
            </w:pPr>
            <w:r w:rsidRPr="00734DFB">
              <w:rPr>
                <w:rFonts w:ascii="Century Gothic" w:hAnsi="Century Gothic"/>
              </w:rPr>
              <w:t>Shared Reading</w:t>
            </w:r>
          </w:p>
          <w:p w14:paraId="10F7E0C8" w14:textId="77777777" w:rsidR="00D10B3B" w:rsidRPr="00734DFB" w:rsidRDefault="00D10B3B" w:rsidP="004E60DD">
            <w:pPr>
              <w:rPr>
                <w:rFonts w:ascii="Century Gothic" w:hAnsi="Century Gothic"/>
              </w:rPr>
            </w:pPr>
            <w:r w:rsidRPr="00734DFB">
              <w:rPr>
                <w:rFonts w:ascii="Century Gothic" w:hAnsi="Century Gothic"/>
              </w:rPr>
              <w:t>Mentor Text</w:t>
            </w:r>
          </w:p>
          <w:p w14:paraId="10770923" w14:textId="77777777" w:rsidR="00D10B3B" w:rsidRPr="00734DFB" w:rsidRDefault="00D10B3B" w:rsidP="004E60DD">
            <w:pPr>
              <w:rPr>
                <w:rFonts w:ascii="Century Gothic" w:hAnsi="Century Gothic"/>
              </w:rPr>
            </w:pPr>
            <w:r w:rsidRPr="00734DFB">
              <w:rPr>
                <w:rFonts w:ascii="Century Gothic" w:hAnsi="Century Gothic"/>
              </w:rPr>
              <w:t>Guided Reading</w:t>
            </w:r>
          </w:p>
          <w:p w14:paraId="41A64B32" w14:textId="77777777" w:rsidR="00D10B3B" w:rsidRPr="00734DFB" w:rsidRDefault="00D10B3B" w:rsidP="004E60DD">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239FA1F2" w14:textId="77777777" w:rsidR="00D10B3B" w:rsidRPr="00734DFB" w:rsidRDefault="00D10B3B" w:rsidP="004E60DD">
            <w:pPr>
              <w:rPr>
                <w:rFonts w:ascii="Century Gothic" w:hAnsi="Century Gothic"/>
                <w:b/>
              </w:rPr>
            </w:pPr>
            <w:r w:rsidRPr="00734DFB">
              <w:rPr>
                <w:rFonts w:ascii="Century Gothic" w:hAnsi="Century Gothic"/>
                <w:b/>
              </w:rPr>
              <w:t>Phase 2: Deconstruction of the text type</w:t>
            </w:r>
          </w:p>
          <w:p w14:paraId="3E148027" w14:textId="77777777" w:rsidR="00D10B3B" w:rsidRPr="00734DFB" w:rsidRDefault="00D10B3B" w:rsidP="004E60DD">
            <w:pPr>
              <w:rPr>
                <w:rFonts w:ascii="Century Gothic" w:hAnsi="Century Gothic"/>
              </w:rPr>
            </w:pPr>
            <w:r w:rsidRPr="00734DFB">
              <w:rPr>
                <w:rFonts w:ascii="Century Gothic" w:hAnsi="Century Gothic"/>
              </w:rPr>
              <w:t>Modeled Writing</w:t>
            </w:r>
          </w:p>
          <w:p w14:paraId="33853DB2" w14:textId="77777777" w:rsidR="00D10B3B" w:rsidRPr="00734DFB" w:rsidRDefault="00D10B3B" w:rsidP="004E60DD">
            <w:pPr>
              <w:rPr>
                <w:rFonts w:ascii="Century Gothic" w:hAnsi="Century Gothic"/>
              </w:rPr>
            </w:pPr>
            <w:r w:rsidRPr="00734DFB">
              <w:rPr>
                <w:rFonts w:ascii="Century Gothic" w:hAnsi="Century Gothic"/>
              </w:rPr>
              <w:t>Guided Writing</w:t>
            </w:r>
          </w:p>
          <w:p w14:paraId="199CB43A" w14:textId="77777777" w:rsidR="00D10B3B" w:rsidRPr="00734DFB" w:rsidRDefault="00D10B3B" w:rsidP="004E60DD">
            <w:pPr>
              <w:rPr>
                <w:rFonts w:ascii="Century Gothic" w:hAnsi="Century Gothic"/>
              </w:rPr>
            </w:pPr>
            <w:r w:rsidRPr="00734DFB">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2BBAD164" w14:textId="77777777" w:rsidR="00D10B3B" w:rsidRPr="00734DFB" w:rsidRDefault="00D10B3B" w:rsidP="004E60DD">
            <w:pPr>
              <w:rPr>
                <w:rFonts w:ascii="Century Gothic" w:hAnsi="Century Gothic"/>
                <w:b/>
              </w:rPr>
            </w:pPr>
            <w:r w:rsidRPr="00734DFB">
              <w:rPr>
                <w:rFonts w:ascii="Century Gothic" w:hAnsi="Century Gothic"/>
                <w:b/>
              </w:rPr>
              <w:t>Phase 3: Writing</w:t>
            </w:r>
          </w:p>
          <w:p w14:paraId="38FFA546" w14:textId="77777777" w:rsidR="00D10B3B" w:rsidRPr="00734DFB" w:rsidRDefault="00D10B3B" w:rsidP="004E60DD">
            <w:pPr>
              <w:rPr>
                <w:rFonts w:ascii="Century Gothic" w:hAnsi="Century Gothic"/>
              </w:rPr>
            </w:pPr>
            <w:r w:rsidRPr="00734DFB">
              <w:rPr>
                <w:rFonts w:ascii="Century Gothic" w:hAnsi="Century Gothic"/>
              </w:rPr>
              <w:t>Independent Writing</w:t>
            </w:r>
          </w:p>
        </w:tc>
      </w:tr>
      <w:tr w:rsidR="00D10B3B" w:rsidRPr="00734DFB" w14:paraId="5A5450D3" w14:textId="77777777" w:rsidTr="004E60DD">
        <w:trPr>
          <w:trHeight w:val="324"/>
        </w:trPr>
        <w:tc>
          <w:tcPr>
            <w:tcW w:w="2856" w:type="dxa"/>
            <w:tcBorders>
              <w:top w:val="double" w:sz="4" w:space="0" w:color="auto"/>
            </w:tcBorders>
          </w:tcPr>
          <w:p w14:paraId="7E117E42" w14:textId="77777777" w:rsidR="00D10B3B" w:rsidRPr="00734DFB" w:rsidRDefault="00D10B3B" w:rsidP="004E60DD">
            <w:pPr>
              <w:rPr>
                <w:rFonts w:ascii="Century Gothic" w:hAnsi="Century Gothic"/>
              </w:rPr>
            </w:pPr>
          </w:p>
          <w:p w14:paraId="0025A28A" w14:textId="77777777" w:rsidR="00D10B3B" w:rsidRPr="00734DFB" w:rsidRDefault="00D10B3B" w:rsidP="004E60DD">
            <w:pPr>
              <w:rPr>
                <w:rFonts w:ascii="Century Gothic" w:hAnsi="Century Gothic"/>
              </w:rPr>
            </w:pPr>
          </w:p>
          <w:p w14:paraId="3ED945A6" w14:textId="77777777" w:rsidR="00D10B3B" w:rsidRPr="00734DFB" w:rsidRDefault="00D10B3B" w:rsidP="004E60DD">
            <w:pPr>
              <w:rPr>
                <w:rFonts w:ascii="Century Gothic" w:hAnsi="Century Gothic"/>
                <w:b/>
              </w:rPr>
            </w:pPr>
            <w:r w:rsidRPr="00734DFB">
              <w:rPr>
                <w:rFonts w:ascii="Century Gothic" w:hAnsi="Century Gothic"/>
                <w:b/>
              </w:rPr>
              <w:t>The traits of a good reader eg, inferring, prediction, making connections, clarifying, visualization etc</w:t>
            </w:r>
          </w:p>
          <w:p w14:paraId="3051D004" w14:textId="77777777" w:rsidR="00D10B3B" w:rsidRPr="00734DFB" w:rsidRDefault="00D10B3B" w:rsidP="004E60DD">
            <w:pPr>
              <w:rPr>
                <w:rFonts w:ascii="Century Gothic" w:hAnsi="Century Gothic"/>
              </w:rPr>
            </w:pPr>
          </w:p>
          <w:p w14:paraId="4DA60218" w14:textId="77777777" w:rsidR="00D10B3B" w:rsidRPr="00734DFB" w:rsidRDefault="00D10B3B" w:rsidP="004E60DD">
            <w:pPr>
              <w:rPr>
                <w:rFonts w:ascii="Century Gothic" w:hAnsi="Century Gothic"/>
              </w:rPr>
            </w:pPr>
          </w:p>
          <w:p w14:paraId="74AB27FC" w14:textId="77777777" w:rsidR="00D10B3B" w:rsidRPr="00734DFB" w:rsidRDefault="00D10B3B" w:rsidP="004E60DD">
            <w:pPr>
              <w:rPr>
                <w:rFonts w:ascii="Century Gothic" w:hAnsi="Century Gothic"/>
              </w:rPr>
            </w:pPr>
          </w:p>
        </w:tc>
        <w:tc>
          <w:tcPr>
            <w:tcW w:w="2856" w:type="dxa"/>
            <w:gridSpan w:val="2"/>
            <w:tcBorders>
              <w:top w:val="double" w:sz="4" w:space="0" w:color="auto"/>
            </w:tcBorders>
          </w:tcPr>
          <w:p w14:paraId="6529E382" w14:textId="77777777" w:rsidR="00D10B3B" w:rsidRPr="00734DFB" w:rsidRDefault="00D10B3B" w:rsidP="004E60DD">
            <w:pPr>
              <w:rPr>
                <w:rFonts w:ascii="Century Gothic" w:hAnsi="Century Gothic"/>
                <w:b/>
              </w:rPr>
            </w:pPr>
            <w:r w:rsidRPr="00734DFB">
              <w:rPr>
                <w:rFonts w:ascii="Century Gothic" w:hAnsi="Century Gothic"/>
                <w:b/>
              </w:rPr>
              <w:t>The importance of word choice, grammar, writer’s voice etc</w:t>
            </w:r>
          </w:p>
          <w:p w14:paraId="1309E0E6" w14:textId="77777777" w:rsidR="00D10B3B" w:rsidRPr="00734DFB" w:rsidRDefault="00D10B3B" w:rsidP="004E60DD">
            <w:pPr>
              <w:rPr>
                <w:rFonts w:ascii="Century Gothic" w:hAnsi="Century Gothic"/>
              </w:rPr>
            </w:pPr>
          </w:p>
        </w:tc>
        <w:tc>
          <w:tcPr>
            <w:tcW w:w="2856" w:type="dxa"/>
            <w:tcBorders>
              <w:top w:val="double" w:sz="4" w:space="0" w:color="auto"/>
            </w:tcBorders>
          </w:tcPr>
          <w:p w14:paraId="7D0595E4" w14:textId="77777777" w:rsidR="00D10B3B" w:rsidRPr="00734DFB" w:rsidRDefault="00D10B3B" w:rsidP="004E60DD">
            <w:pPr>
              <w:rPr>
                <w:rFonts w:ascii="Century Gothic" w:hAnsi="Century Gothic"/>
              </w:rPr>
            </w:pPr>
          </w:p>
        </w:tc>
      </w:tr>
    </w:tbl>
    <w:p w14:paraId="6FAD9860" w14:textId="77777777" w:rsidR="00D10B3B" w:rsidRPr="00734DFB" w:rsidRDefault="00D10B3B" w:rsidP="00D10B3B"/>
    <w:p w14:paraId="71BB8007" w14:textId="77777777" w:rsidR="00D10B3B" w:rsidRPr="00734DFB" w:rsidRDefault="00D10B3B" w:rsidP="00D10B3B"/>
    <w:p w14:paraId="412B6EC6" w14:textId="77777777" w:rsidR="00D10B3B" w:rsidRPr="00734DFB" w:rsidRDefault="00D10B3B" w:rsidP="00D10B3B">
      <w:pPr>
        <w:rPr>
          <w:b/>
        </w:rPr>
      </w:pPr>
      <w:r w:rsidRPr="00734DFB">
        <w:rPr>
          <w:b/>
        </w:rPr>
        <w:t xml:space="preserve">Writing targets embedded within this unit: </w:t>
      </w:r>
    </w:p>
    <w:p w14:paraId="3A4580DD" w14:textId="77777777" w:rsidR="00D10B3B" w:rsidRPr="00734DFB" w:rsidRDefault="00D10B3B" w:rsidP="00D10B3B">
      <w:r w:rsidRPr="00734DFB">
        <w:t>1</w:t>
      </w:r>
    </w:p>
    <w:p w14:paraId="176D7D72" w14:textId="77777777" w:rsidR="00D10B3B" w:rsidRPr="00734DFB" w:rsidRDefault="00D10B3B" w:rsidP="00D10B3B">
      <w:r w:rsidRPr="00734DFB">
        <w:t>2</w:t>
      </w:r>
    </w:p>
    <w:p w14:paraId="5E724C1D" w14:textId="77777777" w:rsidR="00D10B3B" w:rsidRPr="00734DFB" w:rsidRDefault="00D10B3B" w:rsidP="00D10B3B">
      <w:r w:rsidRPr="00734DFB">
        <w:t>3</w:t>
      </w:r>
    </w:p>
    <w:p w14:paraId="61DEDC3C" w14:textId="77777777" w:rsidR="00D10B3B" w:rsidRPr="00734DFB" w:rsidRDefault="00D10B3B" w:rsidP="00D10B3B"/>
    <w:p w14:paraId="3DB3D29F" w14:textId="77777777" w:rsidR="00D10B3B" w:rsidRPr="00734DFB" w:rsidRDefault="00D10B3B" w:rsidP="00D10B3B"/>
    <w:p w14:paraId="36A3FC06" w14:textId="77777777" w:rsidR="00D10B3B" w:rsidRPr="00734DFB" w:rsidRDefault="00D10B3B" w:rsidP="00D10B3B"/>
    <w:p w14:paraId="4C0838FD" w14:textId="77777777" w:rsidR="00D10B3B" w:rsidRPr="00734DFB" w:rsidRDefault="00D10B3B" w:rsidP="00D10B3B">
      <w:pPr>
        <w:rPr>
          <w:b/>
          <w:u w:val="single"/>
        </w:rPr>
      </w:pPr>
      <w:r w:rsidRPr="00734DFB">
        <w:rPr>
          <w:b/>
          <w:u w:val="single"/>
        </w:rPr>
        <w:t>Definitions:</w:t>
      </w:r>
    </w:p>
    <w:p w14:paraId="727F0E56" w14:textId="77777777" w:rsidR="00D10B3B" w:rsidRPr="00734DFB" w:rsidRDefault="00D10B3B" w:rsidP="00D10B3B">
      <w:r w:rsidRPr="00734DFB">
        <w:rPr>
          <w:b/>
        </w:rPr>
        <w:t xml:space="preserve">Shared Reading: </w:t>
      </w:r>
      <w:r w:rsidRPr="00734DFB">
        <w:t>Immersion in the text type-Teacher-led reading with students reading along to learn about features of the text</w:t>
      </w:r>
    </w:p>
    <w:p w14:paraId="0F55DD93" w14:textId="77777777" w:rsidR="00D10B3B" w:rsidRPr="00734DFB" w:rsidRDefault="00D10B3B" w:rsidP="00D10B3B">
      <w:r w:rsidRPr="00734DFB">
        <w:rPr>
          <w:b/>
        </w:rPr>
        <w:t xml:space="preserve">Mentor Text: </w:t>
      </w:r>
      <w:r w:rsidRPr="00734DFB">
        <w:t>Text in the genre that supports the work of the unit</w:t>
      </w:r>
    </w:p>
    <w:p w14:paraId="6C220C45" w14:textId="77777777" w:rsidR="00D10B3B" w:rsidRPr="00734DFB" w:rsidRDefault="00D10B3B" w:rsidP="00D10B3B">
      <w:pPr>
        <w:rPr>
          <w:b/>
        </w:rPr>
      </w:pPr>
      <w:r w:rsidRPr="00734DFB">
        <w:rPr>
          <w:b/>
        </w:rPr>
        <w:t>Guided Reading:</w:t>
      </w:r>
      <w:r w:rsidRPr="00734DFB">
        <w:t xml:space="preserve"> Small group explicit reading instruction with text</w:t>
      </w:r>
    </w:p>
    <w:p w14:paraId="713D91EC" w14:textId="77777777" w:rsidR="00D10B3B" w:rsidRPr="00734DFB" w:rsidRDefault="00D10B3B" w:rsidP="00D10B3B">
      <w:r w:rsidRPr="00734DFB">
        <w:rPr>
          <w:b/>
        </w:rPr>
        <w:t>Modeled writing:</w:t>
      </w:r>
      <w:r w:rsidRPr="00734DFB">
        <w:t xml:space="preserve"> teacher-led writing – teacher as the ‘expert writer’</w:t>
      </w:r>
    </w:p>
    <w:p w14:paraId="62140970" w14:textId="77777777" w:rsidR="00D10B3B" w:rsidRPr="00734DFB" w:rsidRDefault="00D10B3B" w:rsidP="00D10B3B">
      <w:r w:rsidRPr="00734DFB">
        <w:rPr>
          <w:b/>
        </w:rPr>
        <w:t>Shared Writing:</w:t>
      </w:r>
      <w:r w:rsidRPr="00734DFB">
        <w:t xml:space="preserve"> teacher-led writing with students contributing ideas as prompted by the teacher. Teacher scribes.</w:t>
      </w:r>
    </w:p>
    <w:p w14:paraId="35BAED86" w14:textId="77777777" w:rsidR="00D10B3B" w:rsidRPr="00734DFB" w:rsidRDefault="00D10B3B" w:rsidP="00D10B3B">
      <w:r w:rsidRPr="00734DFB">
        <w:rPr>
          <w:b/>
        </w:rPr>
        <w:t>Guided Writing:</w:t>
      </w:r>
      <w:r w:rsidRPr="00734DFB">
        <w:t xml:space="preserve"> the students writing with the teacher facilitating through prompts and supporting students as they write.</w:t>
      </w:r>
    </w:p>
    <w:p w14:paraId="5F36ED5E" w14:textId="77777777" w:rsidR="00D10B3B" w:rsidRPr="00734DFB" w:rsidRDefault="00D10B3B" w:rsidP="00D10B3B">
      <w:r w:rsidRPr="00734DFB">
        <w:rPr>
          <w:b/>
        </w:rPr>
        <w:t>Independent writing:</w:t>
      </w:r>
      <w:r w:rsidRPr="00734DFB">
        <w:t xml:space="preserve"> the student independently applies writing strategies modeled and their writing targets to plan, compose, draft and edit their own writing. </w:t>
      </w:r>
    </w:p>
    <w:p w14:paraId="593D181F" w14:textId="77777777" w:rsidR="00D10B3B" w:rsidRDefault="00D10B3B" w:rsidP="00D10B3B"/>
    <w:p w14:paraId="17D34976" w14:textId="77777777" w:rsidR="00D10B3B" w:rsidRDefault="00D10B3B" w:rsidP="00D10B3B"/>
    <w:p w14:paraId="49376D92" w14:textId="1FB5F26F" w:rsidR="00D10B3B" w:rsidRDefault="00D10B3B">
      <w:r>
        <w:br w:type="page"/>
      </w:r>
    </w:p>
    <w:p w14:paraId="2EC00652" w14:textId="77777777" w:rsidR="00D10B3B" w:rsidRPr="00491DBB" w:rsidRDefault="00D10B3B" w:rsidP="00D10B3B">
      <w:pPr>
        <w:jc w:val="center"/>
        <w:rPr>
          <w:b/>
        </w:rPr>
      </w:pPr>
      <w:r w:rsidRPr="00491DBB">
        <w:rPr>
          <w:b/>
        </w:rPr>
        <w:lastRenderedPageBreak/>
        <w:t>Pudong Primary Literacy Planning</w:t>
      </w:r>
    </w:p>
    <w:p w14:paraId="17BF3D1A" w14:textId="77777777" w:rsidR="00D10B3B" w:rsidRPr="00491DBB" w:rsidRDefault="00D10B3B" w:rsidP="00D10B3B"/>
    <w:tbl>
      <w:tblPr>
        <w:tblStyle w:val="TableGrid"/>
        <w:tblW w:w="8568" w:type="dxa"/>
        <w:tblLook w:val="04A0" w:firstRow="1" w:lastRow="0" w:firstColumn="1" w:lastColumn="0" w:noHBand="0" w:noVBand="1"/>
      </w:tblPr>
      <w:tblGrid>
        <w:gridCol w:w="2856"/>
        <w:gridCol w:w="1220"/>
        <w:gridCol w:w="1636"/>
        <w:gridCol w:w="2856"/>
      </w:tblGrid>
      <w:tr w:rsidR="00D10B3B" w:rsidRPr="00491DBB" w14:paraId="01D7370A" w14:textId="77777777" w:rsidTr="004E60DD">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1E97C299" w14:textId="77777777" w:rsidR="00D10B3B" w:rsidRPr="00491DBB" w:rsidRDefault="00D10B3B" w:rsidP="004E60DD">
            <w:pPr>
              <w:rPr>
                <w:rFonts w:ascii="Century Gothic" w:hAnsi="Century Gothic"/>
              </w:rPr>
            </w:pPr>
            <w:r w:rsidRPr="00491DBB">
              <w:rPr>
                <w:rFonts w:ascii="Century Gothic" w:hAnsi="Century Gothic"/>
                <w:b/>
              </w:rPr>
              <w:t>Unit title:</w:t>
            </w:r>
            <w:r w:rsidRPr="00491DBB">
              <w:rPr>
                <w:rFonts w:ascii="Century Gothic" w:hAnsi="Century Gothic"/>
              </w:rPr>
              <w:t xml:space="preserve"> Stories from other cultures</w:t>
            </w:r>
          </w:p>
          <w:p w14:paraId="3F112B3E" w14:textId="77777777" w:rsidR="00D10B3B" w:rsidRPr="00491DBB" w:rsidRDefault="00D10B3B" w:rsidP="004E60DD">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10B4C431" w14:textId="77777777" w:rsidR="00D10B3B" w:rsidRPr="00491DBB" w:rsidRDefault="00D10B3B" w:rsidP="004E60DD">
            <w:pPr>
              <w:rPr>
                <w:rFonts w:ascii="Century Gothic" w:hAnsi="Century Gothic"/>
              </w:rPr>
            </w:pPr>
            <w:r w:rsidRPr="00491DBB">
              <w:rPr>
                <w:rFonts w:ascii="Century Gothic" w:hAnsi="Century Gothic"/>
                <w:b/>
              </w:rPr>
              <w:t xml:space="preserve">Big Idea: </w:t>
            </w:r>
            <w:r w:rsidRPr="00B509DC">
              <w:rPr>
                <w:rFonts w:ascii="Century Gothic" w:hAnsi="Century Gothic"/>
              </w:rPr>
              <w:t xml:space="preserve">Every culture has a set of </w:t>
            </w:r>
            <w:proofErr w:type="gramStart"/>
            <w:r w:rsidRPr="00B509DC">
              <w:rPr>
                <w:rFonts w:ascii="Century Gothic" w:hAnsi="Century Gothic"/>
              </w:rPr>
              <w:t>stories,</w:t>
            </w:r>
            <w:proofErr w:type="gramEnd"/>
            <w:r w:rsidRPr="00B509DC">
              <w:rPr>
                <w:rFonts w:ascii="Century Gothic" w:hAnsi="Century Gothic"/>
              </w:rPr>
              <w:t xml:space="preserve"> many of these contain common themes and plots. Stories from different cultures are written to keep traditions and rituals alive.  They are a way to help people appreciate and connect with other beliefs and ways of life.  </w:t>
            </w:r>
          </w:p>
        </w:tc>
      </w:tr>
      <w:tr w:rsidR="00D10B3B" w:rsidRPr="00491DBB" w14:paraId="42BE8370" w14:textId="77777777" w:rsidTr="004E60DD">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386726B1" w14:textId="77777777" w:rsidR="00D10B3B" w:rsidRPr="00491DBB" w:rsidRDefault="00D10B3B" w:rsidP="004E60DD">
            <w:pPr>
              <w:rPr>
                <w:rFonts w:ascii="Century Gothic" w:hAnsi="Century Gothic"/>
                <w:b/>
              </w:rPr>
            </w:pPr>
            <w:r w:rsidRPr="00491DBB">
              <w:rPr>
                <w:rFonts w:ascii="Century Gothic" w:hAnsi="Century Gothic"/>
                <w:b/>
              </w:rPr>
              <w:t xml:space="preserve">Unit Overview </w:t>
            </w:r>
            <w:r w:rsidRPr="00491DBB">
              <w:rPr>
                <w:rFonts w:ascii="Century Gothic" w:hAnsi="Century Gothic"/>
                <w:i/>
              </w:rPr>
              <w:t>(Identify desired results):</w:t>
            </w:r>
            <w:r w:rsidRPr="00491DBB">
              <w:rPr>
                <w:rFonts w:ascii="Century Gothic" w:hAnsi="Century Gothic"/>
                <w:b/>
              </w:rPr>
              <w:t xml:space="preserve"> By the end of this unit the students will understand… </w:t>
            </w:r>
          </w:p>
          <w:p w14:paraId="684426A6" w14:textId="77777777" w:rsidR="00D10B3B" w:rsidRPr="00B509DC" w:rsidRDefault="00D10B3B" w:rsidP="00D10B3B">
            <w:pPr>
              <w:pStyle w:val="ListParagraph"/>
              <w:numPr>
                <w:ilvl w:val="0"/>
                <w:numId w:val="19"/>
              </w:numPr>
              <w:rPr>
                <w:rFonts w:ascii="Century Gothic" w:hAnsi="Century Gothic"/>
              </w:rPr>
            </w:pPr>
            <w:r w:rsidRPr="00B509DC">
              <w:rPr>
                <w:rFonts w:ascii="Century Gothic" w:hAnsi="Century Gothic"/>
              </w:rPr>
              <w:t>That common story plots exist across cultures, revealing that the similarities are more important than the differences.</w:t>
            </w:r>
          </w:p>
          <w:p w14:paraId="198B90B0" w14:textId="77777777" w:rsidR="00D10B3B" w:rsidRPr="00B509DC" w:rsidRDefault="00D10B3B" w:rsidP="00D10B3B">
            <w:pPr>
              <w:pStyle w:val="ListParagraph"/>
              <w:numPr>
                <w:ilvl w:val="0"/>
                <w:numId w:val="19"/>
              </w:numPr>
              <w:rPr>
                <w:rFonts w:ascii="Century Gothic" w:hAnsi="Century Gothic"/>
              </w:rPr>
            </w:pPr>
            <w:r w:rsidRPr="00B509DC">
              <w:rPr>
                <w:rFonts w:ascii="Century Gothic" w:hAnsi="Century Gothic"/>
              </w:rPr>
              <w:t>Stories provide insights to different cultures, beliefs and traditions.</w:t>
            </w:r>
          </w:p>
          <w:p w14:paraId="1A3A765F" w14:textId="77777777" w:rsidR="00D10B3B" w:rsidRPr="00B509DC" w:rsidRDefault="00D10B3B" w:rsidP="00D10B3B">
            <w:pPr>
              <w:pStyle w:val="ListParagraph"/>
              <w:numPr>
                <w:ilvl w:val="0"/>
                <w:numId w:val="19"/>
              </w:numPr>
              <w:rPr>
                <w:rFonts w:ascii="Century Gothic" w:hAnsi="Century Gothic"/>
              </w:rPr>
            </w:pPr>
            <w:r w:rsidRPr="00B509DC">
              <w:rPr>
                <w:rFonts w:ascii="Century Gothic" w:hAnsi="Century Gothic"/>
              </w:rPr>
              <w:t xml:space="preserve">That we can explore these plots and insights by investigating a specific story as it is retold across cultures, i.e., </w:t>
            </w:r>
            <w:proofErr w:type="gramStart"/>
            <w:r w:rsidRPr="00B509DC">
              <w:rPr>
                <w:rFonts w:ascii="Century Gothic" w:hAnsi="Century Gothic"/>
              </w:rPr>
              <w:t>good</w:t>
            </w:r>
            <w:proofErr w:type="gramEnd"/>
            <w:r w:rsidRPr="00B509DC">
              <w:rPr>
                <w:rFonts w:ascii="Century Gothic" w:hAnsi="Century Gothic"/>
              </w:rPr>
              <w:t xml:space="preserve"> over evil, importance of honesty.</w:t>
            </w:r>
          </w:p>
          <w:p w14:paraId="4FDBEA76" w14:textId="77777777" w:rsidR="00D10B3B" w:rsidRPr="00491DBB" w:rsidRDefault="00D10B3B" w:rsidP="004E60DD">
            <w:pPr>
              <w:rPr>
                <w:rFonts w:ascii="Century Gothic" w:hAnsi="Century Gothic"/>
                <w:b/>
              </w:rPr>
            </w:pPr>
          </w:p>
        </w:tc>
      </w:tr>
      <w:tr w:rsidR="00D10B3B" w:rsidRPr="00491DBB" w14:paraId="2E13D4C5" w14:textId="77777777" w:rsidTr="004E60DD">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21C53FF9" w14:textId="77777777" w:rsidR="00D10B3B" w:rsidRPr="00B509DC" w:rsidRDefault="00D10B3B" w:rsidP="00D10B3B">
            <w:pPr>
              <w:pStyle w:val="ListParagraph"/>
              <w:numPr>
                <w:ilvl w:val="0"/>
                <w:numId w:val="19"/>
              </w:numPr>
              <w:rPr>
                <w:rFonts w:ascii="Century Gothic" w:hAnsi="Century Gothic"/>
                <w:b/>
              </w:rPr>
            </w:pPr>
            <w:r w:rsidRPr="00B509DC">
              <w:rPr>
                <w:rFonts w:ascii="Century Gothic" w:hAnsi="Century Gothic"/>
                <w:b/>
              </w:rPr>
              <w:t>YCIS English Standards of this unit:</w:t>
            </w:r>
          </w:p>
          <w:p w14:paraId="2733F698" w14:textId="77777777" w:rsidR="00D10B3B" w:rsidRPr="00B509DC" w:rsidRDefault="00D10B3B" w:rsidP="004E60DD">
            <w:pPr>
              <w:pStyle w:val="ListParagraph"/>
              <w:rPr>
                <w:b/>
              </w:rPr>
            </w:pPr>
          </w:p>
          <w:p w14:paraId="0F87F578" w14:textId="77777777" w:rsidR="00D10B3B" w:rsidRPr="00491DBB" w:rsidRDefault="00D10B3B" w:rsidP="004E60DD">
            <w:pPr>
              <w:autoSpaceDE w:val="0"/>
              <w:autoSpaceDN w:val="0"/>
              <w:adjustRightInd w:val="0"/>
              <w:rPr>
                <w:rFonts w:ascii="Century Gothic" w:hAnsi="Century Gothic" w:cs="Arial"/>
                <w:b/>
                <w:bCs/>
                <w:color w:val="262626"/>
              </w:rPr>
            </w:pPr>
            <w:r w:rsidRPr="00491DBB">
              <w:rPr>
                <w:rFonts w:ascii="Century Gothic" w:hAnsi="Century Gothic" w:cs="Arial"/>
                <w:b/>
                <w:bCs/>
                <w:color w:val="262626"/>
              </w:rPr>
              <w:t>NC: Primary Literacy/English Framework, NC: Year 5, Primary Literacy Framework</w:t>
            </w:r>
          </w:p>
          <w:p w14:paraId="6DE0C4AC" w14:textId="77777777" w:rsidR="00D10B3B" w:rsidRPr="00491DBB" w:rsidRDefault="00D10B3B" w:rsidP="004E60DD">
            <w:pPr>
              <w:autoSpaceDE w:val="0"/>
              <w:autoSpaceDN w:val="0"/>
              <w:adjustRightInd w:val="0"/>
              <w:rPr>
                <w:rFonts w:ascii="Century Gothic" w:hAnsi="Century Gothic" w:cs="Arial"/>
                <w:color w:val="262626"/>
              </w:rPr>
            </w:pPr>
            <w:r w:rsidRPr="00491DBB">
              <w:rPr>
                <w:rFonts w:ascii="Century Gothic" w:hAnsi="Century Gothic" w:cs="Arial"/>
                <w:color w:val="262626"/>
              </w:rPr>
              <w:t>Group discussion and interaction</w:t>
            </w:r>
          </w:p>
          <w:p w14:paraId="62E5F0A5" w14:textId="77777777" w:rsidR="00D10B3B" w:rsidRPr="00B509DC" w:rsidRDefault="00D10B3B" w:rsidP="00D10B3B">
            <w:pPr>
              <w:pStyle w:val="ListParagraph"/>
              <w:numPr>
                <w:ilvl w:val="0"/>
                <w:numId w:val="19"/>
              </w:numPr>
              <w:rPr>
                <w:rFonts w:ascii="Century Gothic" w:hAnsi="Century Gothic"/>
              </w:rPr>
            </w:pPr>
            <w:r w:rsidRPr="00491DBB">
              <w:rPr>
                <w:rFonts w:ascii="Century Gothic" w:hAnsi="Century Gothic" w:cs="Arial"/>
                <w:color w:val="262626"/>
              </w:rPr>
              <w:t> </w:t>
            </w:r>
            <w:r w:rsidRPr="00B509DC">
              <w:rPr>
                <w:rFonts w:ascii="Century Gothic" w:hAnsi="Century Gothic"/>
              </w:rPr>
              <w:t>Plan and manage a group task over time using different levels of planning</w:t>
            </w:r>
          </w:p>
          <w:p w14:paraId="2A4DD504" w14:textId="77777777" w:rsidR="00D10B3B" w:rsidRPr="00B509DC" w:rsidRDefault="00D10B3B" w:rsidP="00D10B3B">
            <w:pPr>
              <w:pStyle w:val="ListParagraph"/>
              <w:numPr>
                <w:ilvl w:val="0"/>
                <w:numId w:val="19"/>
              </w:numPr>
              <w:rPr>
                <w:rFonts w:ascii="Century Gothic" w:hAnsi="Century Gothic"/>
              </w:rPr>
            </w:pPr>
            <w:r w:rsidRPr="00B509DC">
              <w:rPr>
                <w:rFonts w:ascii="Century Gothic" w:hAnsi="Century Gothic"/>
              </w:rPr>
              <w:t> Understand different ways to take the lead and support others in groups</w:t>
            </w:r>
          </w:p>
          <w:p w14:paraId="06F1C396" w14:textId="77777777" w:rsidR="00D10B3B" w:rsidRPr="00491DBB" w:rsidRDefault="00D10B3B" w:rsidP="004E60DD">
            <w:pPr>
              <w:autoSpaceDE w:val="0"/>
              <w:autoSpaceDN w:val="0"/>
              <w:adjustRightInd w:val="0"/>
              <w:rPr>
                <w:rFonts w:ascii="Century Gothic" w:hAnsi="Century Gothic" w:cs="Arial"/>
                <w:b/>
                <w:bCs/>
                <w:color w:val="262626"/>
              </w:rPr>
            </w:pPr>
          </w:p>
          <w:p w14:paraId="03E90FC3" w14:textId="77777777" w:rsidR="00D10B3B" w:rsidRPr="00491DBB" w:rsidRDefault="00D10B3B" w:rsidP="004E60DD">
            <w:pPr>
              <w:autoSpaceDE w:val="0"/>
              <w:autoSpaceDN w:val="0"/>
              <w:adjustRightInd w:val="0"/>
              <w:rPr>
                <w:rFonts w:ascii="Century Gothic" w:hAnsi="Century Gothic" w:cs="Arial"/>
                <w:color w:val="262626"/>
              </w:rPr>
            </w:pPr>
            <w:r w:rsidRPr="00491DBB">
              <w:rPr>
                <w:rFonts w:ascii="Century Gothic" w:hAnsi="Century Gothic" w:cs="Arial"/>
                <w:color w:val="262626"/>
              </w:rPr>
              <w:t>Drama</w:t>
            </w:r>
          </w:p>
          <w:p w14:paraId="1F0E5D25" w14:textId="77777777" w:rsidR="00D10B3B" w:rsidRPr="00B509DC" w:rsidRDefault="00D10B3B" w:rsidP="00D10B3B">
            <w:pPr>
              <w:pStyle w:val="ListParagraph"/>
              <w:numPr>
                <w:ilvl w:val="0"/>
                <w:numId w:val="19"/>
              </w:numPr>
              <w:rPr>
                <w:rFonts w:ascii="Century Gothic" w:hAnsi="Century Gothic"/>
              </w:rPr>
            </w:pPr>
            <w:r w:rsidRPr="00B509DC">
              <w:rPr>
                <w:rFonts w:ascii="Century Gothic" w:hAnsi="Century Gothic"/>
              </w:rPr>
              <w:t> Reflect on how working in role helps to explore complex issues</w:t>
            </w:r>
          </w:p>
          <w:p w14:paraId="05181BDA" w14:textId="77777777" w:rsidR="00D10B3B" w:rsidRPr="00B509DC" w:rsidRDefault="00D10B3B" w:rsidP="00D10B3B">
            <w:pPr>
              <w:pStyle w:val="ListParagraph"/>
              <w:numPr>
                <w:ilvl w:val="0"/>
                <w:numId w:val="19"/>
              </w:numPr>
              <w:rPr>
                <w:rFonts w:ascii="Century Gothic" w:hAnsi="Century Gothic"/>
              </w:rPr>
            </w:pPr>
            <w:r w:rsidRPr="00B509DC">
              <w:rPr>
                <w:rFonts w:ascii="Century Gothic" w:hAnsi="Century Gothic"/>
              </w:rPr>
              <w:t> Perform a scripted scene making use of dramatic conventions</w:t>
            </w:r>
          </w:p>
          <w:p w14:paraId="08F131A5" w14:textId="77777777" w:rsidR="00D10B3B" w:rsidRPr="00B509DC" w:rsidRDefault="00D10B3B" w:rsidP="00D10B3B">
            <w:pPr>
              <w:pStyle w:val="ListParagraph"/>
              <w:numPr>
                <w:ilvl w:val="0"/>
                <w:numId w:val="19"/>
              </w:numPr>
              <w:rPr>
                <w:rFonts w:ascii="Century Gothic" w:hAnsi="Century Gothic"/>
              </w:rPr>
            </w:pPr>
            <w:r w:rsidRPr="00B509DC">
              <w:rPr>
                <w:rFonts w:ascii="Century Gothic" w:hAnsi="Century Gothic"/>
              </w:rPr>
              <w:t> Use and recognise the impact of theatrical effects in drama</w:t>
            </w:r>
          </w:p>
          <w:p w14:paraId="280A4A4E" w14:textId="77777777" w:rsidR="00D10B3B" w:rsidRPr="00491DBB" w:rsidRDefault="00D10B3B" w:rsidP="004E60DD">
            <w:pPr>
              <w:autoSpaceDE w:val="0"/>
              <w:autoSpaceDN w:val="0"/>
              <w:adjustRightInd w:val="0"/>
              <w:rPr>
                <w:rFonts w:ascii="Century Gothic" w:hAnsi="Century Gothic" w:cs="Arial"/>
                <w:b/>
                <w:bCs/>
                <w:color w:val="262626"/>
              </w:rPr>
            </w:pPr>
          </w:p>
          <w:p w14:paraId="2DD15121" w14:textId="77777777" w:rsidR="00D10B3B" w:rsidRPr="00491DBB" w:rsidRDefault="00D10B3B" w:rsidP="004E60DD">
            <w:pPr>
              <w:autoSpaceDE w:val="0"/>
              <w:autoSpaceDN w:val="0"/>
              <w:adjustRightInd w:val="0"/>
              <w:rPr>
                <w:rFonts w:ascii="Century Gothic" w:hAnsi="Century Gothic" w:cs="Arial"/>
                <w:color w:val="262626"/>
              </w:rPr>
            </w:pPr>
            <w:r w:rsidRPr="00491DBB">
              <w:rPr>
                <w:rFonts w:ascii="Century Gothic" w:hAnsi="Century Gothic" w:cs="Arial"/>
                <w:color w:val="262626"/>
              </w:rPr>
              <w:t>Understand and interpret texts</w:t>
            </w:r>
          </w:p>
          <w:p w14:paraId="52221AB5" w14:textId="77777777" w:rsidR="00D10B3B" w:rsidRPr="00B509DC" w:rsidRDefault="00D10B3B" w:rsidP="00D10B3B">
            <w:pPr>
              <w:pStyle w:val="ListParagraph"/>
              <w:numPr>
                <w:ilvl w:val="0"/>
                <w:numId w:val="19"/>
              </w:numPr>
              <w:rPr>
                <w:rFonts w:ascii="Century Gothic" w:hAnsi="Century Gothic"/>
              </w:rPr>
            </w:pPr>
            <w:r w:rsidRPr="00491DBB">
              <w:rPr>
                <w:rFonts w:ascii="Century Gothic" w:hAnsi="Century Gothic" w:cs="Arial"/>
                <w:color w:val="262626"/>
              </w:rPr>
              <w:t> </w:t>
            </w:r>
            <w:r w:rsidRPr="00B509DC">
              <w:rPr>
                <w:rFonts w:ascii="Century Gothic" w:hAnsi="Century Gothic"/>
              </w:rPr>
              <w:t>Infer writers' perspectives from what is written and from what is implied</w:t>
            </w:r>
          </w:p>
          <w:p w14:paraId="016762AE" w14:textId="77777777" w:rsidR="00D10B3B" w:rsidRPr="00B509DC" w:rsidRDefault="00D10B3B" w:rsidP="00D10B3B">
            <w:pPr>
              <w:pStyle w:val="ListParagraph"/>
              <w:numPr>
                <w:ilvl w:val="0"/>
                <w:numId w:val="19"/>
              </w:numPr>
              <w:rPr>
                <w:rFonts w:ascii="Century Gothic" w:hAnsi="Century Gothic"/>
              </w:rPr>
            </w:pPr>
            <w:r w:rsidRPr="00B509DC">
              <w:rPr>
                <w:rFonts w:ascii="Century Gothic" w:hAnsi="Century Gothic"/>
              </w:rPr>
              <w:t> Compare different types of narrative and information texts and identify how they are structured</w:t>
            </w:r>
          </w:p>
          <w:p w14:paraId="76416747" w14:textId="77777777" w:rsidR="00D10B3B" w:rsidRPr="00491DBB" w:rsidRDefault="00D10B3B" w:rsidP="004E60DD">
            <w:pPr>
              <w:autoSpaceDE w:val="0"/>
              <w:autoSpaceDN w:val="0"/>
              <w:adjustRightInd w:val="0"/>
              <w:rPr>
                <w:rFonts w:ascii="Century Gothic" w:hAnsi="Century Gothic" w:cs="Arial"/>
                <w:b/>
                <w:bCs/>
                <w:color w:val="262626"/>
              </w:rPr>
            </w:pPr>
          </w:p>
          <w:p w14:paraId="4624063B" w14:textId="77777777" w:rsidR="00D10B3B" w:rsidRPr="00491DBB" w:rsidRDefault="00D10B3B" w:rsidP="004E60DD">
            <w:pPr>
              <w:autoSpaceDE w:val="0"/>
              <w:autoSpaceDN w:val="0"/>
              <w:adjustRightInd w:val="0"/>
              <w:rPr>
                <w:rFonts w:ascii="Century Gothic" w:hAnsi="Century Gothic" w:cs="Arial"/>
                <w:color w:val="262626"/>
              </w:rPr>
            </w:pPr>
            <w:r w:rsidRPr="00491DBB">
              <w:rPr>
                <w:rFonts w:ascii="Century Gothic" w:hAnsi="Century Gothic" w:cs="Arial"/>
                <w:color w:val="262626"/>
              </w:rPr>
              <w:t>Create and shape texts</w:t>
            </w:r>
          </w:p>
          <w:p w14:paraId="6F0FD8FA" w14:textId="77777777" w:rsidR="00D10B3B" w:rsidRPr="00491DBB" w:rsidRDefault="00D10B3B" w:rsidP="00D10B3B">
            <w:pPr>
              <w:pStyle w:val="ListParagraph"/>
              <w:numPr>
                <w:ilvl w:val="0"/>
                <w:numId w:val="19"/>
              </w:numPr>
              <w:rPr>
                <w:rFonts w:ascii="Century Gothic" w:hAnsi="Century Gothic" w:cs="Arial"/>
                <w:color w:val="262626"/>
              </w:rPr>
            </w:pPr>
            <w:r w:rsidRPr="00491DBB">
              <w:rPr>
                <w:rFonts w:ascii="Century Gothic" w:hAnsi="Century Gothic" w:cs="Arial"/>
                <w:color w:val="262626"/>
              </w:rPr>
              <w:t xml:space="preserve"> Vary the pace and develop the viewpoint through the use of direct and reported speech, </w:t>
            </w:r>
            <w:r w:rsidRPr="00B509DC">
              <w:rPr>
                <w:rFonts w:ascii="Century Gothic" w:hAnsi="Century Gothic"/>
              </w:rPr>
              <w:t>portrayal</w:t>
            </w:r>
            <w:r w:rsidRPr="00491DBB">
              <w:rPr>
                <w:rFonts w:ascii="Century Gothic" w:hAnsi="Century Gothic" w:cs="Arial"/>
                <w:color w:val="262626"/>
              </w:rPr>
              <w:t xml:space="preserve"> of action and selection of detail</w:t>
            </w:r>
          </w:p>
          <w:p w14:paraId="4E03DCF7" w14:textId="77777777" w:rsidR="00D10B3B" w:rsidRPr="00491DBB" w:rsidRDefault="00D10B3B" w:rsidP="004E60DD">
            <w:pPr>
              <w:autoSpaceDE w:val="0"/>
              <w:autoSpaceDN w:val="0"/>
              <w:adjustRightInd w:val="0"/>
              <w:rPr>
                <w:rFonts w:ascii="Century Gothic" w:hAnsi="Century Gothic" w:cs="Arial"/>
                <w:b/>
                <w:bCs/>
                <w:color w:val="262626"/>
              </w:rPr>
            </w:pPr>
          </w:p>
          <w:p w14:paraId="0540CA2C" w14:textId="77777777" w:rsidR="00D10B3B" w:rsidRPr="00491DBB" w:rsidRDefault="00D10B3B" w:rsidP="004E60DD">
            <w:pPr>
              <w:autoSpaceDE w:val="0"/>
              <w:autoSpaceDN w:val="0"/>
              <w:adjustRightInd w:val="0"/>
              <w:rPr>
                <w:rFonts w:ascii="Century Gothic" w:hAnsi="Century Gothic" w:cs="Arial"/>
                <w:color w:val="262626"/>
              </w:rPr>
            </w:pPr>
            <w:r w:rsidRPr="00491DBB">
              <w:rPr>
                <w:rFonts w:ascii="Century Gothic" w:hAnsi="Century Gothic" w:cs="Arial"/>
                <w:color w:val="262626"/>
              </w:rPr>
              <w:t>Sentence structure and punctuation</w:t>
            </w:r>
          </w:p>
          <w:p w14:paraId="2198B6AE" w14:textId="77777777" w:rsidR="00D10B3B" w:rsidRPr="00491DBB" w:rsidRDefault="00D10B3B" w:rsidP="00D10B3B">
            <w:pPr>
              <w:pStyle w:val="ListParagraph"/>
              <w:numPr>
                <w:ilvl w:val="0"/>
                <w:numId w:val="19"/>
              </w:numPr>
              <w:rPr>
                <w:rFonts w:ascii="Century Gothic" w:hAnsi="Century Gothic" w:cs="Arial"/>
                <w:color w:val="262626"/>
              </w:rPr>
            </w:pPr>
            <w:r w:rsidRPr="00491DBB">
              <w:rPr>
                <w:rFonts w:ascii="Century Gothic" w:hAnsi="Century Gothic" w:cs="Arial"/>
                <w:color w:val="262626"/>
              </w:rPr>
              <w:t xml:space="preserve"> Adapt sentence </w:t>
            </w:r>
            <w:r w:rsidRPr="00B509DC">
              <w:rPr>
                <w:rFonts w:ascii="Century Gothic" w:hAnsi="Century Gothic"/>
              </w:rPr>
              <w:t>construction</w:t>
            </w:r>
            <w:r w:rsidRPr="00491DBB">
              <w:rPr>
                <w:rFonts w:ascii="Century Gothic" w:hAnsi="Century Gothic" w:cs="Arial"/>
                <w:color w:val="262626"/>
              </w:rPr>
              <w:t xml:space="preserve"> to different text-types, purposes </w:t>
            </w:r>
            <w:r w:rsidRPr="00491DBB">
              <w:rPr>
                <w:rFonts w:ascii="Century Gothic" w:hAnsi="Century Gothic" w:cs="Arial"/>
                <w:color w:val="262626"/>
              </w:rPr>
              <w:lastRenderedPageBreak/>
              <w:t>and readers</w:t>
            </w:r>
          </w:p>
          <w:p w14:paraId="7AA4E9A1" w14:textId="77777777" w:rsidR="00D10B3B" w:rsidRPr="00491DBB" w:rsidRDefault="00D10B3B" w:rsidP="00D10B3B">
            <w:pPr>
              <w:pStyle w:val="ListParagraph"/>
              <w:numPr>
                <w:ilvl w:val="0"/>
                <w:numId w:val="19"/>
              </w:numPr>
              <w:rPr>
                <w:rFonts w:ascii="Century Gothic" w:hAnsi="Century Gothic" w:cs="Arial"/>
                <w:color w:val="262626"/>
              </w:rPr>
            </w:pPr>
            <w:r w:rsidRPr="00491DBB">
              <w:rPr>
                <w:rFonts w:ascii="Century Gothic" w:hAnsi="Century Gothic" w:cs="Arial"/>
                <w:color w:val="262626"/>
              </w:rPr>
              <w:t xml:space="preserve"> Punctuate sentences accurately, including using speech marks and </w:t>
            </w:r>
            <w:r w:rsidRPr="00B509DC">
              <w:rPr>
                <w:rFonts w:ascii="Century Gothic" w:hAnsi="Century Gothic"/>
              </w:rPr>
              <w:t>apostrophes</w:t>
            </w:r>
          </w:p>
          <w:p w14:paraId="23A3BD13" w14:textId="77777777" w:rsidR="00D10B3B" w:rsidRPr="00491DBB" w:rsidRDefault="00D10B3B" w:rsidP="004E60DD">
            <w:pPr>
              <w:rPr>
                <w:rFonts w:ascii="Century Gothic" w:hAnsi="Century Gothic"/>
                <w:b/>
              </w:rPr>
            </w:pPr>
          </w:p>
          <w:p w14:paraId="5B9957D8" w14:textId="77777777" w:rsidR="00D10B3B" w:rsidRPr="00491DBB" w:rsidRDefault="00D10B3B" w:rsidP="004E60DD">
            <w:pPr>
              <w:rPr>
                <w:rFonts w:ascii="Century Gothic" w:hAnsi="Century Gothic"/>
                <w:b/>
              </w:rPr>
            </w:pPr>
          </w:p>
          <w:p w14:paraId="24CBE06C" w14:textId="77777777" w:rsidR="00D10B3B" w:rsidRPr="00491DBB" w:rsidRDefault="00D10B3B" w:rsidP="004E60DD">
            <w:pPr>
              <w:rPr>
                <w:rFonts w:ascii="Century Gothic" w:hAnsi="Century Gothic"/>
                <w:b/>
              </w:rPr>
            </w:pPr>
          </w:p>
          <w:p w14:paraId="3C6D58BD" w14:textId="77777777" w:rsidR="00D10B3B" w:rsidRPr="00491DBB" w:rsidRDefault="00D10B3B" w:rsidP="004E60DD">
            <w:pPr>
              <w:rPr>
                <w:rFonts w:ascii="Century Gothic" w:hAnsi="Century Gothic"/>
                <w:b/>
              </w:rPr>
            </w:pPr>
          </w:p>
          <w:p w14:paraId="49F22BC4" w14:textId="77777777" w:rsidR="00D10B3B" w:rsidRPr="00491DBB" w:rsidRDefault="00D10B3B" w:rsidP="004E60DD">
            <w:pPr>
              <w:rPr>
                <w:rFonts w:ascii="Century Gothic" w:hAnsi="Century Gothic"/>
                <w:b/>
              </w:rPr>
            </w:pPr>
          </w:p>
          <w:p w14:paraId="6A85E7A0" w14:textId="77777777" w:rsidR="00D10B3B" w:rsidRPr="00491DBB" w:rsidRDefault="00D10B3B" w:rsidP="004E60DD">
            <w:pPr>
              <w:rPr>
                <w:rFonts w:ascii="Century Gothic" w:hAnsi="Century Gothic"/>
                <w:b/>
              </w:rPr>
            </w:pPr>
          </w:p>
        </w:tc>
      </w:tr>
      <w:tr w:rsidR="00D10B3B" w:rsidRPr="00491DBB" w14:paraId="252C8161" w14:textId="77777777" w:rsidTr="004E60DD">
        <w:trPr>
          <w:trHeight w:val="308"/>
        </w:trPr>
        <w:tc>
          <w:tcPr>
            <w:tcW w:w="8568" w:type="dxa"/>
            <w:gridSpan w:val="4"/>
            <w:tcBorders>
              <w:left w:val="double" w:sz="4" w:space="0" w:color="auto"/>
              <w:right w:val="double" w:sz="4" w:space="0" w:color="auto"/>
            </w:tcBorders>
            <w:shd w:val="clear" w:color="auto" w:fill="F2DBDB" w:themeFill="accent2" w:themeFillTint="33"/>
          </w:tcPr>
          <w:p w14:paraId="49D655C5" w14:textId="77777777" w:rsidR="00D10B3B" w:rsidRPr="00491DBB" w:rsidRDefault="00D10B3B" w:rsidP="004E60DD">
            <w:pPr>
              <w:rPr>
                <w:rFonts w:ascii="Century Gothic" w:hAnsi="Century Gothic"/>
                <w:b/>
              </w:rPr>
            </w:pPr>
            <w:r w:rsidRPr="00491DBB">
              <w:rPr>
                <w:rFonts w:ascii="Century Gothic" w:hAnsi="Century Gothic"/>
                <w:b/>
              </w:rPr>
              <w:lastRenderedPageBreak/>
              <w:t xml:space="preserve">Guiding Questions (3-5): </w:t>
            </w:r>
          </w:p>
          <w:p w14:paraId="3EA535FE" w14:textId="77777777" w:rsidR="00D10B3B" w:rsidRPr="0035045B" w:rsidRDefault="00D10B3B" w:rsidP="00D10B3B">
            <w:pPr>
              <w:pStyle w:val="ListParagraph"/>
              <w:numPr>
                <w:ilvl w:val="0"/>
                <w:numId w:val="18"/>
              </w:numPr>
              <w:ind w:left="480" w:hanging="480"/>
              <w:rPr>
                <w:rFonts w:ascii="Century Gothic" w:hAnsi="Century Gothic" w:cs="Arial"/>
                <w:color w:val="262626"/>
              </w:rPr>
            </w:pPr>
            <w:r w:rsidRPr="0035045B">
              <w:rPr>
                <w:rFonts w:ascii="Century Gothic" w:hAnsi="Century Gothic" w:cs="Arial"/>
                <w:color w:val="262626"/>
              </w:rPr>
              <w:t>How do stories from other cultures relate to historical events?</w:t>
            </w:r>
          </w:p>
          <w:p w14:paraId="6315196D" w14:textId="77777777" w:rsidR="00D10B3B" w:rsidRPr="0035045B" w:rsidRDefault="00D10B3B" w:rsidP="00D10B3B">
            <w:pPr>
              <w:pStyle w:val="ListParagraph"/>
              <w:numPr>
                <w:ilvl w:val="0"/>
                <w:numId w:val="18"/>
              </w:numPr>
              <w:ind w:left="480" w:hanging="480"/>
              <w:rPr>
                <w:rFonts w:ascii="Century Gothic" w:hAnsi="Century Gothic" w:cs="Arial"/>
                <w:color w:val="262626"/>
              </w:rPr>
            </w:pPr>
            <w:r w:rsidRPr="0035045B">
              <w:rPr>
                <w:rFonts w:ascii="Century Gothic" w:hAnsi="Century Gothic" w:cs="Arial"/>
                <w:color w:val="262626"/>
              </w:rPr>
              <w:t>What can we learn from the stories of other cultures?</w:t>
            </w:r>
          </w:p>
          <w:p w14:paraId="3B7D67BA" w14:textId="77777777" w:rsidR="00D10B3B" w:rsidRPr="0035045B" w:rsidRDefault="00D10B3B" w:rsidP="00D10B3B">
            <w:pPr>
              <w:pStyle w:val="ListParagraph"/>
              <w:numPr>
                <w:ilvl w:val="0"/>
                <w:numId w:val="18"/>
              </w:numPr>
              <w:ind w:left="480" w:hanging="480"/>
              <w:rPr>
                <w:rFonts w:ascii="Century Gothic" w:hAnsi="Century Gothic" w:cs="Arial"/>
                <w:color w:val="262626"/>
              </w:rPr>
            </w:pPr>
            <w:r w:rsidRPr="0035045B">
              <w:rPr>
                <w:rFonts w:ascii="Century Gothic" w:hAnsi="Century Gothic" w:cs="Arial"/>
                <w:color w:val="262626"/>
              </w:rPr>
              <w:t>How are stories from other cultures similar or different?</w:t>
            </w:r>
          </w:p>
          <w:p w14:paraId="55013172" w14:textId="77777777" w:rsidR="00D10B3B" w:rsidRPr="00491DBB" w:rsidRDefault="00D10B3B" w:rsidP="00D10B3B">
            <w:pPr>
              <w:pStyle w:val="ListParagraph"/>
              <w:numPr>
                <w:ilvl w:val="0"/>
                <w:numId w:val="18"/>
              </w:numPr>
              <w:ind w:left="480" w:hanging="480"/>
              <w:rPr>
                <w:rFonts w:ascii="Century Gothic" w:hAnsi="Century Gothic" w:cs="Arial"/>
                <w:color w:val="262626"/>
              </w:rPr>
            </w:pPr>
          </w:p>
          <w:p w14:paraId="29D2CB51" w14:textId="77777777" w:rsidR="00D10B3B" w:rsidRPr="0035045B" w:rsidRDefault="00D10B3B" w:rsidP="00D10B3B">
            <w:pPr>
              <w:pStyle w:val="ListParagraph"/>
              <w:numPr>
                <w:ilvl w:val="0"/>
                <w:numId w:val="18"/>
              </w:numPr>
              <w:ind w:left="480" w:hanging="480"/>
              <w:rPr>
                <w:rFonts w:ascii="Century Gothic" w:hAnsi="Century Gothic" w:cs="Arial"/>
                <w:color w:val="262626"/>
              </w:rPr>
            </w:pPr>
            <w:r w:rsidRPr="0035045B">
              <w:rPr>
                <w:rFonts w:ascii="Century Gothic" w:hAnsi="Century Gothic" w:cs="Arial"/>
                <w:color w:val="262626"/>
              </w:rPr>
              <w:t>What clues do writers use to indicate that a story takes place in a certain culture?</w:t>
            </w:r>
          </w:p>
          <w:p w14:paraId="16CEA14B" w14:textId="77777777" w:rsidR="00D10B3B" w:rsidRPr="0035045B" w:rsidRDefault="00D10B3B" w:rsidP="00D10B3B">
            <w:pPr>
              <w:pStyle w:val="ListParagraph"/>
              <w:numPr>
                <w:ilvl w:val="0"/>
                <w:numId w:val="18"/>
              </w:numPr>
              <w:ind w:left="480" w:hanging="480"/>
              <w:rPr>
                <w:rFonts w:ascii="Century Gothic" w:hAnsi="Century Gothic" w:cs="Arial"/>
                <w:color w:val="262626"/>
              </w:rPr>
            </w:pPr>
            <w:r w:rsidRPr="0035045B">
              <w:rPr>
                <w:rFonts w:ascii="Century Gothic" w:hAnsi="Century Gothic" w:cs="Arial"/>
                <w:color w:val="262626"/>
              </w:rPr>
              <w:t>What can we learn from the stories of other cultures?</w:t>
            </w:r>
          </w:p>
          <w:p w14:paraId="100E7CEF" w14:textId="77777777" w:rsidR="00D10B3B" w:rsidRPr="00491DBB" w:rsidRDefault="00D10B3B" w:rsidP="004E60DD">
            <w:pPr>
              <w:rPr>
                <w:rFonts w:ascii="Century Gothic" w:hAnsi="Century Gothic" w:cs="Arial"/>
                <w:color w:val="262626"/>
              </w:rPr>
            </w:pPr>
          </w:p>
          <w:p w14:paraId="16DBA9A1" w14:textId="77777777" w:rsidR="00D10B3B" w:rsidRPr="00491DBB" w:rsidRDefault="00D10B3B" w:rsidP="004E60DD">
            <w:pPr>
              <w:rPr>
                <w:rFonts w:ascii="Century Gothic" w:hAnsi="Century Gothic" w:cs="Arial"/>
                <w:color w:val="262626"/>
              </w:rPr>
            </w:pPr>
          </w:p>
          <w:p w14:paraId="04073FF0" w14:textId="77777777" w:rsidR="00D10B3B" w:rsidRPr="00491DBB" w:rsidRDefault="00D10B3B" w:rsidP="004E60DD">
            <w:pPr>
              <w:rPr>
                <w:rFonts w:ascii="Century Gothic" w:hAnsi="Century Gothic" w:cs="Arial"/>
                <w:color w:val="262626"/>
              </w:rPr>
            </w:pPr>
          </w:p>
        </w:tc>
      </w:tr>
      <w:tr w:rsidR="00D10B3B" w:rsidRPr="00491DBB" w14:paraId="11AD16CF" w14:textId="77777777" w:rsidTr="004E60DD">
        <w:trPr>
          <w:trHeight w:val="308"/>
        </w:trPr>
        <w:tc>
          <w:tcPr>
            <w:tcW w:w="8568" w:type="dxa"/>
            <w:gridSpan w:val="4"/>
            <w:tcBorders>
              <w:left w:val="double" w:sz="4" w:space="0" w:color="auto"/>
              <w:bottom w:val="double" w:sz="4" w:space="0" w:color="auto"/>
              <w:right w:val="double" w:sz="4" w:space="0" w:color="auto"/>
            </w:tcBorders>
          </w:tcPr>
          <w:p w14:paraId="376C19A4" w14:textId="77777777" w:rsidR="00D10B3B" w:rsidRPr="00491DBB" w:rsidRDefault="00D10B3B" w:rsidP="004E60DD">
            <w:pPr>
              <w:rPr>
                <w:rFonts w:ascii="Century Gothic" w:hAnsi="Century Gothic"/>
                <w:b/>
              </w:rPr>
            </w:pPr>
            <w:r w:rsidRPr="00491DBB">
              <w:rPr>
                <w:rFonts w:ascii="Century Gothic" w:hAnsi="Century Gothic"/>
                <w:b/>
              </w:rPr>
              <w:t xml:space="preserve">Assessment </w:t>
            </w:r>
            <w:r w:rsidRPr="00491DBB">
              <w:rPr>
                <w:rFonts w:ascii="Century Gothic" w:hAnsi="Century Gothic"/>
                <w:i/>
              </w:rPr>
              <w:t>(Determine acceptable evidence)</w:t>
            </w:r>
            <w:r w:rsidRPr="00491DBB">
              <w:rPr>
                <w:rFonts w:ascii="Century Gothic" w:hAnsi="Century Gothic"/>
                <w:b/>
              </w:rPr>
              <w:t>: They will demonstrate this understanding by…</w:t>
            </w:r>
          </w:p>
          <w:p w14:paraId="49207348" w14:textId="77777777" w:rsidR="00D10B3B" w:rsidRPr="00491DBB" w:rsidRDefault="00D10B3B" w:rsidP="004E60DD">
            <w:pPr>
              <w:rPr>
                <w:rFonts w:ascii="Century Gothic" w:hAnsi="Century Gothic"/>
                <w:b/>
              </w:rPr>
            </w:pPr>
            <w:r w:rsidRPr="00491DBB">
              <w:rPr>
                <w:rFonts w:ascii="Century Gothic" w:hAnsi="Century Gothic"/>
                <w:b/>
              </w:rPr>
              <w:t xml:space="preserve">Taking a common theme and rewrite it as if based on </w:t>
            </w:r>
            <w:proofErr w:type="gramStart"/>
            <w:r w:rsidRPr="00491DBB">
              <w:rPr>
                <w:rFonts w:ascii="Century Gothic" w:hAnsi="Century Gothic"/>
                <w:b/>
              </w:rPr>
              <w:t>their</w:t>
            </w:r>
            <w:proofErr w:type="gramEnd"/>
            <w:r w:rsidRPr="00491DBB">
              <w:rPr>
                <w:rFonts w:ascii="Century Gothic" w:hAnsi="Century Gothic"/>
                <w:b/>
              </w:rPr>
              <w:t xml:space="preserve"> own home cultures.</w:t>
            </w:r>
          </w:p>
          <w:p w14:paraId="7CF36EAA" w14:textId="77777777" w:rsidR="00D10B3B" w:rsidRPr="00491DBB" w:rsidRDefault="00D10B3B" w:rsidP="004E60DD">
            <w:pPr>
              <w:rPr>
                <w:rFonts w:ascii="Century Gothic" w:hAnsi="Century Gothic"/>
                <w:b/>
              </w:rPr>
            </w:pPr>
          </w:p>
          <w:p w14:paraId="21E963F9" w14:textId="77777777" w:rsidR="00D10B3B" w:rsidRPr="00491DBB" w:rsidRDefault="00D10B3B" w:rsidP="004E60DD">
            <w:pPr>
              <w:rPr>
                <w:rFonts w:ascii="Century Gothic" w:hAnsi="Century Gothic"/>
                <w:b/>
              </w:rPr>
            </w:pPr>
          </w:p>
        </w:tc>
      </w:tr>
      <w:tr w:rsidR="00D10B3B" w:rsidRPr="00491DBB" w14:paraId="0D8AE4DB" w14:textId="77777777" w:rsidTr="004E60DD">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3850C463" w14:textId="77777777" w:rsidR="00D10B3B" w:rsidRPr="00491DBB" w:rsidRDefault="00D10B3B" w:rsidP="004E60DD">
            <w:pPr>
              <w:jc w:val="center"/>
              <w:rPr>
                <w:rFonts w:ascii="Century Gothic" w:hAnsi="Century Gothic"/>
                <w:b/>
              </w:rPr>
            </w:pPr>
            <w:r w:rsidRPr="00491DBB">
              <w:rPr>
                <w:rFonts w:ascii="Century Gothic" w:hAnsi="Century Gothic"/>
                <w:b/>
              </w:rPr>
              <w:t>Plan Learning Activities</w:t>
            </w:r>
          </w:p>
        </w:tc>
      </w:tr>
      <w:tr w:rsidR="00D10B3B" w:rsidRPr="00491DBB" w14:paraId="4921FE40" w14:textId="77777777" w:rsidTr="004E60DD">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247A65B3" w14:textId="77777777" w:rsidR="00D10B3B" w:rsidRPr="00491DBB" w:rsidRDefault="00D10B3B" w:rsidP="004E60DD">
            <w:pPr>
              <w:rPr>
                <w:rFonts w:ascii="Century Gothic" w:hAnsi="Century Gothic"/>
                <w:b/>
              </w:rPr>
            </w:pPr>
            <w:r w:rsidRPr="00491DBB">
              <w:rPr>
                <w:rFonts w:ascii="Century Gothic" w:hAnsi="Century Gothic"/>
                <w:b/>
              </w:rPr>
              <w:t>Phase 1: Immersion in the text type</w:t>
            </w:r>
          </w:p>
          <w:p w14:paraId="069C4A17" w14:textId="77777777" w:rsidR="00D10B3B" w:rsidRPr="00491DBB" w:rsidRDefault="00D10B3B" w:rsidP="004E60DD">
            <w:pPr>
              <w:rPr>
                <w:rFonts w:ascii="Century Gothic" w:hAnsi="Century Gothic"/>
              </w:rPr>
            </w:pPr>
            <w:r w:rsidRPr="00491DBB">
              <w:rPr>
                <w:rFonts w:ascii="Century Gothic" w:hAnsi="Century Gothic"/>
              </w:rPr>
              <w:t>Shared Reading</w:t>
            </w:r>
          </w:p>
          <w:p w14:paraId="34D30177" w14:textId="77777777" w:rsidR="00D10B3B" w:rsidRPr="00491DBB" w:rsidRDefault="00D10B3B" w:rsidP="004E60DD">
            <w:pPr>
              <w:rPr>
                <w:rFonts w:ascii="Century Gothic" w:hAnsi="Century Gothic"/>
              </w:rPr>
            </w:pPr>
            <w:r w:rsidRPr="00491DBB">
              <w:rPr>
                <w:rFonts w:ascii="Century Gothic" w:hAnsi="Century Gothic"/>
              </w:rPr>
              <w:t>Mentor Text</w:t>
            </w:r>
          </w:p>
          <w:p w14:paraId="1DEBF30C" w14:textId="77777777" w:rsidR="00D10B3B" w:rsidRPr="00491DBB" w:rsidRDefault="00D10B3B" w:rsidP="004E60DD">
            <w:pPr>
              <w:rPr>
                <w:rFonts w:ascii="Century Gothic" w:hAnsi="Century Gothic"/>
              </w:rPr>
            </w:pPr>
            <w:r w:rsidRPr="00491DBB">
              <w:rPr>
                <w:rFonts w:ascii="Century Gothic" w:hAnsi="Century Gothic"/>
              </w:rPr>
              <w:t>Guided Reading</w:t>
            </w:r>
          </w:p>
          <w:p w14:paraId="7FD7CB67" w14:textId="77777777" w:rsidR="00D10B3B" w:rsidRPr="00491DBB" w:rsidRDefault="00D10B3B" w:rsidP="004E60DD">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14A32987" w14:textId="77777777" w:rsidR="00D10B3B" w:rsidRPr="00491DBB" w:rsidRDefault="00D10B3B" w:rsidP="004E60DD">
            <w:pPr>
              <w:rPr>
                <w:rFonts w:ascii="Century Gothic" w:hAnsi="Century Gothic"/>
                <w:b/>
              </w:rPr>
            </w:pPr>
            <w:r w:rsidRPr="00491DBB">
              <w:rPr>
                <w:rFonts w:ascii="Century Gothic" w:hAnsi="Century Gothic"/>
                <w:b/>
              </w:rPr>
              <w:t>Phase 2: Deconstruction of the text type</w:t>
            </w:r>
          </w:p>
          <w:p w14:paraId="527CE44D" w14:textId="77777777" w:rsidR="00D10B3B" w:rsidRPr="00491DBB" w:rsidRDefault="00D10B3B" w:rsidP="004E60DD">
            <w:pPr>
              <w:rPr>
                <w:rFonts w:ascii="Century Gothic" w:hAnsi="Century Gothic"/>
              </w:rPr>
            </w:pPr>
            <w:r w:rsidRPr="00491DBB">
              <w:rPr>
                <w:rFonts w:ascii="Century Gothic" w:hAnsi="Century Gothic"/>
              </w:rPr>
              <w:t>Modeled Writing</w:t>
            </w:r>
          </w:p>
          <w:p w14:paraId="1C4F4A06" w14:textId="77777777" w:rsidR="00D10B3B" w:rsidRPr="00491DBB" w:rsidRDefault="00D10B3B" w:rsidP="004E60DD">
            <w:pPr>
              <w:rPr>
                <w:rFonts w:ascii="Century Gothic" w:hAnsi="Century Gothic"/>
              </w:rPr>
            </w:pPr>
            <w:r w:rsidRPr="00491DBB">
              <w:rPr>
                <w:rFonts w:ascii="Century Gothic" w:hAnsi="Century Gothic"/>
              </w:rPr>
              <w:t>Guided Writing</w:t>
            </w:r>
          </w:p>
          <w:p w14:paraId="28D778CF" w14:textId="77777777" w:rsidR="00D10B3B" w:rsidRPr="00491DBB" w:rsidRDefault="00D10B3B" w:rsidP="004E60DD">
            <w:pPr>
              <w:rPr>
                <w:rFonts w:ascii="Century Gothic" w:hAnsi="Century Gothic"/>
              </w:rPr>
            </w:pPr>
            <w:r w:rsidRPr="00491DBB">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6D42729D" w14:textId="77777777" w:rsidR="00D10B3B" w:rsidRPr="00491DBB" w:rsidRDefault="00D10B3B" w:rsidP="004E60DD">
            <w:pPr>
              <w:rPr>
                <w:rFonts w:ascii="Century Gothic" w:hAnsi="Century Gothic"/>
                <w:b/>
              </w:rPr>
            </w:pPr>
            <w:r w:rsidRPr="00491DBB">
              <w:rPr>
                <w:rFonts w:ascii="Century Gothic" w:hAnsi="Century Gothic"/>
                <w:b/>
              </w:rPr>
              <w:t>Phase 3: Writing</w:t>
            </w:r>
          </w:p>
          <w:p w14:paraId="2933F3F0" w14:textId="77777777" w:rsidR="00D10B3B" w:rsidRPr="00491DBB" w:rsidRDefault="00D10B3B" w:rsidP="004E60DD">
            <w:pPr>
              <w:rPr>
                <w:rFonts w:ascii="Century Gothic" w:hAnsi="Century Gothic"/>
              </w:rPr>
            </w:pPr>
            <w:r w:rsidRPr="00491DBB">
              <w:rPr>
                <w:rFonts w:ascii="Century Gothic" w:hAnsi="Century Gothic"/>
              </w:rPr>
              <w:t>Independent Writing</w:t>
            </w:r>
          </w:p>
        </w:tc>
      </w:tr>
      <w:tr w:rsidR="00D10B3B" w:rsidRPr="00491DBB" w14:paraId="275EDE3F" w14:textId="77777777" w:rsidTr="004E60DD">
        <w:trPr>
          <w:trHeight w:val="324"/>
        </w:trPr>
        <w:tc>
          <w:tcPr>
            <w:tcW w:w="2856" w:type="dxa"/>
            <w:tcBorders>
              <w:top w:val="double" w:sz="4" w:space="0" w:color="auto"/>
            </w:tcBorders>
          </w:tcPr>
          <w:p w14:paraId="3823C2B4" w14:textId="77777777" w:rsidR="00D10B3B" w:rsidRPr="00491DBB" w:rsidRDefault="00D10B3B" w:rsidP="004E60DD">
            <w:pPr>
              <w:rPr>
                <w:rFonts w:ascii="Century Gothic" w:hAnsi="Century Gothic"/>
              </w:rPr>
            </w:pPr>
          </w:p>
          <w:p w14:paraId="4EF14AFB" w14:textId="77777777" w:rsidR="00D10B3B" w:rsidRPr="00491DBB" w:rsidRDefault="00D10B3B" w:rsidP="004E60DD">
            <w:pPr>
              <w:rPr>
                <w:rFonts w:ascii="Century Gothic" w:hAnsi="Century Gothic"/>
              </w:rPr>
            </w:pPr>
          </w:p>
          <w:p w14:paraId="19D665FD" w14:textId="77777777" w:rsidR="00D10B3B" w:rsidRPr="00491DBB" w:rsidRDefault="00D10B3B" w:rsidP="004E60DD">
            <w:pPr>
              <w:rPr>
                <w:rFonts w:ascii="Century Gothic" w:hAnsi="Century Gothic"/>
              </w:rPr>
            </w:pPr>
          </w:p>
          <w:p w14:paraId="5113567A" w14:textId="77777777" w:rsidR="00D10B3B" w:rsidRPr="00491DBB" w:rsidRDefault="00D10B3B" w:rsidP="004E60DD">
            <w:pPr>
              <w:rPr>
                <w:rFonts w:ascii="Century Gothic" w:hAnsi="Century Gothic"/>
              </w:rPr>
            </w:pPr>
          </w:p>
          <w:p w14:paraId="6DE96FAB" w14:textId="77777777" w:rsidR="00D10B3B" w:rsidRPr="00491DBB" w:rsidRDefault="00D10B3B" w:rsidP="004E60DD">
            <w:pPr>
              <w:rPr>
                <w:rFonts w:ascii="Century Gothic" w:hAnsi="Century Gothic"/>
              </w:rPr>
            </w:pPr>
          </w:p>
        </w:tc>
        <w:tc>
          <w:tcPr>
            <w:tcW w:w="2856" w:type="dxa"/>
            <w:gridSpan w:val="2"/>
            <w:tcBorders>
              <w:top w:val="double" w:sz="4" w:space="0" w:color="auto"/>
            </w:tcBorders>
          </w:tcPr>
          <w:p w14:paraId="2F6DDBCC" w14:textId="77777777" w:rsidR="00D10B3B" w:rsidRPr="00491DBB" w:rsidRDefault="00D10B3B" w:rsidP="004E60DD">
            <w:pPr>
              <w:rPr>
                <w:rFonts w:ascii="Century Gothic" w:hAnsi="Century Gothic"/>
              </w:rPr>
            </w:pPr>
          </w:p>
        </w:tc>
        <w:tc>
          <w:tcPr>
            <w:tcW w:w="2856" w:type="dxa"/>
            <w:tcBorders>
              <w:top w:val="double" w:sz="4" w:space="0" w:color="auto"/>
            </w:tcBorders>
          </w:tcPr>
          <w:p w14:paraId="2495F182" w14:textId="77777777" w:rsidR="00D10B3B" w:rsidRPr="00491DBB" w:rsidRDefault="00D10B3B" w:rsidP="004E60DD">
            <w:pPr>
              <w:rPr>
                <w:rFonts w:ascii="Century Gothic" w:hAnsi="Century Gothic"/>
              </w:rPr>
            </w:pPr>
          </w:p>
        </w:tc>
      </w:tr>
    </w:tbl>
    <w:p w14:paraId="7D80DE71" w14:textId="77777777" w:rsidR="00D10B3B" w:rsidRPr="00491DBB" w:rsidRDefault="00D10B3B" w:rsidP="00D10B3B"/>
    <w:p w14:paraId="53E280CC" w14:textId="77777777" w:rsidR="00D10B3B" w:rsidRPr="00491DBB" w:rsidRDefault="00D10B3B" w:rsidP="00D10B3B">
      <w:pPr>
        <w:rPr>
          <w:b/>
        </w:rPr>
      </w:pPr>
      <w:r w:rsidRPr="00491DBB">
        <w:rPr>
          <w:b/>
        </w:rPr>
        <w:t xml:space="preserve">Writing targets embedded within this unit: </w:t>
      </w:r>
    </w:p>
    <w:p w14:paraId="3373F3BE" w14:textId="77777777" w:rsidR="00D10B3B" w:rsidRPr="00491DBB" w:rsidRDefault="00D10B3B" w:rsidP="00D10B3B">
      <w:r w:rsidRPr="00491DBB">
        <w:t>1</w:t>
      </w:r>
      <w:r>
        <w:t>. Punctuation: 3c. I know speech marks are used to show when a character is speaking and I am trying to show this in my writing.</w:t>
      </w:r>
    </w:p>
    <w:p w14:paraId="025A8D81" w14:textId="77777777" w:rsidR="00D10B3B" w:rsidRPr="00491DBB" w:rsidRDefault="00D10B3B" w:rsidP="00D10B3B">
      <w:r w:rsidRPr="00491DBB">
        <w:t>2</w:t>
      </w:r>
      <w:r>
        <w:t>. Openers: 3a. I am using paragraphs to show new ideas in my writing.</w:t>
      </w:r>
    </w:p>
    <w:p w14:paraId="66F33A4B" w14:textId="77777777" w:rsidR="00D10B3B" w:rsidRPr="00491DBB" w:rsidRDefault="00D10B3B" w:rsidP="00D10B3B">
      <w:r w:rsidRPr="00491DBB">
        <w:t>3</w:t>
      </w:r>
      <w:r>
        <w:t>. Connectives: 3b.  I can use a ‘drop in’ clause in my writing e.g. Rome, the capital of Italy, is home to the Colosseum.</w:t>
      </w:r>
    </w:p>
    <w:p w14:paraId="1C104470" w14:textId="77777777" w:rsidR="00D10B3B" w:rsidRPr="00491DBB" w:rsidRDefault="00D10B3B" w:rsidP="00D10B3B"/>
    <w:p w14:paraId="371E4A77" w14:textId="77777777" w:rsidR="00D10B3B" w:rsidRPr="00491DBB" w:rsidRDefault="00D10B3B" w:rsidP="00D10B3B"/>
    <w:p w14:paraId="201B7F8A" w14:textId="77777777" w:rsidR="00D10B3B" w:rsidRPr="00491DBB" w:rsidRDefault="00D10B3B" w:rsidP="00D10B3B"/>
    <w:p w14:paraId="59F88F79" w14:textId="77777777" w:rsidR="00D10B3B" w:rsidRPr="00491DBB" w:rsidRDefault="00D10B3B" w:rsidP="00D10B3B"/>
    <w:p w14:paraId="2FA4F398" w14:textId="77777777" w:rsidR="00D10B3B" w:rsidRPr="00491DBB" w:rsidRDefault="00D10B3B" w:rsidP="00D10B3B">
      <w:pPr>
        <w:rPr>
          <w:b/>
          <w:u w:val="single"/>
        </w:rPr>
      </w:pPr>
      <w:r w:rsidRPr="00491DBB">
        <w:rPr>
          <w:b/>
          <w:u w:val="single"/>
        </w:rPr>
        <w:t>Definitions:</w:t>
      </w:r>
    </w:p>
    <w:p w14:paraId="6621D181" w14:textId="77777777" w:rsidR="00D10B3B" w:rsidRPr="00491DBB" w:rsidRDefault="00D10B3B" w:rsidP="00D10B3B">
      <w:r w:rsidRPr="00491DBB">
        <w:rPr>
          <w:b/>
        </w:rPr>
        <w:t xml:space="preserve">Shared Reading: </w:t>
      </w:r>
      <w:r w:rsidRPr="00491DBB">
        <w:t>Immersion in the text type-Teacher-led reading with students reading along to learn about features of the text</w:t>
      </w:r>
    </w:p>
    <w:p w14:paraId="3A6F200C" w14:textId="77777777" w:rsidR="00D10B3B" w:rsidRPr="00491DBB" w:rsidRDefault="00D10B3B" w:rsidP="00D10B3B">
      <w:r w:rsidRPr="00491DBB">
        <w:rPr>
          <w:b/>
        </w:rPr>
        <w:t xml:space="preserve">Mentor Text: </w:t>
      </w:r>
      <w:r w:rsidRPr="00491DBB">
        <w:t>Text in the genre that supports the work of the unit</w:t>
      </w:r>
    </w:p>
    <w:p w14:paraId="542D5290" w14:textId="77777777" w:rsidR="00D10B3B" w:rsidRPr="00491DBB" w:rsidRDefault="00D10B3B" w:rsidP="00D10B3B">
      <w:pPr>
        <w:rPr>
          <w:b/>
        </w:rPr>
      </w:pPr>
      <w:r w:rsidRPr="00491DBB">
        <w:rPr>
          <w:b/>
        </w:rPr>
        <w:t>Guided Reading:</w:t>
      </w:r>
      <w:r w:rsidRPr="00491DBB">
        <w:t xml:space="preserve"> Small group explicit reading instruction with text</w:t>
      </w:r>
    </w:p>
    <w:p w14:paraId="69C52EDC" w14:textId="77777777" w:rsidR="00D10B3B" w:rsidRPr="00491DBB" w:rsidRDefault="00D10B3B" w:rsidP="00D10B3B">
      <w:r w:rsidRPr="00491DBB">
        <w:rPr>
          <w:b/>
        </w:rPr>
        <w:t>Modeled writing:</w:t>
      </w:r>
      <w:r w:rsidRPr="00491DBB">
        <w:t xml:space="preserve"> teacher-led writing – teacher as the ‘expert writer’</w:t>
      </w:r>
    </w:p>
    <w:p w14:paraId="4CA391E0" w14:textId="77777777" w:rsidR="00D10B3B" w:rsidRPr="00491DBB" w:rsidRDefault="00D10B3B" w:rsidP="00D10B3B">
      <w:r w:rsidRPr="00491DBB">
        <w:rPr>
          <w:b/>
        </w:rPr>
        <w:t>Shared Writing:</w:t>
      </w:r>
      <w:r w:rsidRPr="00491DBB">
        <w:t xml:space="preserve"> teacher-led writing with students contributing ideas as prompted by the teacher. Teacher scribes.</w:t>
      </w:r>
    </w:p>
    <w:p w14:paraId="3A20240E" w14:textId="77777777" w:rsidR="00D10B3B" w:rsidRPr="00491DBB" w:rsidRDefault="00D10B3B" w:rsidP="00D10B3B">
      <w:r w:rsidRPr="00491DBB">
        <w:rPr>
          <w:b/>
        </w:rPr>
        <w:t>Guided Writing:</w:t>
      </w:r>
      <w:r w:rsidRPr="00491DBB">
        <w:t xml:space="preserve"> the students writing with the teacher facilitating through prompts and supporting students as they write.</w:t>
      </w:r>
    </w:p>
    <w:p w14:paraId="7E13F337" w14:textId="77777777" w:rsidR="00D10B3B" w:rsidRPr="00491DBB" w:rsidRDefault="00D10B3B" w:rsidP="00D10B3B">
      <w:r w:rsidRPr="00491DBB">
        <w:rPr>
          <w:b/>
        </w:rPr>
        <w:t>Independent writing:</w:t>
      </w:r>
      <w:r w:rsidRPr="00491DBB">
        <w:t xml:space="preserve"> the student independently applies writing strategies modeled and their writing targets to plan, compose, draft and edit their own writing. </w:t>
      </w:r>
    </w:p>
    <w:p w14:paraId="5E6685C8" w14:textId="77777777" w:rsidR="00D10B3B" w:rsidRDefault="00D10B3B" w:rsidP="00D10B3B"/>
    <w:p w14:paraId="1E272CCA" w14:textId="77777777" w:rsidR="00D10B3B" w:rsidRDefault="00D10B3B" w:rsidP="00D10B3B"/>
    <w:p w14:paraId="22225981" w14:textId="5FEE00C5" w:rsidR="00D10B3B" w:rsidRDefault="00D10B3B">
      <w:r>
        <w:br w:type="page"/>
      </w:r>
    </w:p>
    <w:p w14:paraId="556C9D88" w14:textId="77777777" w:rsidR="00D10B3B" w:rsidRDefault="00D10B3B" w:rsidP="00D10B3B">
      <w:pPr>
        <w:jc w:val="center"/>
        <w:rPr>
          <w:b/>
        </w:rPr>
      </w:pPr>
      <w:r w:rsidRPr="003C6D98">
        <w:rPr>
          <w:b/>
        </w:rPr>
        <w:lastRenderedPageBreak/>
        <w:t>Pudong Primary Literacy Planning</w:t>
      </w:r>
    </w:p>
    <w:p w14:paraId="42E45CBF" w14:textId="77777777" w:rsidR="00D10B3B" w:rsidRPr="003C6D98" w:rsidRDefault="00D10B3B" w:rsidP="00D10B3B"/>
    <w:tbl>
      <w:tblPr>
        <w:tblStyle w:val="TableGrid"/>
        <w:tblW w:w="8568" w:type="dxa"/>
        <w:tblLook w:val="04A0" w:firstRow="1" w:lastRow="0" w:firstColumn="1" w:lastColumn="0" w:noHBand="0" w:noVBand="1"/>
      </w:tblPr>
      <w:tblGrid>
        <w:gridCol w:w="2856"/>
        <w:gridCol w:w="1220"/>
        <w:gridCol w:w="1636"/>
        <w:gridCol w:w="2856"/>
      </w:tblGrid>
      <w:tr w:rsidR="00D10B3B" w:rsidRPr="003C6D98" w14:paraId="493EDDBC" w14:textId="77777777" w:rsidTr="004E60DD">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4DC6EC45" w14:textId="77777777" w:rsidR="00D10B3B" w:rsidRPr="003C6D98" w:rsidRDefault="00D10B3B" w:rsidP="004E60DD">
            <w:pPr>
              <w:rPr>
                <w:rFonts w:ascii="Century Gothic" w:hAnsi="Century Gothic"/>
              </w:rPr>
            </w:pPr>
            <w:r w:rsidRPr="003C6D98">
              <w:rPr>
                <w:rFonts w:ascii="Century Gothic" w:hAnsi="Century Gothic"/>
                <w:b/>
              </w:rPr>
              <w:t>Unit title:</w:t>
            </w:r>
            <w:r w:rsidRPr="003C6D98">
              <w:rPr>
                <w:rFonts w:ascii="Century Gothic" w:hAnsi="Century Gothic"/>
              </w:rPr>
              <w:t xml:space="preserve"> Myths and Legends</w:t>
            </w:r>
          </w:p>
          <w:p w14:paraId="6362E795" w14:textId="77777777" w:rsidR="00D10B3B" w:rsidRPr="003C6D98" w:rsidRDefault="00D10B3B" w:rsidP="004E60DD">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645B3B22" w14:textId="77777777" w:rsidR="00D10B3B" w:rsidRPr="003C6D98" w:rsidRDefault="00D10B3B" w:rsidP="004E60DD">
            <w:pPr>
              <w:rPr>
                <w:rFonts w:ascii="Century Gothic" w:hAnsi="Century Gothic"/>
                <w:b/>
              </w:rPr>
            </w:pPr>
            <w:r w:rsidRPr="003C6D98">
              <w:rPr>
                <w:rFonts w:ascii="Century Gothic" w:hAnsi="Century Gothic"/>
                <w:b/>
              </w:rPr>
              <w:t xml:space="preserve">Big Idea: </w:t>
            </w:r>
            <w:r w:rsidRPr="003C6D98">
              <w:rPr>
                <w:rFonts w:ascii="Century Gothic" w:hAnsi="Century Gothic"/>
              </w:rPr>
              <w:t>M</w:t>
            </w:r>
            <w:r w:rsidRPr="003C6D98">
              <w:rPr>
                <w:rFonts w:ascii="Century Gothic" w:hAnsi="Century Gothic" w:cs="Helvetica Neue"/>
              </w:rPr>
              <w:t>yths and legends are fictional stories that tell us about the past or explain the world around us. They can be similar across time or different cultures.  We can use myths and legends to gain an insight into the belief and values of ancient cultures, specifically Ancient Greece.</w:t>
            </w:r>
          </w:p>
          <w:p w14:paraId="1AF878CC" w14:textId="77777777" w:rsidR="00D10B3B" w:rsidRPr="003C6D98" w:rsidRDefault="00D10B3B" w:rsidP="004E60DD">
            <w:pPr>
              <w:rPr>
                <w:rFonts w:ascii="Century Gothic" w:hAnsi="Century Gothic"/>
              </w:rPr>
            </w:pPr>
          </w:p>
        </w:tc>
      </w:tr>
      <w:tr w:rsidR="00D10B3B" w:rsidRPr="003C6D98" w14:paraId="04180C35" w14:textId="77777777" w:rsidTr="004E60DD">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0BCD54E9" w14:textId="77777777" w:rsidR="00D10B3B" w:rsidRPr="003C6D98" w:rsidRDefault="00D10B3B" w:rsidP="004E60DD">
            <w:pPr>
              <w:rPr>
                <w:rFonts w:ascii="Century Gothic" w:hAnsi="Century Gothic"/>
              </w:rPr>
            </w:pPr>
            <w:r w:rsidRPr="003C6D98">
              <w:rPr>
                <w:rFonts w:ascii="Century Gothic" w:hAnsi="Century Gothic"/>
                <w:b/>
              </w:rPr>
              <w:t xml:space="preserve">Unit Overview </w:t>
            </w:r>
            <w:r w:rsidRPr="003C6D98">
              <w:rPr>
                <w:rFonts w:ascii="Century Gothic" w:hAnsi="Century Gothic"/>
                <w:i/>
              </w:rPr>
              <w:t>(Identify desired results):</w:t>
            </w:r>
            <w:r w:rsidRPr="003C6D98">
              <w:rPr>
                <w:rFonts w:ascii="Century Gothic" w:hAnsi="Century Gothic"/>
                <w:b/>
              </w:rPr>
              <w:t xml:space="preserve"> </w:t>
            </w:r>
            <w:r w:rsidRPr="003C6D98">
              <w:rPr>
                <w:rFonts w:ascii="Century Gothic" w:hAnsi="Century Gothic"/>
              </w:rPr>
              <w:t xml:space="preserve">By the end of this unit the students </w:t>
            </w:r>
            <w:proofErr w:type="gramStart"/>
            <w:r w:rsidRPr="003C6D98">
              <w:rPr>
                <w:rFonts w:ascii="Century Gothic" w:hAnsi="Century Gothic"/>
              </w:rPr>
              <w:t>will  understand</w:t>
            </w:r>
            <w:proofErr w:type="gramEnd"/>
            <w:r w:rsidRPr="003C6D98">
              <w:rPr>
                <w:rFonts w:ascii="Century Gothic" w:hAnsi="Century Gothic"/>
              </w:rPr>
              <w:t xml:space="preserve">  that .....</w:t>
            </w:r>
          </w:p>
          <w:p w14:paraId="5F3F196D" w14:textId="77777777" w:rsidR="00D10B3B" w:rsidRPr="003C6D98" w:rsidRDefault="00D10B3B" w:rsidP="00D10B3B">
            <w:pPr>
              <w:pStyle w:val="ListParagraph"/>
              <w:numPr>
                <w:ilvl w:val="0"/>
                <w:numId w:val="21"/>
              </w:numPr>
              <w:ind w:left="720" w:hanging="360"/>
              <w:rPr>
                <w:rFonts w:ascii="Century Gothic" w:hAnsi="Century Gothic"/>
              </w:rPr>
            </w:pPr>
            <w:r w:rsidRPr="003C6D98">
              <w:rPr>
                <w:rFonts w:ascii="Century Gothic" w:hAnsi="Century Gothic"/>
              </w:rPr>
              <w:t>Every myth and legend has distinguishing features.</w:t>
            </w:r>
          </w:p>
          <w:p w14:paraId="12BF5FF0" w14:textId="77777777" w:rsidR="00D10B3B" w:rsidRPr="003C6D98" w:rsidRDefault="00D10B3B" w:rsidP="00D10B3B">
            <w:pPr>
              <w:pStyle w:val="ListParagraph"/>
              <w:numPr>
                <w:ilvl w:val="0"/>
                <w:numId w:val="21"/>
              </w:numPr>
              <w:ind w:left="720" w:hanging="360"/>
              <w:rPr>
                <w:rFonts w:ascii="Century Gothic" w:hAnsi="Century Gothic"/>
              </w:rPr>
            </w:pPr>
            <w:r w:rsidRPr="003C6D98">
              <w:rPr>
                <w:rFonts w:ascii="Century Gothic" w:hAnsi="Century Gothic"/>
              </w:rPr>
              <w:t>Writers use language to create drama and suspense.</w:t>
            </w:r>
          </w:p>
          <w:p w14:paraId="52D03EE5" w14:textId="77777777" w:rsidR="00D10B3B" w:rsidRPr="003C6D98" w:rsidRDefault="00D10B3B" w:rsidP="00D10B3B">
            <w:pPr>
              <w:pStyle w:val="ListParagraph"/>
              <w:numPr>
                <w:ilvl w:val="0"/>
                <w:numId w:val="21"/>
              </w:numPr>
              <w:ind w:left="720" w:hanging="360"/>
              <w:rPr>
                <w:rFonts w:ascii="Century Gothic" w:hAnsi="Century Gothic"/>
              </w:rPr>
            </w:pPr>
            <w:r w:rsidRPr="003C6D98">
              <w:rPr>
                <w:rFonts w:ascii="Century Gothic" w:hAnsi="Century Gothic"/>
              </w:rPr>
              <w:t>Myths and legends explain the world around us and help us understand culture and beliefs.</w:t>
            </w:r>
          </w:p>
          <w:p w14:paraId="1A09C6B0" w14:textId="77777777" w:rsidR="00D10B3B" w:rsidRPr="003C6D98" w:rsidRDefault="00D10B3B" w:rsidP="004E60DD">
            <w:pPr>
              <w:rPr>
                <w:rFonts w:ascii="Century Gothic" w:hAnsi="Century Gothic"/>
                <w:b/>
              </w:rPr>
            </w:pPr>
          </w:p>
        </w:tc>
      </w:tr>
      <w:tr w:rsidR="00D10B3B" w:rsidRPr="003C6D98" w14:paraId="665F30C4" w14:textId="77777777" w:rsidTr="004E60DD">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2998FE8F" w14:textId="77777777" w:rsidR="00D10B3B" w:rsidRPr="00344C0E" w:rsidRDefault="00D10B3B" w:rsidP="00D10B3B">
            <w:pPr>
              <w:pStyle w:val="ListParagraph"/>
              <w:numPr>
                <w:ilvl w:val="0"/>
                <w:numId w:val="21"/>
              </w:numPr>
              <w:ind w:left="720" w:hanging="360"/>
              <w:rPr>
                <w:rFonts w:ascii="Century Gothic" w:hAnsi="Century Gothic"/>
                <w:b/>
              </w:rPr>
            </w:pPr>
            <w:r w:rsidRPr="00344C0E">
              <w:rPr>
                <w:rFonts w:ascii="Century Gothic" w:hAnsi="Century Gothic"/>
                <w:b/>
              </w:rPr>
              <w:t>YCIS English Standards of this unit:</w:t>
            </w:r>
          </w:p>
          <w:p w14:paraId="6D6A7B5A" w14:textId="77777777" w:rsidR="00D10B3B" w:rsidRPr="003C6D98" w:rsidRDefault="00D10B3B" w:rsidP="004E60DD">
            <w:pPr>
              <w:autoSpaceDE w:val="0"/>
              <w:autoSpaceDN w:val="0"/>
              <w:adjustRightInd w:val="0"/>
              <w:rPr>
                <w:rFonts w:ascii="Century Gothic" w:hAnsi="Century Gothic" w:cs="Arial"/>
                <w:b/>
                <w:bCs/>
                <w:color w:val="262626"/>
              </w:rPr>
            </w:pPr>
            <w:r w:rsidRPr="003C6D98">
              <w:rPr>
                <w:rFonts w:ascii="Century Gothic" w:hAnsi="Century Gothic" w:cs="Arial"/>
                <w:b/>
                <w:bCs/>
                <w:color w:val="262626"/>
              </w:rPr>
              <w:t>NC: Primary Literacy/English Framework, NC: Year 5, Primary Literacy Framework</w:t>
            </w:r>
          </w:p>
          <w:p w14:paraId="290B2FDF" w14:textId="77777777" w:rsidR="00D10B3B" w:rsidRPr="003C6D98" w:rsidRDefault="00D10B3B" w:rsidP="004E60DD">
            <w:pPr>
              <w:autoSpaceDE w:val="0"/>
              <w:autoSpaceDN w:val="0"/>
              <w:adjustRightInd w:val="0"/>
              <w:rPr>
                <w:rFonts w:ascii="Century Gothic" w:hAnsi="Century Gothic" w:cs="Arial"/>
                <w:color w:val="262626"/>
              </w:rPr>
            </w:pPr>
            <w:r w:rsidRPr="003C6D98">
              <w:rPr>
                <w:rFonts w:ascii="Century Gothic" w:hAnsi="Century Gothic" w:cs="Arial"/>
                <w:color w:val="262626"/>
              </w:rPr>
              <w:t>Speaking</w:t>
            </w:r>
          </w:p>
          <w:p w14:paraId="2D384160" w14:textId="77777777" w:rsidR="00D10B3B" w:rsidRPr="003C6D98" w:rsidRDefault="00D10B3B" w:rsidP="00D10B3B">
            <w:pPr>
              <w:pStyle w:val="ListParagraph"/>
              <w:numPr>
                <w:ilvl w:val="0"/>
                <w:numId w:val="21"/>
              </w:numPr>
              <w:ind w:left="720" w:hanging="360"/>
              <w:rPr>
                <w:rFonts w:ascii="Century Gothic" w:hAnsi="Century Gothic" w:cs="Arial"/>
                <w:color w:val="262626"/>
              </w:rPr>
            </w:pPr>
            <w:r w:rsidRPr="003C6D98">
              <w:rPr>
                <w:rFonts w:ascii="Century Gothic" w:hAnsi="Century Gothic" w:cs="Arial"/>
                <w:color w:val="262626"/>
              </w:rPr>
              <w:t xml:space="preserve"> Tell a story using notes designed to cue techniques, such as </w:t>
            </w:r>
            <w:r w:rsidRPr="00344C0E">
              <w:rPr>
                <w:rFonts w:ascii="Century Gothic" w:hAnsi="Century Gothic"/>
              </w:rPr>
              <w:t>repetition</w:t>
            </w:r>
            <w:r w:rsidRPr="003C6D98">
              <w:rPr>
                <w:rFonts w:ascii="Century Gothic" w:hAnsi="Century Gothic" w:cs="Arial"/>
                <w:color w:val="262626"/>
              </w:rPr>
              <w:t>, recap and humour</w:t>
            </w:r>
          </w:p>
          <w:p w14:paraId="6230BEAA" w14:textId="77777777" w:rsidR="00D10B3B" w:rsidRPr="003C6D98" w:rsidRDefault="00D10B3B" w:rsidP="004E60DD">
            <w:pPr>
              <w:pStyle w:val="ListParagraph"/>
              <w:ind w:left="720" w:firstLine="0"/>
              <w:rPr>
                <w:rFonts w:ascii="Century Gothic" w:hAnsi="Century Gothic" w:cs="Arial"/>
                <w:b/>
                <w:bCs/>
                <w:color w:val="262626"/>
              </w:rPr>
            </w:pPr>
          </w:p>
          <w:p w14:paraId="030F61D8" w14:textId="77777777" w:rsidR="00D10B3B" w:rsidRPr="003C6D98" w:rsidRDefault="00D10B3B" w:rsidP="004E60DD">
            <w:pPr>
              <w:autoSpaceDE w:val="0"/>
              <w:autoSpaceDN w:val="0"/>
              <w:adjustRightInd w:val="0"/>
              <w:rPr>
                <w:rFonts w:ascii="Century Gothic" w:hAnsi="Century Gothic" w:cs="Arial"/>
                <w:color w:val="262626"/>
              </w:rPr>
            </w:pPr>
            <w:r w:rsidRPr="003C6D98">
              <w:rPr>
                <w:rFonts w:ascii="Century Gothic" w:hAnsi="Century Gothic" w:cs="Arial"/>
                <w:color w:val="262626"/>
              </w:rPr>
              <w:t>Listen and respond</w:t>
            </w:r>
          </w:p>
          <w:p w14:paraId="00294608" w14:textId="77777777" w:rsidR="00D10B3B" w:rsidRPr="003C6D98" w:rsidRDefault="00D10B3B" w:rsidP="00D10B3B">
            <w:pPr>
              <w:pStyle w:val="ListParagraph"/>
              <w:numPr>
                <w:ilvl w:val="0"/>
                <w:numId w:val="21"/>
              </w:numPr>
              <w:ind w:left="720" w:hanging="360"/>
              <w:rPr>
                <w:rFonts w:ascii="Century Gothic" w:hAnsi="Century Gothic" w:cs="Arial"/>
                <w:color w:val="262626"/>
              </w:rPr>
            </w:pPr>
            <w:r w:rsidRPr="003C6D98">
              <w:rPr>
                <w:rFonts w:ascii="Century Gothic" w:hAnsi="Century Gothic" w:cs="Arial"/>
                <w:color w:val="262626"/>
              </w:rPr>
              <w:t xml:space="preserve"> Identify </w:t>
            </w:r>
            <w:r w:rsidRPr="00344C0E">
              <w:rPr>
                <w:rFonts w:ascii="Century Gothic" w:hAnsi="Century Gothic"/>
              </w:rPr>
              <w:t>different</w:t>
            </w:r>
            <w:r w:rsidRPr="003C6D98">
              <w:rPr>
                <w:rFonts w:ascii="Century Gothic" w:hAnsi="Century Gothic" w:cs="Arial"/>
                <w:color w:val="262626"/>
              </w:rPr>
              <w:t xml:space="preserve"> question types and evaluate their impact on the audience</w:t>
            </w:r>
          </w:p>
          <w:p w14:paraId="4A705AFA" w14:textId="77777777" w:rsidR="00D10B3B" w:rsidRPr="003C6D98" w:rsidRDefault="00D10B3B" w:rsidP="004E60DD">
            <w:pPr>
              <w:autoSpaceDE w:val="0"/>
              <w:autoSpaceDN w:val="0"/>
              <w:adjustRightInd w:val="0"/>
              <w:rPr>
                <w:rFonts w:ascii="Century Gothic" w:hAnsi="Century Gothic" w:cs="Arial"/>
                <w:b/>
                <w:bCs/>
                <w:color w:val="262626"/>
              </w:rPr>
            </w:pPr>
          </w:p>
          <w:p w14:paraId="535F10E4" w14:textId="77777777" w:rsidR="00D10B3B" w:rsidRPr="003C6D98" w:rsidRDefault="00D10B3B" w:rsidP="004E60DD">
            <w:pPr>
              <w:autoSpaceDE w:val="0"/>
              <w:autoSpaceDN w:val="0"/>
              <w:adjustRightInd w:val="0"/>
              <w:rPr>
                <w:rFonts w:ascii="Century Gothic" w:hAnsi="Century Gothic" w:cs="Arial"/>
                <w:color w:val="262626"/>
              </w:rPr>
            </w:pPr>
            <w:r w:rsidRPr="003C6D98">
              <w:rPr>
                <w:rFonts w:ascii="Century Gothic" w:hAnsi="Century Gothic" w:cs="Arial"/>
                <w:color w:val="262626"/>
              </w:rPr>
              <w:t>Drama</w:t>
            </w:r>
          </w:p>
          <w:p w14:paraId="0117CFE0" w14:textId="77777777" w:rsidR="00D10B3B" w:rsidRPr="00344C0E" w:rsidRDefault="00D10B3B" w:rsidP="00D10B3B">
            <w:pPr>
              <w:pStyle w:val="ListParagraph"/>
              <w:numPr>
                <w:ilvl w:val="0"/>
                <w:numId w:val="21"/>
              </w:numPr>
              <w:ind w:left="720" w:hanging="360"/>
              <w:rPr>
                <w:rFonts w:ascii="Century Gothic" w:hAnsi="Century Gothic"/>
              </w:rPr>
            </w:pPr>
            <w:r w:rsidRPr="003C6D98">
              <w:rPr>
                <w:rFonts w:ascii="Century Gothic" w:hAnsi="Century Gothic" w:cs="Arial"/>
                <w:color w:val="262626"/>
              </w:rPr>
              <w:t> </w:t>
            </w:r>
            <w:r w:rsidRPr="00344C0E">
              <w:rPr>
                <w:rFonts w:ascii="Century Gothic" w:hAnsi="Century Gothic"/>
              </w:rPr>
              <w:t>Reflect on how working in role helps to explore complex issues</w:t>
            </w:r>
          </w:p>
          <w:p w14:paraId="098E7E13" w14:textId="77777777" w:rsidR="00D10B3B" w:rsidRPr="00344C0E" w:rsidRDefault="00D10B3B" w:rsidP="00D10B3B">
            <w:pPr>
              <w:pStyle w:val="ListParagraph"/>
              <w:numPr>
                <w:ilvl w:val="0"/>
                <w:numId w:val="21"/>
              </w:numPr>
              <w:ind w:left="720" w:hanging="360"/>
              <w:rPr>
                <w:rFonts w:ascii="Century Gothic" w:hAnsi="Century Gothic"/>
              </w:rPr>
            </w:pPr>
            <w:r w:rsidRPr="00344C0E">
              <w:rPr>
                <w:rFonts w:ascii="Century Gothic" w:hAnsi="Century Gothic"/>
              </w:rPr>
              <w:t> Perform a scripted scene making use of dramatic conventions</w:t>
            </w:r>
          </w:p>
          <w:p w14:paraId="3A874D23" w14:textId="77777777" w:rsidR="00D10B3B" w:rsidRPr="003C6D98" w:rsidRDefault="00D10B3B" w:rsidP="004E60DD">
            <w:pPr>
              <w:autoSpaceDE w:val="0"/>
              <w:autoSpaceDN w:val="0"/>
              <w:adjustRightInd w:val="0"/>
              <w:rPr>
                <w:rFonts w:ascii="Century Gothic" w:hAnsi="Century Gothic" w:cs="Arial"/>
                <w:b/>
                <w:bCs/>
                <w:color w:val="262626"/>
              </w:rPr>
            </w:pPr>
          </w:p>
          <w:p w14:paraId="73A6F976" w14:textId="77777777" w:rsidR="00D10B3B" w:rsidRPr="003C6D98" w:rsidRDefault="00D10B3B" w:rsidP="004E60DD">
            <w:pPr>
              <w:autoSpaceDE w:val="0"/>
              <w:autoSpaceDN w:val="0"/>
              <w:adjustRightInd w:val="0"/>
              <w:rPr>
                <w:rFonts w:ascii="Century Gothic" w:hAnsi="Century Gothic" w:cs="Arial"/>
                <w:color w:val="262626"/>
              </w:rPr>
            </w:pPr>
            <w:r w:rsidRPr="003C6D98">
              <w:rPr>
                <w:rFonts w:ascii="Century Gothic" w:hAnsi="Century Gothic" w:cs="Arial"/>
                <w:color w:val="262626"/>
              </w:rPr>
              <w:t>Word structure and spelling</w:t>
            </w:r>
          </w:p>
          <w:p w14:paraId="67BD1FCC" w14:textId="77777777" w:rsidR="00D10B3B" w:rsidRPr="00344C0E" w:rsidRDefault="00D10B3B" w:rsidP="00D10B3B">
            <w:pPr>
              <w:pStyle w:val="ListParagraph"/>
              <w:numPr>
                <w:ilvl w:val="0"/>
                <w:numId w:val="21"/>
              </w:numPr>
              <w:ind w:left="720" w:hanging="360"/>
              <w:rPr>
                <w:rFonts w:ascii="Century Gothic" w:hAnsi="Century Gothic"/>
              </w:rPr>
            </w:pPr>
            <w:r w:rsidRPr="00344C0E">
              <w:rPr>
                <w:rFonts w:ascii="Century Gothic" w:hAnsi="Century Gothic"/>
              </w:rPr>
              <w:t> Know and use less common prefixes and suffixes such as im-, ir-, -cian</w:t>
            </w:r>
          </w:p>
          <w:p w14:paraId="5D79BFBB" w14:textId="77777777" w:rsidR="00D10B3B" w:rsidRPr="003C6D98" w:rsidRDefault="00D10B3B" w:rsidP="004E60DD">
            <w:pPr>
              <w:autoSpaceDE w:val="0"/>
              <w:autoSpaceDN w:val="0"/>
              <w:adjustRightInd w:val="0"/>
              <w:rPr>
                <w:rFonts w:ascii="Century Gothic" w:hAnsi="Century Gothic" w:cs="Arial"/>
                <w:b/>
                <w:bCs/>
                <w:color w:val="262626"/>
              </w:rPr>
            </w:pPr>
          </w:p>
          <w:p w14:paraId="22BD54FB" w14:textId="77777777" w:rsidR="00D10B3B" w:rsidRPr="003C6D98" w:rsidRDefault="00D10B3B" w:rsidP="004E60DD">
            <w:pPr>
              <w:autoSpaceDE w:val="0"/>
              <w:autoSpaceDN w:val="0"/>
              <w:adjustRightInd w:val="0"/>
              <w:rPr>
                <w:rFonts w:ascii="Century Gothic" w:hAnsi="Century Gothic" w:cs="Arial"/>
                <w:color w:val="262626"/>
              </w:rPr>
            </w:pPr>
            <w:r w:rsidRPr="003C6D98">
              <w:rPr>
                <w:rFonts w:ascii="Century Gothic" w:hAnsi="Century Gothic" w:cs="Arial"/>
                <w:color w:val="262626"/>
              </w:rPr>
              <w:t>Understand and interpret texts</w:t>
            </w:r>
          </w:p>
          <w:p w14:paraId="5471F82D" w14:textId="77777777" w:rsidR="00D10B3B" w:rsidRPr="00344C0E" w:rsidRDefault="00D10B3B" w:rsidP="00D10B3B">
            <w:pPr>
              <w:pStyle w:val="ListParagraph"/>
              <w:numPr>
                <w:ilvl w:val="0"/>
                <w:numId w:val="21"/>
              </w:numPr>
              <w:ind w:left="720" w:hanging="360"/>
              <w:rPr>
                <w:rFonts w:ascii="Century Gothic" w:hAnsi="Century Gothic"/>
              </w:rPr>
            </w:pPr>
            <w:r w:rsidRPr="003C6D98">
              <w:rPr>
                <w:rFonts w:ascii="Century Gothic" w:hAnsi="Century Gothic" w:cs="Arial"/>
                <w:color w:val="262626"/>
              </w:rPr>
              <w:t> </w:t>
            </w:r>
            <w:r w:rsidRPr="00344C0E">
              <w:rPr>
                <w:rFonts w:ascii="Century Gothic" w:hAnsi="Century Gothic"/>
              </w:rPr>
              <w:t>Make notes on and use evidence from across a text to explain events or ideas</w:t>
            </w:r>
          </w:p>
          <w:p w14:paraId="334AABC4" w14:textId="77777777" w:rsidR="00D10B3B" w:rsidRPr="00344C0E" w:rsidRDefault="00D10B3B" w:rsidP="00D10B3B">
            <w:pPr>
              <w:pStyle w:val="ListParagraph"/>
              <w:numPr>
                <w:ilvl w:val="0"/>
                <w:numId w:val="21"/>
              </w:numPr>
              <w:ind w:left="720" w:hanging="360"/>
              <w:rPr>
                <w:rFonts w:ascii="Century Gothic" w:hAnsi="Century Gothic"/>
              </w:rPr>
            </w:pPr>
            <w:r w:rsidRPr="00344C0E">
              <w:rPr>
                <w:rFonts w:ascii="Century Gothic" w:hAnsi="Century Gothic"/>
              </w:rPr>
              <w:t> Compare different types of narrative and information texts and identify how they are structured</w:t>
            </w:r>
          </w:p>
          <w:p w14:paraId="52AC5ABD" w14:textId="77777777" w:rsidR="00D10B3B" w:rsidRPr="00344C0E" w:rsidRDefault="00D10B3B" w:rsidP="00D10B3B">
            <w:pPr>
              <w:pStyle w:val="ListParagraph"/>
              <w:numPr>
                <w:ilvl w:val="0"/>
                <w:numId w:val="21"/>
              </w:numPr>
              <w:ind w:left="720" w:hanging="360"/>
              <w:rPr>
                <w:rFonts w:ascii="Century Gothic" w:hAnsi="Century Gothic"/>
              </w:rPr>
            </w:pPr>
            <w:r w:rsidRPr="00344C0E">
              <w:rPr>
                <w:rFonts w:ascii="Century Gothic" w:hAnsi="Century Gothic"/>
              </w:rPr>
              <w:t> Explore how writers use language for comic and dramatic effects</w:t>
            </w:r>
          </w:p>
          <w:p w14:paraId="3921EB03" w14:textId="77777777" w:rsidR="00D10B3B" w:rsidRPr="003C6D98" w:rsidRDefault="00D10B3B" w:rsidP="004E60DD">
            <w:pPr>
              <w:autoSpaceDE w:val="0"/>
              <w:autoSpaceDN w:val="0"/>
              <w:adjustRightInd w:val="0"/>
              <w:rPr>
                <w:rFonts w:ascii="Century Gothic" w:hAnsi="Century Gothic" w:cs="Arial"/>
                <w:b/>
                <w:bCs/>
                <w:color w:val="262626"/>
              </w:rPr>
            </w:pPr>
          </w:p>
          <w:p w14:paraId="6541B093" w14:textId="77777777" w:rsidR="00D10B3B" w:rsidRPr="003C6D98" w:rsidRDefault="00D10B3B" w:rsidP="004E60DD">
            <w:pPr>
              <w:autoSpaceDE w:val="0"/>
              <w:autoSpaceDN w:val="0"/>
              <w:adjustRightInd w:val="0"/>
              <w:rPr>
                <w:rFonts w:ascii="Century Gothic" w:hAnsi="Century Gothic" w:cs="Arial"/>
                <w:color w:val="262626"/>
              </w:rPr>
            </w:pPr>
            <w:r w:rsidRPr="003C6D98">
              <w:rPr>
                <w:rFonts w:ascii="Century Gothic" w:hAnsi="Century Gothic" w:cs="Arial"/>
                <w:color w:val="262626"/>
              </w:rPr>
              <w:lastRenderedPageBreak/>
              <w:t>Engage and respond to texts</w:t>
            </w:r>
          </w:p>
          <w:p w14:paraId="241FD31E" w14:textId="77777777" w:rsidR="00D10B3B" w:rsidRPr="003C6D98" w:rsidRDefault="00D10B3B" w:rsidP="00D10B3B">
            <w:pPr>
              <w:pStyle w:val="ListParagraph"/>
              <w:numPr>
                <w:ilvl w:val="0"/>
                <w:numId w:val="21"/>
              </w:numPr>
              <w:ind w:left="720" w:hanging="360"/>
              <w:rPr>
                <w:rFonts w:ascii="Century Gothic" w:hAnsi="Century Gothic" w:cs="Arial"/>
                <w:color w:val="262626"/>
              </w:rPr>
            </w:pPr>
            <w:r w:rsidRPr="003C6D98">
              <w:rPr>
                <w:rFonts w:ascii="Century Gothic" w:hAnsi="Century Gothic" w:cs="Arial"/>
                <w:color w:val="262626"/>
              </w:rPr>
              <w:t> </w:t>
            </w:r>
            <w:r w:rsidRPr="00344C0E">
              <w:rPr>
                <w:rFonts w:ascii="Century Gothic" w:hAnsi="Century Gothic"/>
              </w:rPr>
              <w:t>Compare the usefulness of techniques such as visualisation, prediction and empathy in exploring the meaning of texts</w:t>
            </w:r>
          </w:p>
          <w:p w14:paraId="73F2E5F6" w14:textId="77777777" w:rsidR="00D10B3B" w:rsidRPr="003C6D98" w:rsidRDefault="00D10B3B" w:rsidP="004E60DD">
            <w:pPr>
              <w:autoSpaceDE w:val="0"/>
              <w:autoSpaceDN w:val="0"/>
              <w:adjustRightInd w:val="0"/>
              <w:rPr>
                <w:rFonts w:ascii="Century Gothic" w:hAnsi="Century Gothic" w:cs="Arial"/>
                <w:b/>
                <w:bCs/>
                <w:color w:val="262626"/>
              </w:rPr>
            </w:pPr>
          </w:p>
          <w:p w14:paraId="486CF3D2" w14:textId="77777777" w:rsidR="00D10B3B" w:rsidRPr="003C6D98" w:rsidRDefault="00D10B3B" w:rsidP="004E60DD">
            <w:pPr>
              <w:autoSpaceDE w:val="0"/>
              <w:autoSpaceDN w:val="0"/>
              <w:adjustRightInd w:val="0"/>
              <w:rPr>
                <w:rFonts w:ascii="Century Gothic" w:hAnsi="Century Gothic" w:cs="Arial"/>
                <w:color w:val="262626"/>
              </w:rPr>
            </w:pPr>
            <w:r w:rsidRPr="003C6D98">
              <w:rPr>
                <w:rFonts w:ascii="Century Gothic" w:hAnsi="Century Gothic" w:cs="Arial"/>
                <w:color w:val="262626"/>
              </w:rPr>
              <w:t>Create and shape texts</w:t>
            </w:r>
          </w:p>
          <w:p w14:paraId="16D29708" w14:textId="77777777" w:rsidR="00D10B3B" w:rsidRPr="00344C0E" w:rsidRDefault="00D10B3B" w:rsidP="00D10B3B">
            <w:pPr>
              <w:pStyle w:val="ListParagraph"/>
              <w:numPr>
                <w:ilvl w:val="0"/>
                <w:numId w:val="21"/>
              </w:numPr>
              <w:ind w:left="720" w:hanging="360"/>
              <w:rPr>
                <w:rFonts w:ascii="Century Gothic" w:hAnsi="Century Gothic"/>
              </w:rPr>
            </w:pPr>
            <w:r w:rsidRPr="00344C0E">
              <w:rPr>
                <w:rFonts w:ascii="Century Gothic" w:hAnsi="Century Gothic"/>
              </w:rPr>
              <w:t> Reflect independently and critically on their own writing and edit and improve it</w:t>
            </w:r>
          </w:p>
          <w:p w14:paraId="27F8DC48" w14:textId="77777777" w:rsidR="00D10B3B" w:rsidRPr="00344C0E" w:rsidRDefault="00D10B3B" w:rsidP="00D10B3B">
            <w:pPr>
              <w:pStyle w:val="ListParagraph"/>
              <w:numPr>
                <w:ilvl w:val="0"/>
                <w:numId w:val="21"/>
              </w:numPr>
              <w:ind w:left="720" w:hanging="360"/>
              <w:rPr>
                <w:rFonts w:ascii="Century Gothic" w:hAnsi="Century Gothic"/>
              </w:rPr>
            </w:pPr>
            <w:r w:rsidRPr="00344C0E">
              <w:rPr>
                <w:rFonts w:ascii="Century Gothic" w:hAnsi="Century Gothic"/>
              </w:rPr>
              <w:t> Experiment with different narrative form and styles to write their own stories</w:t>
            </w:r>
          </w:p>
          <w:p w14:paraId="11278FD9" w14:textId="77777777" w:rsidR="00D10B3B" w:rsidRPr="003C6D98" w:rsidRDefault="00D10B3B" w:rsidP="004E60DD">
            <w:pPr>
              <w:autoSpaceDE w:val="0"/>
              <w:autoSpaceDN w:val="0"/>
              <w:adjustRightInd w:val="0"/>
              <w:rPr>
                <w:rFonts w:ascii="Century Gothic" w:hAnsi="Century Gothic" w:cs="Arial"/>
                <w:b/>
                <w:bCs/>
                <w:color w:val="262626"/>
              </w:rPr>
            </w:pPr>
          </w:p>
          <w:p w14:paraId="35C63B91" w14:textId="77777777" w:rsidR="00D10B3B" w:rsidRPr="003C6D98" w:rsidRDefault="00D10B3B" w:rsidP="004E60DD">
            <w:pPr>
              <w:autoSpaceDE w:val="0"/>
              <w:autoSpaceDN w:val="0"/>
              <w:adjustRightInd w:val="0"/>
              <w:rPr>
                <w:rFonts w:ascii="Century Gothic" w:hAnsi="Century Gothic" w:cs="Arial"/>
                <w:color w:val="262626"/>
              </w:rPr>
            </w:pPr>
            <w:r w:rsidRPr="003C6D98">
              <w:rPr>
                <w:rFonts w:ascii="Century Gothic" w:hAnsi="Century Gothic" w:cs="Arial"/>
                <w:color w:val="262626"/>
              </w:rPr>
              <w:t>Text structure and organisation</w:t>
            </w:r>
          </w:p>
          <w:p w14:paraId="10E80B4F" w14:textId="77777777" w:rsidR="00D10B3B" w:rsidRPr="003C6D98" w:rsidRDefault="00D10B3B" w:rsidP="00D10B3B">
            <w:pPr>
              <w:pStyle w:val="ListParagraph"/>
              <w:numPr>
                <w:ilvl w:val="0"/>
                <w:numId w:val="21"/>
              </w:numPr>
              <w:ind w:left="720" w:hanging="360"/>
              <w:rPr>
                <w:rFonts w:ascii="Century Gothic" w:hAnsi="Century Gothic" w:cs="Arial"/>
                <w:color w:val="262626"/>
              </w:rPr>
            </w:pPr>
            <w:r w:rsidRPr="003C6D98">
              <w:rPr>
                <w:rFonts w:ascii="Century Gothic" w:hAnsi="Century Gothic" w:cs="Arial"/>
                <w:color w:val="262626"/>
              </w:rPr>
              <w:t> </w:t>
            </w:r>
            <w:r w:rsidRPr="00344C0E">
              <w:rPr>
                <w:rFonts w:ascii="Century Gothic" w:hAnsi="Century Gothic"/>
              </w:rPr>
              <w:t>Experiment with the order of sections and paragraphs to achieve different effects</w:t>
            </w:r>
          </w:p>
          <w:p w14:paraId="3106A32D" w14:textId="77777777" w:rsidR="00D10B3B" w:rsidRPr="003C6D98" w:rsidRDefault="00D10B3B" w:rsidP="004E60DD">
            <w:pPr>
              <w:autoSpaceDE w:val="0"/>
              <w:autoSpaceDN w:val="0"/>
              <w:adjustRightInd w:val="0"/>
              <w:rPr>
                <w:rFonts w:ascii="Century Gothic" w:hAnsi="Century Gothic" w:cs="Arial"/>
                <w:b/>
                <w:bCs/>
                <w:color w:val="262626"/>
              </w:rPr>
            </w:pPr>
          </w:p>
          <w:p w14:paraId="66AEC824" w14:textId="77777777" w:rsidR="00D10B3B" w:rsidRPr="003C6D98" w:rsidRDefault="00D10B3B" w:rsidP="004E60DD">
            <w:pPr>
              <w:autoSpaceDE w:val="0"/>
              <w:autoSpaceDN w:val="0"/>
              <w:adjustRightInd w:val="0"/>
              <w:rPr>
                <w:rFonts w:ascii="Century Gothic" w:hAnsi="Century Gothic" w:cs="Arial"/>
                <w:color w:val="262626"/>
              </w:rPr>
            </w:pPr>
            <w:r w:rsidRPr="003C6D98">
              <w:rPr>
                <w:rFonts w:ascii="Century Gothic" w:hAnsi="Century Gothic" w:cs="Arial"/>
                <w:color w:val="262626"/>
              </w:rPr>
              <w:t>Sentence structure and punctuation</w:t>
            </w:r>
          </w:p>
          <w:p w14:paraId="5A410244" w14:textId="77777777" w:rsidR="00D10B3B" w:rsidRPr="00344C0E" w:rsidRDefault="00D10B3B" w:rsidP="00D10B3B">
            <w:pPr>
              <w:pStyle w:val="ListParagraph"/>
              <w:numPr>
                <w:ilvl w:val="0"/>
                <w:numId w:val="21"/>
              </w:numPr>
              <w:ind w:left="720" w:hanging="360"/>
              <w:rPr>
                <w:rFonts w:ascii="Century Gothic" w:hAnsi="Century Gothic"/>
              </w:rPr>
            </w:pPr>
            <w:r w:rsidRPr="003C6D98">
              <w:rPr>
                <w:rFonts w:ascii="Century Gothic" w:hAnsi="Century Gothic" w:cs="Arial"/>
                <w:color w:val="262626"/>
              </w:rPr>
              <w:t> </w:t>
            </w:r>
            <w:r w:rsidRPr="00344C0E">
              <w:rPr>
                <w:rFonts w:ascii="Century Gothic" w:hAnsi="Century Gothic"/>
              </w:rPr>
              <w:t>Adapt sentence construction to different text-types, purposes and readers</w:t>
            </w:r>
          </w:p>
          <w:p w14:paraId="0B00C7D8" w14:textId="77777777" w:rsidR="00D10B3B" w:rsidRPr="00344C0E" w:rsidRDefault="00D10B3B" w:rsidP="00D10B3B">
            <w:pPr>
              <w:pStyle w:val="ListParagraph"/>
              <w:numPr>
                <w:ilvl w:val="0"/>
                <w:numId w:val="21"/>
              </w:numPr>
              <w:ind w:left="720" w:hanging="360"/>
              <w:rPr>
                <w:rFonts w:ascii="Century Gothic" w:hAnsi="Century Gothic"/>
              </w:rPr>
            </w:pPr>
            <w:r w:rsidRPr="00344C0E">
              <w:rPr>
                <w:rFonts w:ascii="Century Gothic" w:hAnsi="Century Gothic"/>
              </w:rPr>
              <w:t> Punctuate sentences accurately, including using speech marks and apostrophes</w:t>
            </w:r>
          </w:p>
          <w:p w14:paraId="37FF547A" w14:textId="77777777" w:rsidR="00D10B3B" w:rsidRPr="003C6D98" w:rsidRDefault="00D10B3B" w:rsidP="004E60DD">
            <w:pPr>
              <w:autoSpaceDE w:val="0"/>
              <w:autoSpaceDN w:val="0"/>
              <w:adjustRightInd w:val="0"/>
              <w:rPr>
                <w:rFonts w:ascii="Century Gothic" w:hAnsi="Century Gothic" w:cs="Arial"/>
                <w:b/>
                <w:bCs/>
                <w:color w:val="262626"/>
              </w:rPr>
            </w:pPr>
          </w:p>
          <w:p w14:paraId="5958B033" w14:textId="77777777" w:rsidR="00D10B3B" w:rsidRPr="003C6D98" w:rsidRDefault="00D10B3B" w:rsidP="004E60DD">
            <w:pPr>
              <w:autoSpaceDE w:val="0"/>
              <w:autoSpaceDN w:val="0"/>
              <w:adjustRightInd w:val="0"/>
              <w:rPr>
                <w:rFonts w:ascii="Century Gothic" w:hAnsi="Century Gothic" w:cs="Arial"/>
                <w:color w:val="262626"/>
              </w:rPr>
            </w:pPr>
            <w:r w:rsidRPr="003C6D98">
              <w:rPr>
                <w:rFonts w:ascii="Century Gothic" w:hAnsi="Century Gothic" w:cs="Arial"/>
                <w:color w:val="262626"/>
              </w:rPr>
              <w:t>Presentation</w:t>
            </w:r>
          </w:p>
          <w:p w14:paraId="3A6C733D" w14:textId="77777777" w:rsidR="00D10B3B" w:rsidRPr="00344C0E" w:rsidRDefault="00D10B3B" w:rsidP="00D10B3B">
            <w:pPr>
              <w:pStyle w:val="ListParagraph"/>
              <w:numPr>
                <w:ilvl w:val="0"/>
                <w:numId w:val="21"/>
              </w:numPr>
              <w:ind w:left="720" w:hanging="360"/>
              <w:rPr>
                <w:rFonts w:ascii="Century Gothic" w:hAnsi="Century Gothic"/>
              </w:rPr>
            </w:pPr>
            <w:r w:rsidRPr="00344C0E">
              <w:rPr>
                <w:rFonts w:ascii="Century Gothic" w:hAnsi="Century Gothic"/>
              </w:rPr>
              <w:t> Adapt handwriting for specific purposes, for example printing, use of italics</w:t>
            </w:r>
          </w:p>
          <w:p w14:paraId="6D8DB569" w14:textId="77777777" w:rsidR="00D10B3B" w:rsidRPr="00344C0E" w:rsidRDefault="00D10B3B" w:rsidP="00D10B3B">
            <w:pPr>
              <w:pStyle w:val="ListParagraph"/>
              <w:numPr>
                <w:ilvl w:val="0"/>
                <w:numId w:val="21"/>
              </w:numPr>
              <w:ind w:left="720" w:hanging="360"/>
              <w:rPr>
                <w:rFonts w:ascii="Century Gothic" w:hAnsi="Century Gothic"/>
              </w:rPr>
            </w:pPr>
            <w:r w:rsidRPr="00344C0E">
              <w:rPr>
                <w:rFonts w:ascii="Century Gothic" w:hAnsi="Century Gothic"/>
              </w:rPr>
              <w:t> Use a range of ICT programs to present texts, making informed choices about which electronic tools to use for different purposes</w:t>
            </w:r>
          </w:p>
          <w:p w14:paraId="70757D92" w14:textId="77777777" w:rsidR="00D10B3B" w:rsidRPr="003C6D98" w:rsidRDefault="00D10B3B" w:rsidP="004E60DD">
            <w:pPr>
              <w:rPr>
                <w:rFonts w:ascii="Century Gothic" w:hAnsi="Century Gothic"/>
                <w:b/>
              </w:rPr>
            </w:pPr>
          </w:p>
        </w:tc>
      </w:tr>
      <w:tr w:rsidR="00D10B3B" w:rsidRPr="003C6D98" w14:paraId="7D84CF2F" w14:textId="77777777" w:rsidTr="004E60DD">
        <w:trPr>
          <w:trHeight w:val="308"/>
        </w:trPr>
        <w:tc>
          <w:tcPr>
            <w:tcW w:w="8568" w:type="dxa"/>
            <w:gridSpan w:val="4"/>
            <w:tcBorders>
              <w:left w:val="double" w:sz="4" w:space="0" w:color="auto"/>
              <w:right w:val="double" w:sz="4" w:space="0" w:color="auto"/>
            </w:tcBorders>
            <w:shd w:val="clear" w:color="auto" w:fill="F2DBDB" w:themeFill="accent2" w:themeFillTint="33"/>
          </w:tcPr>
          <w:p w14:paraId="6CDEAA3D" w14:textId="77777777" w:rsidR="00D10B3B" w:rsidRPr="003C6D98" w:rsidRDefault="00D10B3B" w:rsidP="004E60DD">
            <w:pPr>
              <w:rPr>
                <w:rFonts w:ascii="Century Gothic" w:hAnsi="Century Gothic"/>
                <w:b/>
              </w:rPr>
            </w:pPr>
            <w:r w:rsidRPr="003C6D98">
              <w:rPr>
                <w:rFonts w:ascii="Century Gothic" w:hAnsi="Century Gothic"/>
                <w:b/>
              </w:rPr>
              <w:lastRenderedPageBreak/>
              <w:t xml:space="preserve">Guiding Questions (3-5): </w:t>
            </w:r>
          </w:p>
          <w:p w14:paraId="3535DA9A" w14:textId="77777777" w:rsidR="00D10B3B" w:rsidRPr="00415D87" w:rsidRDefault="00D10B3B" w:rsidP="00D10B3B">
            <w:pPr>
              <w:pStyle w:val="ListParagraph"/>
              <w:numPr>
                <w:ilvl w:val="0"/>
                <w:numId w:val="20"/>
              </w:numPr>
              <w:ind w:left="480" w:hanging="480"/>
              <w:rPr>
                <w:rFonts w:ascii="Century Gothic" w:hAnsi="Century Gothic" w:cs="Arial"/>
                <w:color w:val="262626"/>
              </w:rPr>
            </w:pPr>
            <w:r w:rsidRPr="00415D87">
              <w:rPr>
                <w:rFonts w:ascii="Century Gothic" w:hAnsi="Century Gothic" w:cs="Arial"/>
                <w:color w:val="262626"/>
              </w:rPr>
              <w:t>How do traditional stories, myths and legends relate to events?</w:t>
            </w:r>
          </w:p>
          <w:p w14:paraId="6E1003E9" w14:textId="77777777" w:rsidR="00D10B3B" w:rsidRPr="00415D87" w:rsidRDefault="00D10B3B" w:rsidP="00D10B3B">
            <w:pPr>
              <w:pStyle w:val="ListParagraph"/>
              <w:numPr>
                <w:ilvl w:val="0"/>
                <w:numId w:val="20"/>
              </w:numPr>
              <w:ind w:left="480" w:hanging="480"/>
              <w:rPr>
                <w:rFonts w:ascii="Century Gothic" w:hAnsi="Century Gothic" w:cs="Arial"/>
                <w:color w:val="262626"/>
              </w:rPr>
            </w:pPr>
            <w:r w:rsidRPr="00415D87">
              <w:rPr>
                <w:rFonts w:ascii="Century Gothic" w:hAnsi="Century Gothic" w:cs="Arial"/>
                <w:color w:val="262626"/>
              </w:rPr>
              <w:t>What are the structure and features of different versions of the same story?</w:t>
            </w:r>
          </w:p>
          <w:p w14:paraId="7772E3CC" w14:textId="77777777" w:rsidR="00D10B3B" w:rsidRPr="00415D87" w:rsidRDefault="00D10B3B" w:rsidP="00D10B3B">
            <w:pPr>
              <w:pStyle w:val="ListParagraph"/>
              <w:numPr>
                <w:ilvl w:val="0"/>
                <w:numId w:val="20"/>
              </w:numPr>
              <w:ind w:left="480" w:hanging="480"/>
              <w:rPr>
                <w:rFonts w:ascii="Century Gothic" w:hAnsi="Century Gothic" w:cs="Arial"/>
                <w:color w:val="262626"/>
              </w:rPr>
            </w:pPr>
            <w:r w:rsidRPr="00415D87">
              <w:rPr>
                <w:rFonts w:ascii="Century Gothic" w:hAnsi="Century Gothic" w:cs="Arial"/>
                <w:color w:val="262626"/>
              </w:rPr>
              <w:t>How are myths and legends similar across time and cultures?</w:t>
            </w:r>
          </w:p>
          <w:p w14:paraId="0D9A0784" w14:textId="77777777" w:rsidR="00D10B3B" w:rsidRPr="00415D87" w:rsidRDefault="00D10B3B" w:rsidP="00D10B3B">
            <w:pPr>
              <w:pStyle w:val="ListParagraph"/>
              <w:numPr>
                <w:ilvl w:val="0"/>
                <w:numId w:val="20"/>
              </w:numPr>
              <w:ind w:left="480" w:hanging="480"/>
              <w:rPr>
                <w:rFonts w:ascii="Century Gothic" w:hAnsi="Century Gothic" w:cs="Arial"/>
                <w:color w:val="262626"/>
              </w:rPr>
            </w:pPr>
            <w:r w:rsidRPr="00415D87">
              <w:rPr>
                <w:rFonts w:ascii="Century Gothic" w:hAnsi="Century Gothic" w:cs="Arial"/>
                <w:color w:val="262626"/>
              </w:rPr>
              <w:t>How do myths help us understand values and beliefs in a culture?</w:t>
            </w:r>
          </w:p>
          <w:p w14:paraId="691F16E9" w14:textId="77777777" w:rsidR="00D10B3B" w:rsidRPr="003C6D98" w:rsidRDefault="00D10B3B" w:rsidP="004E60DD">
            <w:pPr>
              <w:rPr>
                <w:rFonts w:ascii="Century Gothic" w:hAnsi="Century Gothic" w:cs="Arial"/>
                <w:color w:val="262626"/>
              </w:rPr>
            </w:pPr>
          </w:p>
          <w:p w14:paraId="68BEDF2E" w14:textId="77777777" w:rsidR="00D10B3B" w:rsidRPr="003C6D98" w:rsidRDefault="00D10B3B" w:rsidP="004E60DD">
            <w:pPr>
              <w:rPr>
                <w:rFonts w:ascii="Century Gothic" w:hAnsi="Century Gothic" w:cs="Arial"/>
                <w:color w:val="262626"/>
              </w:rPr>
            </w:pPr>
          </w:p>
        </w:tc>
      </w:tr>
      <w:tr w:rsidR="00D10B3B" w:rsidRPr="003C6D98" w14:paraId="4E671270" w14:textId="77777777" w:rsidTr="004E60DD">
        <w:trPr>
          <w:trHeight w:val="308"/>
        </w:trPr>
        <w:tc>
          <w:tcPr>
            <w:tcW w:w="8568" w:type="dxa"/>
            <w:gridSpan w:val="4"/>
            <w:tcBorders>
              <w:left w:val="double" w:sz="4" w:space="0" w:color="auto"/>
              <w:bottom w:val="double" w:sz="4" w:space="0" w:color="auto"/>
              <w:right w:val="double" w:sz="4" w:space="0" w:color="auto"/>
            </w:tcBorders>
          </w:tcPr>
          <w:p w14:paraId="6B0D385B" w14:textId="77777777" w:rsidR="00D10B3B" w:rsidRPr="003C6D98" w:rsidRDefault="00D10B3B" w:rsidP="004E60DD">
            <w:pPr>
              <w:rPr>
                <w:rFonts w:ascii="Century Gothic" w:hAnsi="Century Gothic"/>
                <w:b/>
              </w:rPr>
            </w:pPr>
            <w:r w:rsidRPr="003C6D98">
              <w:rPr>
                <w:rFonts w:ascii="Century Gothic" w:hAnsi="Century Gothic"/>
                <w:b/>
              </w:rPr>
              <w:t xml:space="preserve">Assessment </w:t>
            </w:r>
            <w:r w:rsidRPr="003C6D98">
              <w:rPr>
                <w:rFonts w:ascii="Century Gothic" w:hAnsi="Century Gothic"/>
                <w:i/>
              </w:rPr>
              <w:t>(Determine acceptable evidence)</w:t>
            </w:r>
            <w:r w:rsidRPr="003C6D98">
              <w:rPr>
                <w:rFonts w:ascii="Century Gothic" w:hAnsi="Century Gothic"/>
                <w:b/>
              </w:rPr>
              <w:t>: They will demonstrate this understanding by…</w:t>
            </w:r>
          </w:p>
          <w:p w14:paraId="7537E5AE" w14:textId="77777777" w:rsidR="00D10B3B" w:rsidRPr="003C6D98" w:rsidRDefault="00D10B3B" w:rsidP="004E60DD">
            <w:pPr>
              <w:rPr>
                <w:rFonts w:ascii="Century Gothic" w:hAnsi="Century Gothic"/>
                <w:b/>
              </w:rPr>
            </w:pPr>
            <w:r w:rsidRPr="003C6D98">
              <w:rPr>
                <w:rFonts w:ascii="Century Gothic" w:hAnsi="Century Gothic"/>
                <w:b/>
              </w:rPr>
              <w:t xml:space="preserve">Formative:   Myth Comparison. </w:t>
            </w:r>
            <w:proofErr w:type="gramStart"/>
            <w:r w:rsidRPr="003C6D98">
              <w:rPr>
                <w:rFonts w:ascii="Century Gothic" w:hAnsi="Century Gothic"/>
                <w:b/>
              </w:rPr>
              <w:t>( Greek</w:t>
            </w:r>
            <w:proofErr w:type="gramEnd"/>
            <w:r w:rsidRPr="003C6D98">
              <w:rPr>
                <w:rFonts w:ascii="Century Gothic" w:hAnsi="Century Gothic"/>
                <w:b/>
              </w:rPr>
              <w:t xml:space="preserve"> to other)</w:t>
            </w:r>
          </w:p>
          <w:p w14:paraId="7C733054" w14:textId="77777777" w:rsidR="00D10B3B" w:rsidRPr="003C6D98" w:rsidRDefault="00D10B3B" w:rsidP="004E60DD">
            <w:pPr>
              <w:autoSpaceDE w:val="0"/>
              <w:autoSpaceDN w:val="0"/>
              <w:adjustRightInd w:val="0"/>
              <w:rPr>
                <w:rFonts w:ascii="Century Gothic" w:hAnsi="Century Gothic" w:cs="Arial"/>
                <w:b/>
                <w:bCs/>
                <w:color w:val="262626"/>
              </w:rPr>
            </w:pPr>
            <w:r w:rsidRPr="003C6D98">
              <w:rPr>
                <w:rFonts w:ascii="Century Gothic" w:hAnsi="Century Gothic" w:cs="Arial"/>
                <w:b/>
                <w:bCs/>
                <w:color w:val="262626"/>
              </w:rPr>
              <w:t>Summative: Narrative Writing Assignment</w:t>
            </w:r>
          </w:p>
          <w:p w14:paraId="6A120AE9" w14:textId="77777777" w:rsidR="00D10B3B" w:rsidRPr="003C6D98" w:rsidRDefault="00D10B3B" w:rsidP="004E60DD">
            <w:pPr>
              <w:rPr>
                <w:rFonts w:ascii="Century Gothic" w:hAnsi="Century Gothic"/>
                <w:b/>
              </w:rPr>
            </w:pPr>
            <w:r w:rsidRPr="003C6D98">
              <w:rPr>
                <w:rFonts w:ascii="Century Gothic" w:hAnsi="Century Gothic" w:cs="Arial"/>
                <w:color w:val="262626"/>
              </w:rPr>
              <w:t>Children will write their own myth, using all features of myths.</w:t>
            </w:r>
          </w:p>
          <w:p w14:paraId="51398B59" w14:textId="77777777" w:rsidR="00D10B3B" w:rsidRPr="003C6D98" w:rsidRDefault="00D10B3B" w:rsidP="004E60DD">
            <w:pPr>
              <w:rPr>
                <w:rFonts w:ascii="Century Gothic" w:hAnsi="Century Gothic"/>
                <w:b/>
              </w:rPr>
            </w:pPr>
          </w:p>
          <w:p w14:paraId="27A3B518" w14:textId="77777777" w:rsidR="00D10B3B" w:rsidRPr="003C6D98" w:rsidRDefault="00D10B3B" w:rsidP="004E60DD">
            <w:pPr>
              <w:rPr>
                <w:rFonts w:ascii="Century Gothic" w:hAnsi="Century Gothic"/>
                <w:b/>
              </w:rPr>
            </w:pPr>
          </w:p>
        </w:tc>
      </w:tr>
      <w:tr w:rsidR="00D10B3B" w:rsidRPr="003C6D98" w14:paraId="730AC77A" w14:textId="77777777" w:rsidTr="004E60DD">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633B3FC8" w14:textId="77777777" w:rsidR="00D10B3B" w:rsidRPr="003C6D98" w:rsidRDefault="00D10B3B" w:rsidP="004E60DD">
            <w:pPr>
              <w:jc w:val="center"/>
              <w:rPr>
                <w:rFonts w:ascii="Century Gothic" w:hAnsi="Century Gothic"/>
                <w:b/>
              </w:rPr>
            </w:pPr>
            <w:r w:rsidRPr="003C6D98">
              <w:rPr>
                <w:rFonts w:ascii="Century Gothic" w:hAnsi="Century Gothic"/>
                <w:b/>
              </w:rPr>
              <w:t>Plan Learning Activities</w:t>
            </w:r>
          </w:p>
        </w:tc>
      </w:tr>
      <w:tr w:rsidR="00D10B3B" w:rsidRPr="003C6D98" w14:paraId="159B44B6" w14:textId="77777777" w:rsidTr="004E60DD">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7F937BC4" w14:textId="77777777" w:rsidR="00D10B3B" w:rsidRPr="003C6D98" w:rsidRDefault="00D10B3B" w:rsidP="004E60DD">
            <w:pPr>
              <w:rPr>
                <w:rFonts w:ascii="Century Gothic" w:hAnsi="Century Gothic"/>
                <w:b/>
              </w:rPr>
            </w:pPr>
            <w:r w:rsidRPr="003C6D98">
              <w:rPr>
                <w:rFonts w:ascii="Century Gothic" w:hAnsi="Century Gothic"/>
                <w:b/>
              </w:rPr>
              <w:t>Phase 1: Immersion in the text type</w:t>
            </w:r>
          </w:p>
          <w:p w14:paraId="5800167F" w14:textId="77777777" w:rsidR="00D10B3B" w:rsidRPr="003C6D98" w:rsidRDefault="00D10B3B" w:rsidP="004E60DD">
            <w:pPr>
              <w:rPr>
                <w:rFonts w:ascii="Century Gothic" w:hAnsi="Century Gothic"/>
              </w:rPr>
            </w:pPr>
            <w:r w:rsidRPr="003C6D98">
              <w:rPr>
                <w:rFonts w:ascii="Century Gothic" w:hAnsi="Century Gothic"/>
              </w:rPr>
              <w:t>Shared Reading</w:t>
            </w:r>
          </w:p>
          <w:p w14:paraId="166BEF90" w14:textId="77777777" w:rsidR="00D10B3B" w:rsidRPr="003C6D98" w:rsidRDefault="00D10B3B" w:rsidP="004E60DD">
            <w:pPr>
              <w:rPr>
                <w:rFonts w:ascii="Century Gothic" w:hAnsi="Century Gothic"/>
              </w:rPr>
            </w:pPr>
            <w:r w:rsidRPr="003C6D98">
              <w:rPr>
                <w:rFonts w:ascii="Century Gothic" w:hAnsi="Century Gothic"/>
              </w:rPr>
              <w:t>Mentor Text</w:t>
            </w:r>
          </w:p>
          <w:p w14:paraId="45D23098" w14:textId="77777777" w:rsidR="00D10B3B" w:rsidRPr="003C6D98" w:rsidRDefault="00D10B3B" w:rsidP="004E60DD">
            <w:pPr>
              <w:rPr>
                <w:rFonts w:ascii="Century Gothic" w:hAnsi="Century Gothic"/>
              </w:rPr>
            </w:pPr>
            <w:r w:rsidRPr="003C6D98">
              <w:rPr>
                <w:rFonts w:ascii="Century Gothic" w:hAnsi="Century Gothic"/>
              </w:rPr>
              <w:lastRenderedPageBreak/>
              <w:t>Guided Reading</w:t>
            </w:r>
          </w:p>
          <w:p w14:paraId="2B9F036C" w14:textId="77777777" w:rsidR="00D10B3B" w:rsidRPr="003C6D98" w:rsidRDefault="00D10B3B" w:rsidP="004E60DD">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0E5315A9" w14:textId="77777777" w:rsidR="00D10B3B" w:rsidRPr="003C6D98" w:rsidRDefault="00D10B3B" w:rsidP="004E60DD">
            <w:pPr>
              <w:rPr>
                <w:rFonts w:ascii="Century Gothic" w:hAnsi="Century Gothic"/>
                <w:b/>
              </w:rPr>
            </w:pPr>
            <w:r w:rsidRPr="003C6D98">
              <w:rPr>
                <w:rFonts w:ascii="Century Gothic" w:hAnsi="Century Gothic"/>
                <w:b/>
              </w:rPr>
              <w:lastRenderedPageBreak/>
              <w:t>Phase 2: Deconstruction of the text type</w:t>
            </w:r>
          </w:p>
          <w:p w14:paraId="2472BC8D" w14:textId="77777777" w:rsidR="00D10B3B" w:rsidRPr="003C6D98" w:rsidRDefault="00D10B3B" w:rsidP="004E60DD">
            <w:pPr>
              <w:rPr>
                <w:rFonts w:ascii="Century Gothic" w:hAnsi="Century Gothic"/>
              </w:rPr>
            </w:pPr>
            <w:r w:rsidRPr="003C6D98">
              <w:rPr>
                <w:rFonts w:ascii="Century Gothic" w:hAnsi="Century Gothic"/>
              </w:rPr>
              <w:t>Modeled Writing</w:t>
            </w:r>
          </w:p>
          <w:p w14:paraId="60B843FD" w14:textId="77777777" w:rsidR="00D10B3B" w:rsidRPr="003C6D98" w:rsidRDefault="00D10B3B" w:rsidP="004E60DD">
            <w:pPr>
              <w:rPr>
                <w:rFonts w:ascii="Century Gothic" w:hAnsi="Century Gothic"/>
              </w:rPr>
            </w:pPr>
            <w:r w:rsidRPr="003C6D98">
              <w:rPr>
                <w:rFonts w:ascii="Century Gothic" w:hAnsi="Century Gothic"/>
              </w:rPr>
              <w:lastRenderedPageBreak/>
              <w:t>Guided Writing</w:t>
            </w:r>
          </w:p>
          <w:p w14:paraId="181527CA" w14:textId="77777777" w:rsidR="00D10B3B" w:rsidRPr="003C6D98" w:rsidRDefault="00D10B3B" w:rsidP="004E60DD">
            <w:pPr>
              <w:rPr>
                <w:rFonts w:ascii="Century Gothic" w:hAnsi="Century Gothic"/>
              </w:rPr>
            </w:pPr>
            <w:r w:rsidRPr="003C6D98">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7EA432EA" w14:textId="77777777" w:rsidR="00D10B3B" w:rsidRPr="003C6D98" w:rsidRDefault="00D10B3B" w:rsidP="004E60DD">
            <w:pPr>
              <w:rPr>
                <w:rFonts w:ascii="Century Gothic" w:hAnsi="Century Gothic"/>
                <w:b/>
              </w:rPr>
            </w:pPr>
            <w:r w:rsidRPr="003C6D98">
              <w:rPr>
                <w:rFonts w:ascii="Century Gothic" w:hAnsi="Century Gothic"/>
                <w:b/>
              </w:rPr>
              <w:lastRenderedPageBreak/>
              <w:t>Phase 3: Writing</w:t>
            </w:r>
          </w:p>
          <w:p w14:paraId="7C424699" w14:textId="77777777" w:rsidR="00D10B3B" w:rsidRPr="003C6D98" w:rsidRDefault="00D10B3B" w:rsidP="004E60DD">
            <w:pPr>
              <w:rPr>
                <w:rFonts w:ascii="Century Gothic" w:hAnsi="Century Gothic"/>
              </w:rPr>
            </w:pPr>
            <w:r w:rsidRPr="003C6D98">
              <w:rPr>
                <w:rFonts w:ascii="Century Gothic" w:hAnsi="Century Gothic"/>
              </w:rPr>
              <w:t>Independent Writing</w:t>
            </w:r>
          </w:p>
        </w:tc>
      </w:tr>
      <w:tr w:rsidR="00D10B3B" w:rsidRPr="003C6D98" w14:paraId="4B7E00A2" w14:textId="77777777" w:rsidTr="004E60DD">
        <w:trPr>
          <w:trHeight w:val="324"/>
        </w:trPr>
        <w:tc>
          <w:tcPr>
            <w:tcW w:w="2856" w:type="dxa"/>
            <w:tcBorders>
              <w:top w:val="double" w:sz="4" w:space="0" w:color="auto"/>
            </w:tcBorders>
          </w:tcPr>
          <w:p w14:paraId="00A7A79A" w14:textId="77777777" w:rsidR="00D10B3B" w:rsidRPr="003C6D98" w:rsidRDefault="00D10B3B" w:rsidP="004E60DD">
            <w:pPr>
              <w:rPr>
                <w:rFonts w:ascii="Century Gothic" w:hAnsi="Century Gothic"/>
              </w:rPr>
            </w:pPr>
          </w:p>
          <w:p w14:paraId="3AD57C3D" w14:textId="77777777" w:rsidR="00D10B3B" w:rsidRPr="003C6D98" w:rsidRDefault="00D10B3B" w:rsidP="004E60DD">
            <w:pPr>
              <w:rPr>
                <w:rFonts w:ascii="Century Gothic" w:hAnsi="Century Gothic"/>
              </w:rPr>
            </w:pPr>
          </w:p>
          <w:p w14:paraId="2B0BF9F8" w14:textId="77777777" w:rsidR="00D10B3B" w:rsidRPr="003C6D98" w:rsidRDefault="00D10B3B" w:rsidP="004E60DD">
            <w:pPr>
              <w:rPr>
                <w:rFonts w:ascii="Century Gothic" w:hAnsi="Century Gothic"/>
              </w:rPr>
            </w:pPr>
          </w:p>
          <w:p w14:paraId="05815AD1" w14:textId="77777777" w:rsidR="00D10B3B" w:rsidRPr="003C6D98" w:rsidRDefault="00D10B3B" w:rsidP="004E60DD">
            <w:pPr>
              <w:rPr>
                <w:rFonts w:ascii="Century Gothic" w:hAnsi="Century Gothic"/>
              </w:rPr>
            </w:pPr>
          </w:p>
          <w:p w14:paraId="4E85AE7C" w14:textId="77777777" w:rsidR="00D10B3B" w:rsidRPr="003C6D98" w:rsidRDefault="00D10B3B" w:rsidP="004E60DD">
            <w:pPr>
              <w:rPr>
                <w:rFonts w:ascii="Century Gothic" w:hAnsi="Century Gothic"/>
              </w:rPr>
            </w:pPr>
          </w:p>
        </w:tc>
        <w:tc>
          <w:tcPr>
            <w:tcW w:w="2856" w:type="dxa"/>
            <w:gridSpan w:val="2"/>
            <w:tcBorders>
              <w:top w:val="double" w:sz="4" w:space="0" w:color="auto"/>
            </w:tcBorders>
          </w:tcPr>
          <w:p w14:paraId="7983AB7A" w14:textId="77777777" w:rsidR="00D10B3B" w:rsidRPr="003C6D98" w:rsidRDefault="00D10B3B" w:rsidP="004E60DD">
            <w:pPr>
              <w:rPr>
                <w:rFonts w:ascii="Century Gothic" w:hAnsi="Century Gothic"/>
              </w:rPr>
            </w:pPr>
          </w:p>
        </w:tc>
        <w:tc>
          <w:tcPr>
            <w:tcW w:w="2856" w:type="dxa"/>
            <w:tcBorders>
              <w:top w:val="double" w:sz="4" w:space="0" w:color="auto"/>
            </w:tcBorders>
          </w:tcPr>
          <w:p w14:paraId="4B565EC1" w14:textId="77777777" w:rsidR="00D10B3B" w:rsidRPr="003C6D98" w:rsidRDefault="00D10B3B" w:rsidP="004E60DD">
            <w:pPr>
              <w:rPr>
                <w:rFonts w:ascii="Century Gothic" w:hAnsi="Century Gothic"/>
              </w:rPr>
            </w:pPr>
          </w:p>
        </w:tc>
      </w:tr>
    </w:tbl>
    <w:p w14:paraId="3BEB1D9E" w14:textId="77777777" w:rsidR="00D10B3B" w:rsidRPr="003C6D98" w:rsidRDefault="00D10B3B" w:rsidP="00D10B3B"/>
    <w:p w14:paraId="45DC1D46" w14:textId="77777777" w:rsidR="00D10B3B" w:rsidRPr="003C6D98" w:rsidRDefault="00D10B3B" w:rsidP="00D10B3B"/>
    <w:p w14:paraId="285BEF55" w14:textId="77777777" w:rsidR="00D10B3B" w:rsidRPr="003C6D98" w:rsidRDefault="00D10B3B" w:rsidP="00D10B3B">
      <w:pPr>
        <w:rPr>
          <w:b/>
        </w:rPr>
      </w:pPr>
      <w:r w:rsidRPr="003C6D98">
        <w:rPr>
          <w:b/>
        </w:rPr>
        <w:t xml:space="preserve">Writing targets embedded within this unit: </w:t>
      </w:r>
    </w:p>
    <w:p w14:paraId="69F94EBE" w14:textId="77777777" w:rsidR="00D10B3B" w:rsidRPr="003C6D98" w:rsidRDefault="00D10B3B" w:rsidP="00D10B3B">
      <w:r w:rsidRPr="003C6D98">
        <w:t>1</w:t>
      </w:r>
    </w:p>
    <w:p w14:paraId="1C4EB813" w14:textId="77777777" w:rsidR="00D10B3B" w:rsidRPr="003C6D98" w:rsidRDefault="00D10B3B" w:rsidP="00D10B3B">
      <w:r w:rsidRPr="003C6D98">
        <w:t>2</w:t>
      </w:r>
    </w:p>
    <w:p w14:paraId="12F87DB5" w14:textId="77777777" w:rsidR="00D10B3B" w:rsidRPr="003C6D98" w:rsidRDefault="00D10B3B" w:rsidP="00D10B3B">
      <w:r w:rsidRPr="003C6D98">
        <w:t>3</w:t>
      </w:r>
    </w:p>
    <w:p w14:paraId="61FB4332" w14:textId="77777777" w:rsidR="00D10B3B" w:rsidRPr="003C6D98" w:rsidRDefault="00D10B3B" w:rsidP="00D10B3B"/>
    <w:p w14:paraId="7F4DC913" w14:textId="77777777" w:rsidR="00D10B3B" w:rsidRPr="003C6D98" w:rsidRDefault="00D10B3B" w:rsidP="00D10B3B"/>
    <w:p w14:paraId="6627DE07" w14:textId="77777777" w:rsidR="00D10B3B" w:rsidRPr="003C6D98" w:rsidRDefault="00D10B3B" w:rsidP="00D10B3B"/>
    <w:p w14:paraId="227DA3C3" w14:textId="77777777" w:rsidR="00D10B3B" w:rsidRPr="003C6D98" w:rsidRDefault="00D10B3B" w:rsidP="00D10B3B">
      <w:pPr>
        <w:rPr>
          <w:b/>
          <w:u w:val="single"/>
        </w:rPr>
      </w:pPr>
      <w:r w:rsidRPr="003C6D98">
        <w:rPr>
          <w:b/>
          <w:u w:val="single"/>
        </w:rPr>
        <w:t>Definitions:</w:t>
      </w:r>
    </w:p>
    <w:p w14:paraId="490034EC" w14:textId="77777777" w:rsidR="00D10B3B" w:rsidRPr="003C6D98" w:rsidRDefault="00D10B3B" w:rsidP="00D10B3B">
      <w:r w:rsidRPr="003C6D98">
        <w:rPr>
          <w:b/>
        </w:rPr>
        <w:t xml:space="preserve">Shared Reading: </w:t>
      </w:r>
      <w:r w:rsidRPr="003C6D98">
        <w:t>Immersion in the text type-Teacher-led reading with students reading along to learn about features of the text</w:t>
      </w:r>
    </w:p>
    <w:p w14:paraId="27FB2DB5" w14:textId="77777777" w:rsidR="00D10B3B" w:rsidRPr="003C6D98" w:rsidRDefault="00D10B3B" w:rsidP="00D10B3B">
      <w:r w:rsidRPr="003C6D98">
        <w:rPr>
          <w:b/>
        </w:rPr>
        <w:t xml:space="preserve">Mentor Text: </w:t>
      </w:r>
      <w:r w:rsidRPr="003C6D98">
        <w:t>Text in the genre that supports the work of the unit</w:t>
      </w:r>
    </w:p>
    <w:p w14:paraId="6A1548C6" w14:textId="77777777" w:rsidR="00D10B3B" w:rsidRPr="003C6D98" w:rsidRDefault="00D10B3B" w:rsidP="00D10B3B">
      <w:pPr>
        <w:rPr>
          <w:b/>
        </w:rPr>
      </w:pPr>
      <w:r w:rsidRPr="003C6D98">
        <w:rPr>
          <w:b/>
        </w:rPr>
        <w:t>Guided Reading:</w:t>
      </w:r>
      <w:r w:rsidRPr="003C6D98">
        <w:t xml:space="preserve"> Small group explicit reading instruction with text</w:t>
      </w:r>
    </w:p>
    <w:p w14:paraId="4D95D3D5" w14:textId="77777777" w:rsidR="00D10B3B" w:rsidRPr="003C6D98" w:rsidRDefault="00D10B3B" w:rsidP="00D10B3B">
      <w:r w:rsidRPr="003C6D98">
        <w:rPr>
          <w:b/>
        </w:rPr>
        <w:t>Modeled writing:</w:t>
      </w:r>
      <w:r w:rsidRPr="003C6D98">
        <w:t xml:space="preserve"> teacher-led writing – teacher as the ‘expert writer’</w:t>
      </w:r>
    </w:p>
    <w:p w14:paraId="07EC6E8B" w14:textId="77777777" w:rsidR="00D10B3B" w:rsidRPr="003C6D98" w:rsidRDefault="00D10B3B" w:rsidP="00D10B3B">
      <w:r w:rsidRPr="003C6D98">
        <w:rPr>
          <w:b/>
        </w:rPr>
        <w:t>Shared Writing:</w:t>
      </w:r>
      <w:r w:rsidRPr="003C6D98">
        <w:t xml:space="preserve"> teacher-led writing with students contributing ideas as prompted by the teacher. Teacher scribes.</w:t>
      </w:r>
    </w:p>
    <w:p w14:paraId="14598E02" w14:textId="77777777" w:rsidR="00D10B3B" w:rsidRPr="003C6D98" w:rsidRDefault="00D10B3B" w:rsidP="00D10B3B">
      <w:r w:rsidRPr="003C6D98">
        <w:rPr>
          <w:b/>
        </w:rPr>
        <w:t>Guided Writing:</w:t>
      </w:r>
      <w:r w:rsidRPr="003C6D98">
        <w:t xml:space="preserve"> the students writing with the teacher facilitating through prompts and supporting students as they write.</w:t>
      </w:r>
    </w:p>
    <w:p w14:paraId="4AA9AF74" w14:textId="77777777" w:rsidR="00D10B3B" w:rsidRPr="003C6D98" w:rsidRDefault="00D10B3B" w:rsidP="00D10B3B">
      <w:r w:rsidRPr="003C6D98">
        <w:rPr>
          <w:b/>
        </w:rPr>
        <w:t>Independent writing:</w:t>
      </w:r>
      <w:r w:rsidRPr="003C6D98">
        <w:t xml:space="preserve"> the student independently applies writing strategies modeled and their writing targets to plan, compose, draft and edit their own writing. </w:t>
      </w:r>
    </w:p>
    <w:p w14:paraId="6ABCCEFA" w14:textId="77777777" w:rsidR="00D10B3B" w:rsidRDefault="00D10B3B" w:rsidP="00D10B3B"/>
    <w:p w14:paraId="685D44DA" w14:textId="77777777" w:rsidR="00D10B3B" w:rsidRDefault="00D10B3B" w:rsidP="00D10B3B"/>
    <w:p w14:paraId="48A07908" w14:textId="35B3F3A5" w:rsidR="00D10B3B" w:rsidRDefault="00D10B3B">
      <w:r>
        <w:br w:type="page"/>
      </w:r>
    </w:p>
    <w:p w14:paraId="5E67EFE9" w14:textId="77777777" w:rsidR="00D10B3B" w:rsidRPr="00623A74" w:rsidRDefault="00D10B3B" w:rsidP="00D10B3B">
      <w:pPr>
        <w:jc w:val="center"/>
        <w:rPr>
          <w:b/>
        </w:rPr>
      </w:pPr>
      <w:r w:rsidRPr="00623A74">
        <w:rPr>
          <w:b/>
        </w:rPr>
        <w:lastRenderedPageBreak/>
        <w:t>Pudong Primary Literacy Planning</w:t>
      </w:r>
    </w:p>
    <w:p w14:paraId="546BB168" w14:textId="77777777" w:rsidR="00D10B3B" w:rsidRPr="00623A74" w:rsidRDefault="00D10B3B" w:rsidP="00D10B3B"/>
    <w:tbl>
      <w:tblPr>
        <w:tblStyle w:val="TableGrid"/>
        <w:tblW w:w="8568" w:type="dxa"/>
        <w:tblLook w:val="04A0" w:firstRow="1" w:lastRow="0" w:firstColumn="1" w:lastColumn="0" w:noHBand="0" w:noVBand="1"/>
      </w:tblPr>
      <w:tblGrid>
        <w:gridCol w:w="2856"/>
        <w:gridCol w:w="1220"/>
        <w:gridCol w:w="1636"/>
        <w:gridCol w:w="2856"/>
      </w:tblGrid>
      <w:tr w:rsidR="00D10B3B" w:rsidRPr="00623A74" w14:paraId="32E148CC" w14:textId="77777777" w:rsidTr="004E60DD">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4281D4F9" w14:textId="77777777" w:rsidR="00D10B3B" w:rsidRPr="00623A74" w:rsidRDefault="00D10B3B" w:rsidP="004E60DD">
            <w:pPr>
              <w:rPr>
                <w:rFonts w:ascii="Century Gothic" w:hAnsi="Century Gothic"/>
              </w:rPr>
            </w:pPr>
            <w:r w:rsidRPr="00623A74">
              <w:rPr>
                <w:rFonts w:ascii="Century Gothic" w:hAnsi="Century Gothic"/>
                <w:b/>
              </w:rPr>
              <w:t>Unit title:</w:t>
            </w:r>
            <w:r w:rsidRPr="00623A74">
              <w:rPr>
                <w:rFonts w:ascii="Century Gothic" w:hAnsi="Century Gothic"/>
              </w:rPr>
              <w:t xml:space="preserve"> Persuasive writing- advertisements</w:t>
            </w:r>
          </w:p>
          <w:p w14:paraId="09D42768" w14:textId="77777777" w:rsidR="00D10B3B" w:rsidRPr="00623A74" w:rsidRDefault="00D10B3B" w:rsidP="004E60DD">
            <w:pPr>
              <w:rPr>
                <w:rFonts w:ascii="Century Gothic" w:hAnsi="Century Gothic"/>
              </w:rPr>
            </w:pPr>
            <w:r w:rsidRPr="00623A74">
              <w:rPr>
                <w:rFonts w:ascii="Century Gothic" w:hAnsi="Century Gothic"/>
              </w:rPr>
              <w:t>(4 Weeks)</w:t>
            </w:r>
          </w:p>
          <w:p w14:paraId="2AF8772E" w14:textId="77777777" w:rsidR="00D10B3B" w:rsidRPr="00623A74" w:rsidRDefault="00D10B3B" w:rsidP="004E60DD">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1900F49B" w14:textId="77777777" w:rsidR="00D10B3B" w:rsidRPr="00623A74" w:rsidRDefault="00D10B3B" w:rsidP="004E60DD">
            <w:pPr>
              <w:rPr>
                <w:rFonts w:ascii="Century Gothic" w:hAnsi="Century Gothic"/>
                <w:b/>
              </w:rPr>
            </w:pPr>
            <w:r w:rsidRPr="00623A74">
              <w:rPr>
                <w:rFonts w:ascii="Century Gothic" w:hAnsi="Century Gothic"/>
                <w:b/>
              </w:rPr>
              <w:t xml:space="preserve">Big Idea:  </w:t>
            </w:r>
            <w:r w:rsidRPr="00B13884">
              <w:rPr>
                <w:rFonts w:ascii="Century Gothic" w:hAnsi="Century Gothic"/>
              </w:rPr>
              <w:t>Persuasive writing, especially in advertisements and commercials, takes on a form that is visually impacting to provoke connections with the intended audience.</w:t>
            </w:r>
            <w:r w:rsidRPr="00623A74">
              <w:rPr>
                <w:rFonts w:ascii="Century Gothic" w:hAnsi="Century Gothic"/>
                <w:b/>
              </w:rPr>
              <w:t xml:space="preserve">   </w:t>
            </w:r>
          </w:p>
          <w:p w14:paraId="54B4B06E" w14:textId="77777777" w:rsidR="00D10B3B" w:rsidRPr="00623A74" w:rsidRDefault="00D10B3B" w:rsidP="004E60DD">
            <w:pPr>
              <w:rPr>
                <w:rFonts w:ascii="Century Gothic" w:hAnsi="Century Gothic"/>
              </w:rPr>
            </w:pPr>
          </w:p>
        </w:tc>
      </w:tr>
      <w:tr w:rsidR="00D10B3B" w:rsidRPr="00623A74" w14:paraId="69B1DA77" w14:textId="77777777" w:rsidTr="004E60DD">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07B295FA" w14:textId="77777777" w:rsidR="00D10B3B" w:rsidRPr="00623A74" w:rsidRDefault="00D10B3B" w:rsidP="004E60DD">
            <w:pPr>
              <w:rPr>
                <w:rFonts w:ascii="Century Gothic" w:hAnsi="Century Gothic"/>
                <w:b/>
              </w:rPr>
            </w:pPr>
            <w:r w:rsidRPr="00623A74">
              <w:rPr>
                <w:rFonts w:ascii="Century Gothic" w:hAnsi="Century Gothic"/>
                <w:b/>
              </w:rPr>
              <w:t xml:space="preserve">Unit Overview </w:t>
            </w:r>
            <w:r w:rsidRPr="00623A74">
              <w:rPr>
                <w:rFonts w:ascii="Century Gothic" w:hAnsi="Century Gothic"/>
                <w:i/>
              </w:rPr>
              <w:t>(Identify desired results):</w:t>
            </w:r>
            <w:r w:rsidRPr="00623A74">
              <w:rPr>
                <w:rFonts w:ascii="Century Gothic" w:hAnsi="Century Gothic"/>
                <w:b/>
              </w:rPr>
              <w:t xml:space="preserve"> By the end of this unit the students will understand that… </w:t>
            </w:r>
          </w:p>
          <w:p w14:paraId="69303F75"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We are surrounded by examples of persuasion in advertisements and commercials in the media.</w:t>
            </w:r>
          </w:p>
          <w:p w14:paraId="7AFF48B6"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Persuasive writing has specific vocabulary and formatting.</w:t>
            </w:r>
          </w:p>
          <w:p w14:paraId="2E956CD3"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There are features of persuasion that ensure that the audience connects/influenced by the intended message through some form of impacting images, voice overs/music or text type.</w:t>
            </w:r>
          </w:p>
          <w:p w14:paraId="357C9420" w14:textId="77777777" w:rsidR="00D10B3B" w:rsidRPr="00623A74" w:rsidRDefault="00D10B3B" w:rsidP="004E60DD">
            <w:pPr>
              <w:rPr>
                <w:rFonts w:ascii="Century Gothic" w:hAnsi="Century Gothic"/>
                <w:b/>
              </w:rPr>
            </w:pPr>
          </w:p>
          <w:p w14:paraId="074B4F51" w14:textId="77777777" w:rsidR="00D10B3B" w:rsidRPr="00623A74" w:rsidRDefault="00D10B3B" w:rsidP="004E60DD">
            <w:pPr>
              <w:rPr>
                <w:rFonts w:ascii="Century Gothic" w:hAnsi="Century Gothic"/>
                <w:b/>
              </w:rPr>
            </w:pPr>
          </w:p>
          <w:p w14:paraId="6F2E9909" w14:textId="77777777" w:rsidR="00D10B3B" w:rsidRPr="00623A74" w:rsidRDefault="00D10B3B" w:rsidP="004E60DD">
            <w:pPr>
              <w:rPr>
                <w:rFonts w:ascii="Century Gothic" w:hAnsi="Century Gothic"/>
                <w:b/>
              </w:rPr>
            </w:pPr>
          </w:p>
        </w:tc>
      </w:tr>
      <w:tr w:rsidR="00D10B3B" w:rsidRPr="00623A74" w14:paraId="50113003" w14:textId="77777777" w:rsidTr="004E60DD">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6716EC28" w14:textId="77777777" w:rsidR="00D10B3B" w:rsidRPr="00B13884" w:rsidRDefault="00D10B3B" w:rsidP="00D10B3B">
            <w:pPr>
              <w:pStyle w:val="ListParagraph"/>
              <w:numPr>
                <w:ilvl w:val="0"/>
                <w:numId w:val="23"/>
              </w:numPr>
              <w:rPr>
                <w:b/>
              </w:rPr>
            </w:pPr>
            <w:r w:rsidRPr="00B13884">
              <w:rPr>
                <w:rFonts w:ascii="Century Gothic" w:hAnsi="Century Gothic"/>
                <w:b/>
              </w:rPr>
              <w:t>YCIS English Standards of this unit:</w:t>
            </w:r>
          </w:p>
          <w:p w14:paraId="756EAE11" w14:textId="77777777" w:rsidR="00D10B3B" w:rsidRPr="00B13884" w:rsidRDefault="00D10B3B" w:rsidP="004E60DD">
            <w:pPr>
              <w:pStyle w:val="ListParagraph"/>
              <w:ind w:left="720" w:firstLine="0"/>
              <w:rPr>
                <w:b/>
              </w:rPr>
            </w:pPr>
          </w:p>
          <w:p w14:paraId="3218C5D3" w14:textId="77777777" w:rsidR="00D10B3B" w:rsidRPr="00623A74" w:rsidRDefault="00D10B3B" w:rsidP="004E60DD">
            <w:pPr>
              <w:autoSpaceDE w:val="0"/>
              <w:autoSpaceDN w:val="0"/>
              <w:adjustRightInd w:val="0"/>
              <w:rPr>
                <w:rFonts w:ascii="Century Gothic" w:hAnsi="Century Gothic" w:cs="Arial"/>
                <w:b/>
                <w:bCs/>
                <w:color w:val="262626"/>
              </w:rPr>
            </w:pPr>
            <w:r w:rsidRPr="00623A74">
              <w:rPr>
                <w:rFonts w:ascii="Century Gothic" w:hAnsi="Century Gothic" w:cs="Arial"/>
                <w:b/>
                <w:bCs/>
                <w:color w:val="262626"/>
              </w:rPr>
              <w:t>NC: Primary Literacy/English Framework, NC: Year 5, Primary Literacy Framework</w:t>
            </w:r>
          </w:p>
          <w:p w14:paraId="7B6A0F08" w14:textId="77777777" w:rsidR="00D10B3B" w:rsidRPr="00623A74" w:rsidRDefault="00D10B3B" w:rsidP="004E60DD">
            <w:pPr>
              <w:autoSpaceDE w:val="0"/>
              <w:autoSpaceDN w:val="0"/>
              <w:adjustRightInd w:val="0"/>
              <w:rPr>
                <w:rFonts w:ascii="Century Gothic" w:hAnsi="Century Gothic" w:cs="Arial"/>
                <w:color w:val="262626"/>
              </w:rPr>
            </w:pPr>
            <w:r w:rsidRPr="00623A74">
              <w:rPr>
                <w:rFonts w:ascii="Century Gothic" w:hAnsi="Century Gothic" w:cs="Arial"/>
                <w:color w:val="262626"/>
              </w:rPr>
              <w:t>Speaking</w:t>
            </w:r>
          </w:p>
          <w:p w14:paraId="2ECFAEE0" w14:textId="77777777" w:rsidR="00D10B3B" w:rsidRPr="00623A74" w:rsidRDefault="00D10B3B" w:rsidP="00D10B3B">
            <w:pPr>
              <w:pStyle w:val="ListParagraph"/>
              <w:numPr>
                <w:ilvl w:val="0"/>
                <w:numId w:val="23"/>
              </w:numPr>
              <w:rPr>
                <w:rFonts w:ascii="Century Gothic" w:hAnsi="Century Gothic" w:cs="Arial"/>
                <w:color w:val="262626"/>
              </w:rPr>
            </w:pPr>
            <w:r w:rsidRPr="00623A74">
              <w:rPr>
                <w:rFonts w:ascii="Century Gothic" w:hAnsi="Century Gothic" w:cs="Arial"/>
                <w:color w:val="262626"/>
              </w:rPr>
              <w:t xml:space="preserve"> Present a </w:t>
            </w:r>
            <w:r w:rsidRPr="00B13884">
              <w:rPr>
                <w:rFonts w:ascii="Century Gothic" w:hAnsi="Century Gothic" w:cs="Lucida Grande"/>
                <w:color w:val="000000"/>
              </w:rPr>
              <w:t>spoken</w:t>
            </w:r>
            <w:r w:rsidRPr="00623A74">
              <w:rPr>
                <w:rFonts w:ascii="Century Gothic" w:hAnsi="Century Gothic" w:cs="Arial"/>
                <w:color w:val="262626"/>
              </w:rPr>
              <w:t xml:space="preserve"> argument, sequencing points logically, defending views with evidence and making use of persuasive language</w:t>
            </w:r>
          </w:p>
          <w:p w14:paraId="7074A2B6" w14:textId="77777777" w:rsidR="00D10B3B" w:rsidRPr="00623A74" w:rsidRDefault="00D10B3B" w:rsidP="004E60DD">
            <w:pPr>
              <w:autoSpaceDE w:val="0"/>
              <w:autoSpaceDN w:val="0"/>
              <w:adjustRightInd w:val="0"/>
              <w:rPr>
                <w:rFonts w:ascii="Century Gothic" w:hAnsi="Century Gothic" w:cs="Arial"/>
                <w:b/>
                <w:bCs/>
                <w:color w:val="262626"/>
              </w:rPr>
            </w:pPr>
          </w:p>
          <w:p w14:paraId="45930A11" w14:textId="77777777" w:rsidR="00D10B3B" w:rsidRPr="00623A74" w:rsidRDefault="00D10B3B" w:rsidP="004E60DD">
            <w:pPr>
              <w:autoSpaceDE w:val="0"/>
              <w:autoSpaceDN w:val="0"/>
              <w:adjustRightInd w:val="0"/>
              <w:rPr>
                <w:rFonts w:ascii="Century Gothic" w:hAnsi="Century Gothic" w:cs="Arial"/>
                <w:color w:val="262626"/>
              </w:rPr>
            </w:pPr>
            <w:r w:rsidRPr="00623A74">
              <w:rPr>
                <w:rFonts w:ascii="Century Gothic" w:hAnsi="Century Gothic" w:cs="Arial"/>
                <w:color w:val="262626"/>
              </w:rPr>
              <w:t>Listen and respond</w:t>
            </w:r>
          </w:p>
          <w:p w14:paraId="34F60206"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 Identify some aspects of talk that vary between formal and informal occasions</w:t>
            </w:r>
          </w:p>
          <w:p w14:paraId="5CB85D78"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 Analyse the use of persuasive language</w:t>
            </w:r>
          </w:p>
          <w:p w14:paraId="27E6B4C3" w14:textId="77777777" w:rsidR="00D10B3B" w:rsidRPr="00623A74" w:rsidRDefault="00D10B3B" w:rsidP="004E60DD">
            <w:pPr>
              <w:autoSpaceDE w:val="0"/>
              <w:autoSpaceDN w:val="0"/>
              <w:adjustRightInd w:val="0"/>
              <w:rPr>
                <w:rFonts w:ascii="Century Gothic" w:hAnsi="Century Gothic" w:cs="Arial"/>
                <w:b/>
                <w:bCs/>
                <w:color w:val="262626"/>
              </w:rPr>
            </w:pPr>
          </w:p>
          <w:p w14:paraId="58B17375" w14:textId="77777777" w:rsidR="00D10B3B" w:rsidRPr="00623A74" w:rsidRDefault="00D10B3B" w:rsidP="004E60DD">
            <w:pPr>
              <w:autoSpaceDE w:val="0"/>
              <w:autoSpaceDN w:val="0"/>
              <w:adjustRightInd w:val="0"/>
              <w:rPr>
                <w:rFonts w:ascii="Century Gothic" w:hAnsi="Century Gothic" w:cs="Arial"/>
                <w:color w:val="262626"/>
              </w:rPr>
            </w:pPr>
            <w:r w:rsidRPr="00623A74">
              <w:rPr>
                <w:rFonts w:ascii="Century Gothic" w:hAnsi="Century Gothic" w:cs="Arial"/>
                <w:color w:val="262626"/>
              </w:rPr>
              <w:t>Group discussion and interaction</w:t>
            </w:r>
          </w:p>
          <w:p w14:paraId="2AA72872" w14:textId="77777777" w:rsidR="00D10B3B" w:rsidRPr="00B13884" w:rsidRDefault="00D10B3B" w:rsidP="00D10B3B">
            <w:pPr>
              <w:pStyle w:val="ListParagraph"/>
              <w:numPr>
                <w:ilvl w:val="0"/>
                <w:numId w:val="23"/>
              </w:numPr>
              <w:rPr>
                <w:rFonts w:ascii="Century Gothic" w:hAnsi="Century Gothic" w:cs="Lucida Grande"/>
                <w:color w:val="000000"/>
              </w:rPr>
            </w:pPr>
            <w:r w:rsidRPr="00623A74">
              <w:rPr>
                <w:rFonts w:ascii="Century Gothic" w:hAnsi="Century Gothic" w:cs="Arial"/>
                <w:color w:val="262626"/>
              </w:rPr>
              <w:t> </w:t>
            </w:r>
            <w:r w:rsidRPr="00B13884">
              <w:rPr>
                <w:rFonts w:ascii="Century Gothic" w:hAnsi="Century Gothic" w:cs="Lucida Grande"/>
                <w:color w:val="000000"/>
              </w:rPr>
              <w:t>Understand different ways to take the lead and support others in groups</w:t>
            </w:r>
          </w:p>
          <w:p w14:paraId="69C76831"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 Understand the process of decision making</w:t>
            </w:r>
          </w:p>
          <w:p w14:paraId="21F50448" w14:textId="77777777" w:rsidR="00D10B3B" w:rsidRPr="00623A74" w:rsidRDefault="00D10B3B" w:rsidP="004E60DD">
            <w:pPr>
              <w:autoSpaceDE w:val="0"/>
              <w:autoSpaceDN w:val="0"/>
              <w:adjustRightInd w:val="0"/>
              <w:rPr>
                <w:rFonts w:ascii="Century Gothic" w:hAnsi="Century Gothic" w:cs="Arial"/>
                <w:b/>
                <w:bCs/>
                <w:color w:val="262626"/>
              </w:rPr>
            </w:pPr>
          </w:p>
          <w:p w14:paraId="4FB207E3" w14:textId="77777777" w:rsidR="00D10B3B" w:rsidRPr="00623A74" w:rsidRDefault="00D10B3B" w:rsidP="004E60DD">
            <w:pPr>
              <w:autoSpaceDE w:val="0"/>
              <w:autoSpaceDN w:val="0"/>
              <w:adjustRightInd w:val="0"/>
              <w:rPr>
                <w:rFonts w:ascii="Century Gothic" w:hAnsi="Century Gothic" w:cs="Arial"/>
                <w:color w:val="262626"/>
              </w:rPr>
            </w:pPr>
            <w:r w:rsidRPr="00623A74">
              <w:rPr>
                <w:rFonts w:ascii="Century Gothic" w:hAnsi="Century Gothic" w:cs="Arial"/>
                <w:color w:val="262626"/>
              </w:rPr>
              <w:t>Drama</w:t>
            </w:r>
          </w:p>
          <w:p w14:paraId="7BE55F1C" w14:textId="77777777" w:rsidR="00D10B3B" w:rsidRPr="00B13884" w:rsidRDefault="00D10B3B" w:rsidP="00D10B3B">
            <w:pPr>
              <w:pStyle w:val="ListParagraph"/>
              <w:numPr>
                <w:ilvl w:val="0"/>
                <w:numId w:val="23"/>
              </w:numPr>
              <w:rPr>
                <w:rFonts w:ascii="Century Gothic" w:hAnsi="Century Gothic" w:cs="Lucida Grande"/>
                <w:color w:val="000000"/>
              </w:rPr>
            </w:pPr>
            <w:r w:rsidRPr="00623A74">
              <w:rPr>
                <w:rFonts w:ascii="Century Gothic" w:hAnsi="Century Gothic" w:cs="Arial"/>
                <w:color w:val="262626"/>
              </w:rPr>
              <w:t> </w:t>
            </w:r>
            <w:r w:rsidRPr="00B13884">
              <w:rPr>
                <w:rFonts w:ascii="Century Gothic" w:hAnsi="Century Gothic" w:cs="Lucida Grande"/>
                <w:color w:val="000000"/>
              </w:rPr>
              <w:t>Reflect on how working in role helps to explore complex issues</w:t>
            </w:r>
          </w:p>
          <w:p w14:paraId="297EB899" w14:textId="77777777" w:rsidR="00D10B3B" w:rsidRPr="00623A74" w:rsidRDefault="00D10B3B" w:rsidP="004E60DD">
            <w:pPr>
              <w:autoSpaceDE w:val="0"/>
              <w:autoSpaceDN w:val="0"/>
              <w:adjustRightInd w:val="0"/>
              <w:rPr>
                <w:rFonts w:ascii="Century Gothic" w:hAnsi="Century Gothic" w:cs="Arial"/>
                <w:b/>
                <w:bCs/>
                <w:color w:val="262626"/>
              </w:rPr>
            </w:pPr>
          </w:p>
          <w:p w14:paraId="7D7C9022" w14:textId="77777777" w:rsidR="00D10B3B" w:rsidRPr="00623A74" w:rsidRDefault="00D10B3B" w:rsidP="004E60DD">
            <w:pPr>
              <w:autoSpaceDE w:val="0"/>
              <w:autoSpaceDN w:val="0"/>
              <w:adjustRightInd w:val="0"/>
              <w:rPr>
                <w:rFonts w:ascii="Century Gothic" w:hAnsi="Century Gothic" w:cs="Arial"/>
                <w:color w:val="262626"/>
              </w:rPr>
            </w:pPr>
            <w:r w:rsidRPr="00623A74">
              <w:rPr>
                <w:rFonts w:ascii="Century Gothic" w:hAnsi="Century Gothic" w:cs="Arial"/>
                <w:color w:val="262626"/>
              </w:rPr>
              <w:t>Understand and interpret texts</w:t>
            </w:r>
          </w:p>
          <w:p w14:paraId="2EB25E4A"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 Make notes on and use evidence from across a text to explain events or ideas</w:t>
            </w:r>
          </w:p>
          <w:p w14:paraId="0BD81321"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 Infer writers' perspectives from what is written and from what is implied</w:t>
            </w:r>
          </w:p>
          <w:p w14:paraId="7B628F15"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lastRenderedPageBreak/>
              <w:t> Compare different types of narrative and information texts and identify how they are structured</w:t>
            </w:r>
          </w:p>
          <w:p w14:paraId="0F181E61"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 Explore how writers use language for comic and dramatic effects</w:t>
            </w:r>
          </w:p>
          <w:p w14:paraId="2B522B8F" w14:textId="77777777" w:rsidR="00D10B3B" w:rsidRPr="00623A74" w:rsidRDefault="00D10B3B" w:rsidP="004E60DD">
            <w:pPr>
              <w:autoSpaceDE w:val="0"/>
              <w:autoSpaceDN w:val="0"/>
              <w:adjustRightInd w:val="0"/>
              <w:rPr>
                <w:rFonts w:ascii="Century Gothic" w:hAnsi="Century Gothic" w:cs="Arial"/>
                <w:b/>
                <w:bCs/>
                <w:color w:val="262626"/>
              </w:rPr>
            </w:pPr>
          </w:p>
          <w:p w14:paraId="0A5DC8E5" w14:textId="77777777" w:rsidR="00D10B3B" w:rsidRPr="00623A74" w:rsidRDefault="00D10B3B" w:rsidP="004E60DD">
            <w:pPr>
              <w:autoSpaceDE w:val="0"/>
              <w:autoSpaceDN w:val="0"/>
              <w:adjustRightInd w:val="0"/>
              <w:rPr>
                <w:rFonts w:ascii="Century Gothic" w:hAnsi="Century Gothic" w:cs="Arial"/>
                <w:color w:val="262626"/>
              </w:rPr>
            </w:pPr>
            <w:r w:rsidRPr="00623A74">
              <w:rPr>
                <w:rFonts w:ascii="Century Gothic" w:hAnsi="Century Gothic" w:cs="Arial"/>
                <w:color w:val="262626"/>
              </w:rPr>
              <w:t>Create and shape texts</w:t>
            </w:r>
          </w:p>
          <w:p w14:paraId="4AF0B8A8"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 Reflect independently and critically on their own writing and edit and improve it</w:t>
            </w:r>
          </w:p>
          <w:p w14:paraId="0FE8D91B"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 Create multi-layered texts, including use of hyperlinks and linked web pages</w:t>
            </w:r>
          </w:p>
          <w:p w14:paraId="72DD8CA4" w14:textId="77777777" w:rsidR="00D10B3B" w:rsidRPr="00623A74" w:rsidRDefault="00D10B3B" w:rsidP="004E60DD">
            <w:pPr>
              <w:autoSpaceDE w:val="0"/>
              <w:autoSpaceDN w:val="0"/>
              <w:adjustRightInd w:val="0"/>
              <w:rPr>
                <w:rFonts w:ascii="Century Gothic" w:hAnsi="Century Gothic" w:cs="Arial"/>
                <w:b/>
                <w:bCs/>
                <w:color w:val="262626"/>
              </w:rPr>
            </w:pPr>
          </w:p>
          <w:p w14:paraId="38695362" w14:textId="77777777" w:rsidR="00D10B3B" w:rsidRPr="00623A74" w:rsidRDefault="00D10B3B" w:rsidP="004E60DD">
            <w:pPr>
              <w:autoSpaceDE w:val="0"/>
              <w:autoSpaceDN w:val="0"/>
              <w:adjustRightInd w:val="0"/>
              <w:rPr>
                <w:rFonts w:ascii="Century Gothic" w:hAnsi="Century Gothic" w:cs="Arial"/>
                <w:color w:val="262626"/>
              </w:rPr>
            </w:pPr>
            <w:r w:rsidRPr="00623A74">
              <w:rPr>
                <w:rFonts w:ascii="Century Gothic" w:hAnsi="Century Gothic" w:cs="Arial"/>
                <w:color w:val="262626"/>
              </w:rPr>
              <w:t>Text structure and organisation</w:t>
            </w:r>
          </w:p>
          <w:p w14:paraId="3BB0AE58"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 Experiment with the order of sections and paragraphs to achieve different effects</w:t>
            </w:r>
          </w:p>
          <w:p w14:paraId="041D3459"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 Change the order of material within a paragraph, moving the topic sentence</w:t>
            </w:r>
          </w:p>
          <w:p w14:paraId="6F6DEDA8" w14:textId="77777777" w:rsidR="00D10B3B" w:rsidRPr="00623A74" w:rsidRDefault="00D10B3B" w:rsidP="004E60DD">
            <w:pPr>
              <w:autoSpaceDE w:val="0"/>
              <w:autoSpaceDN w:val="0"/>
              <w:adjustRightInd w:val="0"/>
              <w:rPr>
                <w:rFonts w:ascii="Century Gothic" w:hAnsi="Century Gothic" w:cs="Arial"/>
                <w:b/>
                <w:bCs/>
                <w:color w:val="262626"/>
              </w:rPr>
            </w:pPr>
          </w:p>
          <w:p w14:paraId="67433021" w14:textId="77777777" w:rsidR="00D10B3B" w:rsidRPr="00623A74" w:rsidRDefault="00D10B3B" w:rsidP="004E60DD">
            <w:pPr>
              <w:autoSpaceDE w:val="0"/>
              <w:autoSpaceDN w:val="0"/>
              <w:adjustRightInd w:val="0"/>
              <w:rPr>
                <w:rFonts w:ascii="Century Gothic" w:hAnsi="Century Gothic" w:cs="Arial"/>
                <w:color w:val="262626"/>
              </w:rPr>
            </w:pPr>
            <w:r w:rsidRPr="00623A74">
              <w:rPr>
                <w:rFonts w:ascii="Century Gothic" w:hAnsi="Century Gothic" w:cs="Arial"/>
                <w:color w:val="262626"/>
              </w:rPr>
              <w:t>Sentence structure and punctuation</w:t>
            </w:r>
          </w:p>
          <w:p w14:paraId="179A439F"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 Adapt sentence construction to different text-types, purposes and readers</w:t>
            </w:r>
          </w:p>
          <w:p w14:paraId="1420F83E" w14:textId="77777777" w:rsidR="00D10B3B" w:rsidRPr="00B13884" w:rsidRDefault="00D10B3B" w:rsidP="00D10B3B">
            <w:pPr>
              <w:pStyle w:val="ListParagraph"/>
              <w:numPr>
                <w:ilvl w:val="0"/>
                <w:numId w:val="23"/>
              </w:numPr>
              <w:rPr>
                <w:rFonts w:ascii="Century Gothic" w:hAnsi="Century Gothic" w:cs="Lucida Grande"/>
                <w:color w:val="000000"/>
              </w:rPr>
            </w:pPr>
            <w:r w:rsidRPr="00B13884">
              <w:rPr>
                <w:rFonts w:ascii="Century Gothic" w:hAnsi="Century Gothic" w:cs="Lucida Grande"/>
                <w:color w:val="000000"/>
              </w:rPr>
              <w:t> Punctuate sentences accurately, including using speech marks and apostrophes</w:t>
            </w:r>
          </w:p>
          <w:p w14:paraId="4FE00EF5" w14:textId="77777777" w:rsidR="00D10B3B" w:rsidRPr="00623A74" w:rsidRDefault="00D10B3B" w:rsidP="004E60DD">
            <w:pPr>
              <w:rPr>
                <w:rFonts w:ascii="Century Gothic" w:hAnsi="Century Gothic"/>
                <w:b/>
              </w:rPr>
            </w:pPr>
          </w:p>
          <w:p w14:paraId="61AA9BD4" w14:textId="77777777" w:rsidR="00D10B3B" w:rsidRPr="00623A74" w:rsidRDefault="00D10B3B" w:rsidP="004E60DD">
            <w:pPr>
              <w:rPr>
                <w:rFonts w:ascii="Century Gothic" w:hAnsi="Century Gothic"/>
                <w:b/>
              </w:rPr>
            </w:pPr>
          </w:p>
          <w:p w14:paraId="6928F126" w14:textId="77777777" w:rsidR="00D10B3B" w:rsidRPr="00623A74" w:rsidRDefault="00D10B3B" w:rsidP="004E60DD">
            <w:pPr>
              <w:rPr>
                <w:rFonts w:ascii="Century Gothic" w:hAnsi="Century Gothic"/>
                <w:b/>
              </w:rPr>
            </w:pPr>
          </w:p>
          <w:p w14:paraId="62B8368A" w14:textId="77777777" w:rsidR="00D10B3B" w:rsidRPr="00623A74" w:rsidRDefault="00D10B3B" w:rsidP="004E60DD">
            <w:pPr>
              <w:rPr>
                <w:rFonts w:ascii="Century Gothic" w:hAnsi="Century Gothic"/>
                <w:b/>
              </w:rPr>
            </w:pPr>
          </w:p>
        </w:tc>
      </w:tr>
      <w:tr w:rsidR="00D10B3B" w:rsidRPr="00623A74" w14:paraId="4C0DEF4A" w14:textId="77777777" w:rsidTr="004E60DD">
        <w:trPr>
          <w:trHeight w:val="308"/>
        </w:trPr>
        <w:tc>
          <w:tcPr>
            <w:tcW w:w="8568" w:type="dxa"/>
            <w:gridSpan w:val="4"/>
            <w:tcBorders>
              <w:left w:val="double" w:sz="4" w:space="0" w:color="auto"/>
              <w:right w:val="double" w:sz="4" w:space="0" w:color="auto"/>
            </w:tcBorders>
            <w:shd w:val="clear" w:color="auto" w:fill="F2DBDB" w:themeFill="accent2" w:themeFillTint="33"/>
          </w:tcPr>
          <w:p w14:paraId="3E6BC1CD" w14:textId="77777777" w:rsidR="00D10B3B" w:rsidRPr="00623A74" w:rsidRDefault="00D10B3B" w:rsidP="004E60DD">
            <w:pPr>
              <w:rPr>
                <w:rFonts w:ascii="Century Gothic" w:hAnsi="Century Gothic"/>
                <w:b/>
              </w:rPr>
            </w:pPr>
            <w:r w:rsidRPr="00623A74">
              <w:rPr>
                <w:rFonts w:ascii="Century Gothic" w:hAnsi="Century Gothic"/>
                <w:b/>
              </w:rPr>
              <w:lastRenderedPageBreak/>
              <w:t xml:space="preserve">Guiding Questions (3-5): </w:t>
            </w:r>
          </w:p>
          <w:p w14:paraId="46F69FBA" w14:textId="77777777" w:rsidR="00D10B3B" w:rsidRPr="00623A74" w:rsidRDefault="00D10B3B" w:rsidP="004E60DD">
            <w:pPr>
              <w:autoSpaceDE w:val="0"/>
              <w:autoSpaceDN w:val="0"/>
              <w:adjustRightInd w:val="0"/>
              <w:spacing w:after="260"/>
              <w:rPr>
                <w:rFonts w:ascii="Century Gothic" w:hAnsi="Century Gothic" w:cs="Arial"/>
                <w:color w:val="262626"/>
              </w:rPr>
            </w:pPr>
          </w:p>
          <w:p w14:paraId="7E5A7CA1" w14:textId="77777777" w:rsidR="00D10B3B" w:rsidRPr="00A96996" w:rsidRDefault="00D10B3B" w:rsidP="00D10B3B">
            <w:pPr>
              <w:pStyle w:val="ListParagraph"/>
              <w:numPr>
                <w:ilvl w:val="0"/>
                <w:numId w:val="22"/>
              </w:numPr>
              <w:ind w:left="480" w:hanging="480"/>
              <w:rPr>
                <w:rFonts w:ascii="Century Gothic" w:hAnsi="Century Gothic" w:cs="Arial"/>
                <w:color w:val="262626"/>
              </w:rPr>
            </w:pPr>
            <w:r w:rsidRPr="00623A74">
              <w:rPr>
                <w:rFonts w:ascii="Century Gothic" w:hAnsi="Century Gothic" w:cs="Arial"/>
                <w:color w:val="262626"/>
              </w:rPr>
              <w:t>In what ways do companies persuade you to buy their products?</w:t>
            </w:r>
          </w:p>
          <w:p w14:paraId="706C396D" w14:textId="77777777" w:rsidR="00D10B3B" w:rsidRPr="00623A74" w:rsidRDefault="00D10B3B" w:rsidP="00D10B3B">
            <w:pPr>
              <w:pStyle w:val="ListParagraph"/>
              <w:numPr>
                <w:ilvl w:val="0"/>
                <w:numId w:val="22"/>
              </w:numPr>
              <w:ind w:left="480" w:hanging="480"/>
              <w:rPr>
                <w:rFonts w:ascii="Century Gothic" w:hAnsi="Century Gothic" w:cs="Arial"/>
                <w:color w:val="262626"/>
              </w:rPr>
            </w:pPr>
            <w:r w:rsidRPr="00623A74">
              <w:rPr>
                <w:rFonts w:ascii="Century Gothic" w:hAnsi="Century Gothic" w:cs="Arial"/>
                <w:color w:val="262626"/>
              </w:rPr>
              <w:t>How do we organize our ideas so to be persuasive?</w:t>
            </w:r>
          </w:p>
          <w:p w14:paraId="02E3FE11" w14:textId="77777777" w:rsidR="00D10B3B" w:rsidRPr="00623A74" w:rsidRDefault="00D10B3B" w:rsidP="004E60DD">
            <w:pPr>
              <w:rPr>
                <w:rFonts w:ascii="Century Gothic" w:hAnsi="Century Gothic" w:cs="Arial"/>
                <w:color w:val="262626"/>
              </w:rPr>
            </w:pPr>
          </w:p>
          <w:p w14:paraId="7F968234" w14:textId="77777777" w:rsidR="00D10B3B" w:rsidRPr="00623A74" w:rsidRDefault="00D10B3B" w:rsidP="004E60DD">
            <w:pPr>
              <w:rPr>
                <w:rFonts w:ascii="Century Gothic" w:hAnsi="Century Gothic" w:cs="Arial"/>
                <w:color w:val="262626"/>
              </w:rPr>
            </w:pPr>
          </w:p>
        </w:tc>
      </w:tr>
      <w:tr w:rsidR="00D10B3B" w:rsidRPr="00623A74" w14:paraId="4DA95C19" w14:textId="77777777" w:rsidTr="004E60DD">
        <w:trPr>
          <w:trHeight w:val="308"/>
        </w:trPr>
        <w:tc>
          <w:tcPr>
            <w:tcW w:w="8568" w:type="dxa"/>
            <w:gridSpan w:val="4"/>
            <w:tcBorders>
              <w:left w:val="double" w:sz="4" w:space="0" w:color="auto"/>
              <w:bottom w:val="double" w:sz="4" w:space="0" w:color="auto"/>
              <w:right w:val="double" w:sz="4" w:space="0" w:color="auto"/>
            </w:tcBorders>
          </w:tcPr>
          <w:p w14:paraId="4DA1D81A" w14:textId="77777777" w:rsidR="00D10B3B" w:rsidRPr="00623A74" w:rsidRDefault="00D10B3B" w:rsidP="004E60DD">
            <w:pPr>
              <w:rPr>
                <w:rFonts w:ascii="Century Gothic" w:hAnsi="Century Gothic"/>
                <w:b/>
              </w:rPr>
            </w:pPr>
            <w:r w:rsidRPr="00623A74">
              <w:rPr>
                <w:rFonts w:ascii="Century Gothic" w:hAnsi="Century Gothic"/>
                <w:b/>
              </w:rPr>
              <w:t xml:space="preserve">Assessment </w:t>
            </w:r>
            <w:r w:rsidRPr="00623A74">
              <w:rPr>
                <w:rFonts w:ascii="Century Gothic" w:hAnsi="Century Gothic"/>
                <w:i/>
              </w:rPr>
              <w:t>(Determine acceptable evidence)</w:t>
            </w:r>
            <w:r w:rsidRPr="00623A74">
              <w:rPr>
                <w:rFonts w:ascii="Century Gothic" w:hAnsi="Century Gothic"/>
                <w:b/>
              </w:rPr>
              <w:t>: They will demonstrate this understanding by…</w:t>
            </w:r>
          </w:p>
          <w:p w14:paraId="54EC3EB4" w14:textId="77777777" w:rsidR="00D10B3B" w:rsidRPr="00623A74" w:rsidRDefault="00D10B3B" w:rsidP="004E60DD">
            <w:pPr>
              <w:rPr>
                <w:rFonts w:ascii="Century Gothic" w:hAnsi="Century Gothic"/>
                <w:b/>
              </w:rPr>
            </w:pPr>
          </w:p>
          <w:p w14:paraId="062E5064" w14:textId="77777777" w:rsidR="00D10B3B" w:rsidRPr="00623A74" w:rsidRDefault="00D10B3B" w:rsidP="004E60DD">
            <w:pPr>
              <w:rPr>
                <w:rFonts w:ascii="Century Gothic" w:hAnsi="Century Gothic"/>
                <w:b/>
              </w:rPr>
            </w:pPr>
          </w:p>
          <w:p w14:paraId="39CECD5E" w14:textId="77777777" w:rsidR="00D10B3B" w:rsidRPr="00623A74" w:rsidRDefault="00D10B3B" w:rsidP="004E60DD">
            <w:pPr>
              <w:rPr>
                <w:rFonts w:ascii="Century Gothic" w:hAnsi="Century Gothic"/>
                <w:b/>
              </w:rPr>
            </w:pPr>
          </w:p>
        </w:tc>
      </w:tr>
      <w:tr w:rsidR="00D10B3B" w:rsidRPr="00623A74" w14:paraId="10CE9F54" w14:textId="77777777" w:rsidTr="004E60DD">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753F19D3" w14:textId="77777777" w:rsidR="00D10B3B" w:rsidRPr="00623A74" w:rsidRDefault="00D10B3B" w:rsidP="004E60DD">
            <w:pPr>
              <w:jc w:val="center"/>
              <w:rPr>
                <w:rFonts w:ascii="Century Gothic" w:hAnsi="Century Gothic"/>
                <w:b/>
              </w:rPr>
            </w:pPr>
            <w:r w:rsidRPr="00623A74">
              <w:rPr>
                <w:rFonts w:ascii="Century Gothic" w:hAnsi="Century Gothic"/>
                <w:b/>
              </w:rPr>
              <w:t>Plan Learning Activities</w:t>
            </w:r>
          </w:p>
        </w:tc>
      </w:tr>
      <w:tr w:rsidR="00D10B3B" w:rsidRPr="00623A74" w14:paraId="47165B4F" w14:textId="77777777" w:rsidTr="004E60DD">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61C30DBD" w14:textId="77777777" w:rsidR="00D10B3B" w:rsidRPr="00623A74" w:rsidRDefault="00D10B3B" w:rsidP="004E60DD">
            <w:pPr>
              <w:rPr>
                <w:rFonts w:ascii="Century Gothic" w:hAnsi="Century Gothic"/>
                <w:b/>
              </w:rPr>
            </w:pPr>
            <w:r w:rsidRPr="00623A74">
              <w:rPr>
                <w:rFonts w:ascii="Century Gothic" w:hAnsi="Century Gothic"/>
                <w:b/>
              </w:rPr>
              <w:t>Phase 1: Immersion in the text type</w:t>
            </w:r>
          </w:p>
          <w:p w14:paraId="12F2FCA8" w14:textId="77777777" w:rsidR="00D10B3B" w:rsidRPr="00623A74" w:rsidRDefault="00D10B3B" w:rsidP="004E60DD">
            <w:pPr>
              <w:rPr>
                <w:rFonts w:ascii="Century Gothic" w:hAnsi="Century Gothic"/>
              </w:rPr>
            </w:pPr>
            <w:r w:rsidRPr="00623A74">
              <w:rPr>
                <w:rFonts w:ascii="Century Gothic" w:hAnsi="Century Gothic"/>
              </w:rPr>
              <w:t>Shared Reading</w:t>
            </w:r>
          </w:p>
          <w:p w14:paraId="0ED36937" w14:textId="77777777" w:rsidR="00D10B3B" w:rsidRPr="00623A74" w:rsidRDefault="00D10B3B" w:rsidP="004E60DD">
            <w:pPr>
              <w:rPr>
                <w:rFonts w:ascii="Century Gothic" w:hAnsi="Century Gothic"/>
              </w:rPr>
            </w:pPr>
            <w:r w:rsidRPr="00623A74">
              <w:rPr>
                <w:rFonts w:ascii="Century Gothic" w:hAnsi="Century Gothic"/>
              </w:rPr>
              <w:t>Mentor Text</w:t>
            </w:r>
          </w:p>
          <w:p w14:paraId="5F780E96" w14:textId="77777777" w:rsidR="00D10B3B" w:rsidRPr="00623A74" w:rsidRDefault="00D10B3B" w:rsidP="004E60DD">
            <w:pPr>
              <w:rPr>
                <w:rFonts w:ascii="Century Gothic" w:hAnsi="Century Gothic"/>
              </w:rPr>
            </w:pPr>
            <w:r w:rsidRPr="00623A74">
              <w:rPr>
                <w:rFonts w:ascii="Century Gothic" w:hAnsi="Century Gothic"/>
              </w:rPr>
              <w:t>Guided Reading</w:t>
            </w:r>
          </w:p>
          <w:p w14:paraId="1BD485C2" w14:textId="77777777" w:rsidR="00D10B3B" w:rsidRPr="00623A74" w:rsidRDefault="00D10B3B" w:rsidP="004E60DD">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431C2138" w14:textId="77777777" w:rsidR="00D10B3B" w:rsidRPr="00623A74" w:rsidRDefault="00D10B3B" w:rsidP="004E60DD">
            <w:pPr>
              <w:rPr>
                <w:rFonts w:ascii="Century Gothic" w:hAnsi="Century Gothic"/>
                <w:b/>
              </w:rPr>
            </w:pPr>
            <w:r w:rsidRPr="00623A74">
              <w:rPr>
                <w:rFonts w:ascii="Century Gothic" w:hAnsi="Century Gothic"/>
                <w:b/>
              </w:rPr>
              <w:t>Phase 2: Deconstruction of the text type</w:t>
            </w:r>
          </w:p>
          <w:p w14:paraId="29332E99" w14:textId="77777777" w:rsidR="00D10B3B" w:rsidRPr="00623A74" w:rsidRDefault="00D10B3B" w:rsidP="004E60DD">
            <w:pPr>
              <w:rPr>
                <w:rFonts w:ascii="Century Gothic" w:hAnsi="Century Gothic"/>
              </w:rPr>
            </w:pPr>
            <w:r w:rsidRPr="00623A74">
              <w:rPr>
                <w:rFonts w:ascii="Century Gothic" w:hAnsi="Century Gothic"/>
              </w:rPr>
              <w:t>Modeled Writing</w:t>
            </w:r>
          </w:p>
          <w:p w14:paraId="2B8F6179" w14:textId="77777777" w:rsidR="00D10B3B" w:rsidRPr="00623A74" w:rsidRDefault="00D10B3B" w:rsidP="004E60DD">
            <w:pPr>
              <w:rPr>
                <w:rFonts w:ascii="Century Gothic" w:hAnsi="Century Gothic"/>
              </w:rPr>
            </w:pPr>
            <w:r w:rsidRPr="00623A74">
              <w:rPr>
                <w:rFonts w:ascii="Century Gothic" w:hAnsi="Century Gothic"/>
              </w:rPr>
              <w:t>Guided Writing</w:t>
            </w:r>
          </w:p>
          <w:p w14:paraId="369B3A25" w14:textId="77777777" w:rsidR="00D10B3B" w:rsidRPr="00623A74" w:rsidRDefault="00D10B3B" w:rsidP="004E60DD">
            <w:pPr>
              <w:rPr>
                <w:rFonts w:ascii="Century Gothic" w:hAnsi="Century Gothic"/>
              </w:rPr>
            </w:pPr>
            <w:r w:rsidRPr="00623A74">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7C127973" w14:textId="77777777" w:rsidR="00D10B3B" w:rsidRPr="00623A74" w:rsidRDefault="00D10B3B" w:rsidP="004E60DD">
            <w:pPr>
              <w:rPr>
                <w:rFonts w:ascii="Century Gothic" w:hAnsi="Century Gothic"/>
                <w:b/>
              </w:rPr>
            </w:pPr>
            <w:r w:rsidRPr="00623A74">
              <w:rPr>
                <w:rFonts w:ascii="Century Gothic" w:hAnsi="Century Gothic"/>
                <w:b/>
              </w:rPr>
              <w:t>Phase 3: Writing</w:t>
            </w:r>
          </w:p>
          <w:p w14:paraId="6BCA3313" w14:textId="77777777" w:rsidR="00D10B3B" w:rsidRPr="00623A74" w:rsidRDefault="00D10B3B" w:rsidP="004E60DD">
            <w:pPr>
              <w:rPr>
                <w:rFonts w:ascii="Century Gothic" w:hAnsi="Century Gothic"/>
              </w:rPr>
            </w:pPr>
            <w:r w:rsidRPr="00623A74">
              <w:rPr>
                <w:rFonts w:ascii="Century Gothic" w:hAnsi="Century Gothic"/>
              </w:rPr>
              <w:t>Independent Writing</w:t>
            </w:r>
          </w:p>
        </w:tc>
      </w:tr>
      <w:tr w:rsidR="00D10B3B" w:rsidRPr="00623A74" w14:paraId="666D3744" w14:textId="77777777" w:rsidTr="004E60DD">
        <w:trPr>
          <w:trHeight w:val="324"/>
        </w:trPr>
        <w:tc>
          <w:tcPr>
            <w:tcW w:w="2856" w:type="dxa"/>
            <w:tcBorders>
              <w:top w:val="double" w:sz="4" w:space="0" w:color="auto"/>
            </w:tcBorders>
          </w:tcPr>
          <w:p w14:paraId="3FB9C5D5" w14:textId="77777777" w:rsidR="00D10B3B" w:rsidRPr="00623A74" w:rsidRDefault="00D10B3B" w:rsidP="004E60DD">
            <w:pPr>
              <w:rPr>
                <w:rFonts w:ascii="Century Gothic" w:hAnsi="Century Gothic"/>
              </w:rPr>
            </w:pPr>
          </w:p>
          <w:p w14:paraId="54E757F1" w14:textId="77777777" w:rsidR="00D10B3B" w:rsidRPr="00623A74" w:rsidRDefault="00D10B3B" w:rsidP="004E60DD">
            <w:pPr>
              <w:rPr>
                <w:rFonts w:ascii="Century Gothic" w:hAnsi="Century Gothic"/>
              </w:rPr>
            </w:pPr>
          </w:p>
          <w:p w14:paraId="4A25910A" w14:textId="77777777" w:rsidR="00D10B3B" w:rsidRPr="00623A74" w:rsidRDefault="00D10B3B" w:rsidP="004E60DD">
            <w:pPr>
              <w:rPr>
                <w:rFonts w:ascii="Century Gothic" w:hAnsi="Century Gothic"/>
              </w:rPr>
            </w:pPr>
          </w:p>
          <w:p w14:paraId="1E3A1A55" w14:textId="77777777" w:rsidR="00D10B3B" w:rsidRPr="00623A74" w:rsidRDefault="00D10B3B" w:rsidP="004E60DD">
            <w:pPr>
              <w:rPr>
                <w:rFonts w:ascii="Century Gothic" w:hAnsi="Century Gothic"/>
              </w:rPr>
            </w:pPr>
          </w:p>
          <w:p w14:paraId="3610DF5C" w14:textId="77777777" w:rsidR="00D10B3B" w:rsidRPr="00623A74" w:rsidRDefault="00D10B3B" w:rsidP="004E60DD">
            <w:pPr>
              <w:rPr>
                <w:rFonts w:ascii="Century Gothic" w:hAnsi="Century Gothic"/>
              </w:rPr>
            </w:pPr>
          </w:p>
        </w:tc>
        <w:tc>
          <w:tcPr>
            <w:tcW w:w="2856" w:type="dxa"/>
            <w:gridSpan w:val="2"/>
            <w:tcBorders>
              <w:top w:val="double" w:sz="4" w:space="0" w:color="auto"/>
            </w:tcBorders>
          </w:tcPr>
          <w:p w14:paraId="405593E7" w14:textId="77777777" w:rsidR="00D10B3B" w:rsidRPr="00623A74" w:rsidRDefault="00D10B3B" w:rsidP="004E60DD">
            <w:pPr>
              <w:rPr>
                <w:rFonts w:ascii="Century Gothic" w:hAnsi="Century Gothic"/>
              </w:rPr>
            </w:pPr>
          </w:p>
        </w:tc>
        <w:tc>
          <w:tcPr>
            <w:tcW w:w="2856" w:type="dxa"/>
            <w:tcBorders>
              <w:top w:val="double" w:sz="4" w:space="0" w:color="auto"/>
            </w:tcBorders>
          </w:tcPr>
          <w:p w14:paraId="2E17E9B3" w14:textId="77777777" w:rsidR="00D10B3B" w:rsidRPr="00623A74" w:rsidRDefault="00D10B3B" w:rsidP="004E60DD">
            <w:pPr>
              <w:rPr>
                <w:rFonts w:ascii="Century Gothic" w:hAnsi="Century Gothic"/>
              </w:rPr>
            </w:pPr>
          </w:p>
        </w:tc>
      </w:tr>
    </w:tbl>
    <w:p w14:paraId="06EE113C" w14:textId="77777777" w:rsidR="00D10B3B" w:rsidRPr="00623A74" w:rsidRDefault="00D10B3B" w:rsidP="00D10B3B"/>
    <w:p w14:paraId="7617E2FD" w14:textId="77777777" w:rsidR="00D10B3B" w:rsidRPr="00623A74" w:rsidRDefault="00D10B3B" w:rsidP="00D10B3B"/>
    <w:p w14:paraId="0D6C0CF5" w14:textId="77777777" w:rsidR="00D10B3B" w:rsidRPr="00623A74" w:rsidRDefault="00D10B3B" w:rsidP="00D10B3B">
      <w:pPr>
        <w:rPr>
          <w:b/>
        </w:rPr>
      </w:pPr>
      <w:r w:rsidRPr="00623A74">
        <w:rPr>
          <w:b/>
        </w:rPr>
        <w:t xml:space="preserve">Writing targets embedded within this unit: </w:t>
      </w:r>
    </w:p>
    <w:p w14:paraId="0539CF06" w14:textId="77777777" w:rsidR="00D10B3B" w:rsidRPr="00623A74" w:rsidRDefault="00D10B3B" w:rsidP="00D10B3B">
      <w:r w:rsidRPr="00623A74">
        <w:t>1</w:t>
      </w:r>
    </w:p>
    <w:p w14:paraId="15C7DF9D" w14:textId="77777777" w:rsidR="00D10B3B" w:rsidRPr="00623A74" w:rsidRDefault="00D10B3B" w:rsidP="00D10B3B">
      <w:r w:rsidRPr="00623A74">
        <w:t>2</w:t>
      </w:r>
    </w:p>
    <w:p w14:paraId="2FDA59FC" w14:textId="77777777" w:rsidR="00D10B3B" w:rsidRPr="00623A74" w:rsidRDefault="00D10B3B" w:rsidP="00D10B3B">
      <w:r w:rsidRPr="00623A74">
        <w:t>3</w:t>
      </w:r>
    </w:p>
    <w:p w14:paraId="66BAEB1E" w14:textId="77777777" w:rsidR="00D10B3B" w:rsidRPr="00623A74" w:rsidRDefault="00D10B3B" w:rsidP="00D10B3B"/>
    <w:p w14:paraId="2BDABE2F" w14:textId="77777777" w:rsidR="00D10B3B" w:rsidRPr="00623A74" w:rsidRDefault="00D10B3B" w:rsidP="00D10B3B"/>
    <w:p w14:paraId="01BED437" w14:textId="77777777" w:rsidR="00D10B3B" w:rsidRPr="00623A74" w:rsidRDefault="00D10B3B" w:rsidP="00D10B3B"/>
    <w:p w14:paraId="10DFEBDE" w14:textId="77777777" w:rsidR="00D10B3B" w:rsidRPr="00623A74" w:rsidRDefault="00D10B3B" w:rsidP="00D10B3B">
      <w:pPr>
        <w:rPr>
          <w:b/>
          <w:u w:val="single"/>
        </w:rPr>
      </w:pPr>
      <w:r w:rsidRPr="00623A74">
        <w:rPr>
          <w:b/>
          <w:u w:val="single"/>
        </w:rPr>
        <w:t>Definitions:</w:t>
      </w:r>
    </w:p>
    <w:p w14:paraId="79686BBB" w14:textId="77777777" w:rsidR="00D10B3B" w:rsidRPr="00623A74" w:rsidRDefault="00D10B3B" w:rsidP="00D10B3B">
      <w:r w:rsidRPr="00623A74">
        <w:rPr>
          <w:b/>
        </w:rPr>
        <w:t xml:space="preserve">Shared Reading: </w:t>
      </w:r>
      <w:r w:rsidRPr="00623A74">
        <w:t>Immersion in the text type-Teacher-led reading with students reading along to learn about features of the text</w:t>
      </w:r>
    </w:p>
    <w:p w14:paraId="35F9CBBC" w14:textId="77777777" w:rsidR="00D10B3B" w:rsidRPr="00623A74" w:rsidRDefault="00D10B3B" w:rsidP="00D10B3B">
      <w:r w:rsidRPr="00623A74">
        <w:rPr>
          <w:b/>
        </w:rPr>
        <w:t xml:space="preserve">Mentor Text: </w:t>
      </w:r>
      <w:r w:rsidRPr="00623A74">
        <w:t>Text in the genre that supports the work of the unit</w:t>
      </w:r>
    </w:p>
    <w:p w14:paraId="4B09CD3A" w14:textId="77777777" w:rsidR="00D10B3B" w:rsidRPr="00623A74" w:rsidRDefault="00D10B3B" w:rsidP="00D10B3B">
      <w:pPr>
        <w:rPr>
          <w:b/>
        </w:rPr>
      </w:pPr>
      <w:r w:rsidRPr="00623A74">
        <w:rPr>
          <w:b/>
        </w:rPr>
        <w:t>Guided Reading:</w:t>
      </w:r>
      <w:r w:rsidRPr="00623A74">
        <w:t xml:space="preserve"> Small group explicit reading instruction with text</w:t>
      </w:r>
    </w:p>
    <w:p w14:paraId="5213136B" w14:textId="77777777" w:rsidR="00D10B3B" w:rsidRPr="00623A74" w:rsidRDefault="00D10B3B" w:rsidP="00D10B3B">
      <w:r w:rsidRPr="00623A74">
        <w:rPr>
          <w:b/>
        </w:rPr>
        <w:t>Modeled writing:</w:t>
      </w:r>
      <w:r w:rsidRPr="00623A74">
        <w:t xml:space="preserve"> teacher-led writing – teacher as the ‘expert writer’</w:t>
      </w:r>
    </w:p>
    <w:p w14:paraId="40DCD88C" w14:textId="77777777" w:rsidR="00D10B3B" w:rsidRPr="00623A74" w:rsidRDefault="00D10B3B" w:rsidP="00D10B3B">
      <w:r w:rsidRPr="00623A74">
        <w:rPr>
          <w:b/>
        </w:rPr>
        <w:t>Shared Writing:</w:t>
      </w:r>
      <w:r w:rsidRPr="00623A74">
        <w:t xml:space="preserve"> teacher-led writing with students contributing ideas as prompted by the teacher. Teacher scribes.</w:t>
      </w:r>
    </w:p>
    <w:p w14:paraId="736C432E" w14:textId="77777777" w:rsidR="00D10B3B" w:rsidRPr="00623A74" w:rsidRDefault="00D10B3B" w:rsidP="00D10B3B">
      <w:r w:rsidRPr="00623A74">
        <w:rPr>
          <w:b/>
        </w:rPr>
        <w:t>Guided Writing:</w:t>
      </w:r>
      <w:r w:rsidRPr="00623A74">
        <w:t xml:space="preserve"> the students writing with the teacher facilitating through prompts and supporting students as they write.</w:t>
      </w:r>
    </w:p>
    <w:p w14:paraId="1B5A3120" w14:textId="77777777" w:rsidR="00D10B3B" w:rsidRPr="00623A74" w:rsidRDefault="00D10B3B" w:rsidP="00D10B3B">
      <w:r w:rsidRPr="00623A74">
        <w:rPr>
          <w:b/>
        </w:rPr>
        <w:t>Independent writing:</w:t>
      </w:r>
      <w:r w:rsidRPr="00623A74">
        <w:t xml:space="preserve"> the student independently applies writing strategies modeled and their writing targets to plan, compose, draft and edit their own writing. </w:t>
      </w:r>
    </w:p>
    <w:p w14:paraId="6E1B6460" w14:textId="77777777" w:rsidR="00D10B3B" w:rsidRDefault="00D10B3B" w:rsidP="00D10B3B"/>
    <w:p w14:paraId="2BE6A938" w14:textId="77777777" w:rsidR="00D10B3B" w:rsidRDefault="00D10B3B" w:rsidP="00D10B3B"/>
    <w:p w14:paraId="5396E1F9" w14:textId="4AF68403" w:rsidR="00D10B3B" w:rsidRDefault="00D10B3B">
      <w:r>
        <w:br w:type="page"/>
      </w:r>
    </w:p>
    <w:p w14:paraId="26DDA536" w14:textId="77777777" w:rsidR="00D10B3B" w:rsidRPr="00FC0423" w:rsidRDefault="00D10B3B" w:rsidP="00D10B3B">
      <w:pPr>
        <w:jc w:val="center"/>
        <w:rPr>
          <w:b/>
        </w:rPr>
      </w:pPr>
      <w:r w:rsidRPr="00FC0423">
        <w:rPr>
          <w:b/>
        </w:rPr>
        <w:lastRenderedPageBreak/>
        <w:t>Pudong Primary Literacy Planning</w:t>
      </w:r>
    </w:p>
    <w:p w14:paraId="2017D63F" w14:textId="77777777" w:rsidR="00D10B3B" w:rsidRDefault="00D10B3B" w:rsidP="00D10B3B"/>
    <w:tbl>
      <w:tblPr>
        <w:tblStyle w:val="TableGrid"/>
        <w:tblW w:w="8568" w:type="dxa"/>
        <w:tblLook w:val="04A0" w:firstRow="1" w:lastRow="0" w:firstColumn="1" w:lastColumn="0" w:noHBand="0" w:noVBand="1"/>
      </w:tblPr>
      <w:tblGrid>
        <w:gridCol w:w="2856"/>
        <w:gridCol w:w="1220"/>
        <w:gridCol w:w="1636"/>
        <w:gridCol w:w="2856"/>
      </w:tblGrid>
      <w:tr w:rsidR="00D10B3B" w:rsidRPr="00FC0423" w14:paraId="38A82212" w14:textId="77777777" w:rsidTr="004E60DD">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4D82E941" w14:textId="77777777" w:rsidR="00D10B3B" w:rsidRPr="00FC0423" w:rsidRDefault="00D10B3B" w:rsidP="004E60DD">
            <w:pPr>
              <w:rPr>
                <w:rFonts w:ascii="Century Gothic" w:hAnsi="Century Gothic"/>
              </w:rPr>
            </w:pPr>
            <w:r w:rsidRPr="00FC0423">
              <w:rPr>
                <w:rFonts w:ascii="Century Gothic" w:hAnsi="Century Gothic"/>
                <w:b/>
              </w:rPr>
              <w:t>Unit title:</w:t>
            </w:r>
            <w:r w:rsidRPr="00FC0423">
              <w:rPr>
                <w:rFonts w:ascii="Century Gothic" w:hAnsi="Century Gothic"/>
              </w:rPr>
              <w:t xml:space="preserve">  Poetic Style</w:t>
            </w:r>
          </w:p>
          <w:p w14:paraId="323B4F8F" w14:textId="77777777" w:rsidR="00D10B3B" w:rsidRPr="00FC0423" w:rsidRDefault="00D10B3B" w:rsidP="004E60DD">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2867FED6" w14:textId="77777777" w:rsidR="00D10B3B" w:rsidRPr="00FC0423" w:rsidRDefault="00D10B3B" w:rsidP="004E60DD">
            <w:pPr>
              <w:rPr>
                <w:rFonts w:ascii="Century Gothic" w:hAnsi="Century Gothic"/>
              </w:rPr>
            </w:pPr>
            <w:r w:rsidRPr="00FC0423">
              <w:rPr>
                <w:rFonts w:ascii="Century Gothic" w:hAnsi="Century Gothic"/>
                <w:b/>
              </w:rPr>
              <w:t xml:space="preserve">Big Idea:  </w:t>
            </w:r>
            <w:r w:rsidRPr="00FC0423">
              <w:rPr>
                <w:rFonts w:ascii="Century Gothic" w:hAnsi="Century Gothic" w:cs="Helvetica Neue"/>
                <w:b/>
                <w:bCs/>
              </w:rPr>
              <w:t>Poetry</w:t>
            </w:r>
            <w:r w:rsidRPr="00FC0423">
              <w:rPr>
                <w:rFonts w:ascii="Century Gothic" w:hAnsi="Century Gothic" w:cs="Helvetica Neue"/>
              </w:rPr>
              <w:t xml:space="preserve"> is a form of literature, spoken or written, that emphasizes rhythm through the patterns of sound found in words. </w:t>
            </w:r>
          </w:p>
        </w:tc>
      </w:tr>
      <w:tr w:rsidR="00D10B3B" w:rsidRPr="00FC0423" w14:paraId="552A8FD3" w14:textId="77777777" w:rsidTr="004E60DD">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252FED93" w14:textId="77777777" w:rsidR="00D10B3B" w:rsidRPr="00FC0423" w:rsidRDefault="00D10B3B" w:rsidP="004E60DD">
            <w:pPr>
              <w:rPr>
                <w:rFonts w:ascii="Century Gothic" w:hAnsi="Century Gothic"/>
                <w:b/>
              </w:rPr>
            </w:pPr>
            <w:r w:rsidRPr="00FC0423">
              <w:rPr>
                <w:rFonts w:ascii="Century Gothic" w:hAnsi="Century Gothic"/>
                <w:b/>
              </w:rPr>
              <w:t xml:space="preserve">Unit Overview </w:t>
            </w:r>
            <w:r w:rsidRPr="00FC0423">
              <w:rPr>
                <w:rFonts w:ascii="Century Gothic" w:hAnsi="Century Gothic"/>
                <w:i/>
              </w:rPr>
              <w:t>(Identify desired results):</w:t>
            </w:r>
            <w:r w:rsidRPr="00FC0423">
              <w:rPr>
                <w:rFonts w:ascii="Century Gothic" w:hAnsi="Century Gothic"/>
                <w:b/>
              </w:rPr>
              <w:t xml:space="preserve"> By the end of this unit the students will understand</w:t>
            </w:r>
          </w:p>
          <w:p w14:paraId="3AB9DC7F" w14:textId="77777777" w:rsidR="00D10B3B" w:rsidRPr="002A4D63" w:rsidRDefault="00D10B3B" w:rsidP="00D10B3B">
            <w:pPr>
              <w:pStyle w:val="ListParagraph"/>
              <w:numPr>
                <w:ilvl w:val="0"/>
                <w:numId w:val="24"/>
              </w:numPr>
              <w:rPr>
                <w:rFonts w:ascii="Century Gothic" w:hAnsi="Century Gothic"/>
              </w:rPr>
            </w:pPr>
            <w:r w:rsidRPr="002A4D63">
              <w:rPr>
                <w:rFonts w:ascii="Century Gothic" w:hAnsi="Century Gothic"/>
              </w:rPr>
              <w:t xml:space="preserve">That there are many possible ways </w:t>
            </w:r>
            <w:proofErr w:type="gramStart"/>
            <w:r w:rsidRPr="002A4D63">
              <w:rPr>
                <w:rFonts w:ascii="Century Gothic" w:hAnsi="Century Gothic"/>
              </w:rPr>
              <w:t>that</w:t>
            </w:r>
            <w:proofErr w:type="gramEnd"/>
            <w:r w:rsidRPr="002A4D63">
              <w:rPr>
                <w:rFonts w:ascii="Century Gothic" w:hAnsi="Century Gothic"/>
              </w:rPr>
              <w:t xml:space="preserve"> words can be combined to either send a message or to entertain. </w:t>
            </w:r>
          </w:p>
          <w:p w14:paraId="074CC18B" w14:textId="77777777" w:rsidR="00D10B3B" w:rsidRPr="002A4D63" w:rsidRDefault="00D10B3B" w:rsidP="00D10B3B">
            <w:pPr>
              <w:pStyle w:val="ListParagraph"/>
              <w:numPr>
                <w:ilvl w:val="0"/>
                <w:numId w:val="24"/>
              </w:numPr>
              <w:rPr>
                <w:rFonts w:ascii="Century Gothic" w:hAnsi="Century Gothic"/>
              </w:rPr>
            </w:pPr>
            <w:r w:rsidRPr="002A4D63">
              <w:rPr>
                <w:rFonts w:ascii="Century Gothic" w:hAnsi="Century Gothic"/>
              </w:rPr>
              <w:t>There are many forms of poetry but each has a specific structure.</w:t>
            </w:r>
          </w:p>
          <w:p w14:paraId="26A996F6" w14:textId="77777777" w:rsidR="00D10B3B" w:rsidRPr="002A4D63" w:rsidRDefault="00D10B3B" w:rsidP="00D10B3B">
            <w:pPr>
              <w:pStyle w:val="ListParagraph"/>
              <w:numPr>
                <w:ilvl w:val="0"/>
                <w:numId w:val="24"/>
              </w:numPr>
              <w:rPr>
                <w:rFonts w:ascii="Century Gothic" w:hAnsi="Century Gothic"/>
              </w:rPr>
            </w:pPr>
            <w:proofErr w:type="gramStart"/>
            <w:r w:rsidRPr="002A4D63">
              <w:rPr>
                <w:rFonts w:ascii="Century Gothic" w:hAnsi="Century Gothic"/>
              </w:rPr>
              <w:t>the</w:t>
            </w:r>
            <w:proofErr w:type="gramEnd"/>
            <w:r w:rsidRPr="002A4D63">
              <w:rPr>
                <w:rFonts w:ascii="Century Gothic" w:hAnsi="Century Gothic"/>
              </w:rPr>
              <w:t xml:space="preserve"> role that the parts of speech play in the development of poetry. </w:t>
            </w:r>
          </w:p>
          <w:p w14:paraId="53112E50" w14:textId="77777777" w:rsidR="00D10B3B" w:rsidRPr="00FC0423" w:rsidRDefault="00D10B3B" w:rsidP="004E60DD">
            <w:pPr>
              <w:rPr>
                <w:rFonts w:ascii="Century Gothic" w:hAnsi="Century Gothic"/>
                <w:b/>
              </w:rPr>
            </w:pPr>
          </w:p>
        </w:tc>
      </w:tr>
      <w:tr w:rsidR="00D10B3B" w:rsidRPr="00FC0423" w14:paraId="6A7F7C53" w14:textId="77777777" w:rsidTr="004E60DD">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5CDC668B" w14:textId="77777777" w:rsidR="00D10B3B" w:rsidRPr="008F5D15" w:rsidRDefault="00D10B3B" w:rsidP="00D10B3B">
            <w:pPr>
              <w:pStyle w:val="ListParagraph"/>
              <w:numPr>
                <w:ilvl w:val="0"/>
                <w:numId w:val="24"/>
              </w:numPr>
              <w:rPr>
                <w:b/>
              </w:rPr>
            </w:pPr>
            <w:r w:rsidRPr="008F5D15">
              <w:rPr>
                <w:b/>
              </w:rPr>
              <w:t xml:space="preserve">YCIS English </w:t>
            </w:r>
            <w:r w:rsidRPr="008F5D15">
              <w:rPr>
                <w:rFonts w:ascii="Century Gothic" w:hAnsi="Century Gothic"/>
                <w:b/>
              </w:rPr>
              <w:t>Standards</w:t>
            </w:r>
            <w:r w:rsidRPr="008F5D15">
              <w:rPr>
                <w:b/>
              </w:rPr>
              <w:t xml:space="preserve"> of this unit:</w:t>
            </w:r>
          </w:p>
          <w:p w14:paraId="0E56DAFC" w14:textId="77777777" w:rsidR="00D10B3B" w:rsidRPr="00FC0423" w:rsidRDefault="00D10B3B" w:rsidP="004E60DD">
            <w:pPr>
              <w:rPr>
                <w:rFonts w:ascii="Century Gothic" w:hAnsi="Century Gothic"/>
                <w:b/>
              </w:rPr>
            </w:pPr>
          </w:p>
          <w:p w14:paraId="351BAC05" w14:textId="77777777" w:rsidR="00D10B3B" w:rsidRPr="00FC0423" w:rsidRDefault="00D10B3B" w:rsidP="004E60DD">
            <w:pPr>
              <w:autoSpaceDE w:val="0"/>
              <w:autoSpaceDN w:val="0"/>
              <w:adjustRightInd w:val="0"/>
              <w:rPr>
                <w:rFonts w:ascii="Century Gothic" w:hAnsi="Century Gothic" w:cs="Arial"/>
                <w:b/>
                <w:bCs/>
                <w:color w:val="262626"/>
              </w:rPr>
            </w:pPr>
            <w:r w:rsidRPr="00FC0423">
              <w:rPr>
                <w:rFonts w:ascii="Century Gothic" w:hAnsi="Century Gothic" w:cs="Arial"/>
                <w:b/>
                <w:bCs/>
                <w:color w:val="262626"/>
              </w:rPr>
              <w:t>NC: Primary Literacy/English Framework, NC: Year 5, Primary Literacy Framework</w:t>
            </w:r>
          </w:p>
          <w:p w14:paraId="01A317AF" w14:textId="77777777" w:rsidR="00D10B3B" w:rsidRPr="00FC0423" w:rsidRDefault="00D10B3B" w:rsidP="004E60DD">
            <w:pPr>
              <w:autoSpaceDE w:val="0"/>
              <w:autoSpaceDN w:val="0"/>
              <w:adjustRightInd w:val="0"/>
              <w:rPr>
                <w:rFonts w:ascii="Century Gothic" w:hAnsi="Century Gothic" w:cs="Arial"/>
                <w:color w:val="262626"/>
              </w:rPr>
            </w:pPr>
            <w:r w:rsidRPr="00FC0423">
              <w:rPr>
                <w:rFonts w:ascii="Century Gothic" w:hAnsi="Century Gothic" w:cs="Arial"/>
                <w:color w:val="262626"/>
              </w:rPr>
              <w:t>Understand and interpret texts</w:t>
            </w:r>
          </w:p>
          <w:p w14:paraId="68D03C36" w14:textId="77777777" w:rsidR="00D10B3B" w:rsidRPr="008F5D15" w:rsidRDefault="00D10B3B" w:rsidP="00D10B3B">
            <w:pPr>
              <w:pStyle w:val="ListParagraph"/>
              <w:numPr>
                <w:ilvl w:val="0"/>
                <w:numId w:val="24"/>
              </w:numPr>
              <w:rPr>
                <w:rFonts w:ascii="Century Gothic" w:hAnsi="Century Gothic"/>
              </w:rPr>
            </w:pPr>
            <w:r w:rsidRPr="008F5D15">
              <w:rPr>
                <w:rFonts w:ascii="Century Gothic" w:hAnsi="Century Gothic"/>
              </w:rPr>
              <w:t> Make notes on and use evidence from across a text to explain events or ideas</w:t>
            </w:r>
          </w:p>
          <w:p w14:paraId="17A2C0D5" w14:textId="77777777" w:rsidR="00D10B3B" w:rsidRPr="008F5D15" w:rsidRDefault="00D10B3B" w:rsidP="00D10B3B">
            <w:pPr>
              <w:pStyle w:val="ListParagraph"/>
              <w:numPr>
                <w:ilvl w:val="0"/>
                <w:numId w:val="24"/>
              </w:numPr>
              <w:rPr>
                <w:rFonts w:ascii="Century Gothic" w:hAnsi="Century Gothic"/>
              </w:rPr>
            </w:pPr>
            <w:r w:rsidRPr="008F5D15">
              <w:rPr>
                <w:rFonts w:ascii="Century Gothic" w:hAnsi="Century Gothic"/>
              </w:rPr>
              <w:t> Infer writers' perspectives from what is written and from what is implied</w:t>
            </w:r>
          </w:p>
          <w:p w14:paraId="59CC68D2" w14:textId="77777777" w:rsidR="00D10B3B" w:rsidRPr="008F5D15" w:rsidRDefault="00D10B3B" w:rsidP="00D10B3B">
            <w:pPr>
              <w:pStyle w:val="ListParagraph"/>
              <w:numPr>
                <w:ilvl w:val="0"/>
                <w:numId w:val="24"/>
              </w:numPr>
              <w:rPr>
                <w:rFonts w:ascii="Century Gothic" w:hAnsi="Century Gothic"/>
              </w:rPr>
            </w:pPr>
            <w:r w:rsidRPr="008F5D15">
              <w:rPr>
                <w:rFonts w:ascii="Century Gothic" w:hAnsi="Century Gothic"/>
              </w:rPr>
              <w:t> Compare different types of narrative and information texts and identify how they are structured</w:t>
            </w:r>
          </w:p>
          <w:p w14:paraId="11DE1809" w14:textId="77777777" w:rsidR="00D10B3B" w:rsidRPr="00FC0423" w:rsidRDefault="00D10B3B" w:rsidP="004E60DD">
            <w:pPr>
              <w:autoSpaceDE w:val="0"/>
              <w:autoSpaceDN w:val="0"/>
              <w:adjustRightInd w:val="0"/>
              <w:rPr>
                <w:rFonts w:ascii="Century Gothic" w:hAnsi="Century Gothic" w:cs="Arial"/>
                <w:b/>
                <w:bCs/>
                <w:color w:val="262626"/>
              </w:rPr>
            </w:pPr>
          </w:p>
          <w:p w14:paraId="104CB949" w14:textId="77777777" w:rsidR="00D10B3B" w:rsidRPr="00FC0423" w:rsidRDefault="00D10B3B" w:rsidP="004E60DD">
            <w:pPr>
              <w:autoSpaceDE w:val="0"/>
              <w:autoSpaceDN w:val="0"/>
              <w:adjustRightInd w:val="0"/>
              <w:rPr>
                <w:rFonts w:ascii="Century Gothic" w:hAnsi="Century Gothic" w:cs="Arial"/>
                <w:color w:val="262626"/>
              </w:rPr>
            </w:pPr>
            <w:r w:rsidRPr="00FC0423">
              <w:rPr>
                <w:rFonts w:ascii="Century Gothic" w:hAnsi="Century Gothic" w:cs="Arial"/>
                <w:color w:val="262626"/>
              </w:rPr>
              <w:t>Engage and respond to texts</w:t>
            </w:r>
          </w:p>
          <w:p w14:paraId="6A6CD8D8" w14:textId="77777777" w:rsidR="00D10B3B" w:rsidRPr="008F5D15" w:rsidRDefault="00D10B3B" w:rsidP="00D10B3B">
            <w:pPr>
              <w:pStyle w:val="ListParagraph"/>
              <w:numPr>
                <w:ilvl w:val="0"/>
                <w:numId w:val="24"/>
              </w:numPr>
              <w:rPr>
                <w:rFonts w:ascii="Century Gothic" w:hAnsi="Century Gothic"/>
              </w:rPr>
            </w:pPr>
            <w:r w:rsidRPr="008F5D15">
              <w:rPr>
                <w:rFonts w:ascii="Century Gothic" w:hAnsi="Century Gothic"/>
              </w:rPr>
              <w:t> Reflect on reading habits and preferences and plan personal reading goals</w:t>
            </w:r>
          </w:p>
          <w:p w14:paraId="6CC7C091" w14:textId="77777777" w:rsidR="00D10B3B" w:rsidRPr="008F5D15" w:rsidRDefault="00D10B3B" w:rsidP="00D10B3B">
            <w:pPr>
              <w:pStyle w:val="ListParagraph"/>
              <w:numPr>
                <w:ilvl w:val="0"/>
                <w:numId w:val="24"/>
              </w:numPr>
              <w:rPr>
                <w:rFonts w:ascii="Century Gothic" w:hAnsi="Century Gothic"/>
              </w:rPr>
            </w:pPr>
            <w:r w:rsidRPr="008F5D15">
              <w:rPr>
                <w:rFonts w:ascii="Century Gothic" w:hAnsi="Century Gothic"/>
              </w:rPr>
              <w:t> Compare the usefulness of techniques such as visualisation, prediction and empathy in exploring the meaning of texts</w:t>
            </w:r>
          </w:p>
          <w:p w14:paraId="46335C4F" w14:textId="77777777" w:rsidR="00D10B3B" w:rsidRPr="008F5D15" w:rsidRDefault="00D10B3B" w:rsidP="00D10B3B">
            <w:pPr>
              <w:pStyle w:val="ListParagraph"/>
              <w:numPr>
                <w:ilvl w:val="0"/>
                <w:numId w:val="24"/>
              </w:numPr>
              <w:rPr>
                <w:rFonts w:ascii="Century Gothic" w:hAnsi="Century Gothic"/>
              </w:rPr>
            </w:pPr>
            <w:r w:rsidRPr="008F5D15">
              <w:rPr>
                <w:rFonts w:ascii="Century Gothic" w:hAnsi="Century Gothic"/>
              </w:rPr>
              <w:t> Compare how a common theme is presented in poetry, prose and other media</w:t>
            </w:r>
          </w:p>
          <w:p w14:paraId="3B691040" w14:textId="77777777" w:rsidR="00D10B3B" w:rsidRPr="00FC0423" w:rsidRDefault="00D10B3B" w:rsidP="004E60DD">
            <w:pPr>
              <w:autoSpaceDE w:val="0"/>
              <w:autoSpaceDN w:val="0"/>
              <w:adjustRightInd w:val="0"/>
              <w:rPr>
                <w:rFonts w:ascii="Century Gothic" w:hAnsi="Century Gothic" w:cs="Arial"/>
                <w:b/>
                <w:bCs/>
                <w:color w:val="262626"/>
              </w:rPr>
            </w:pPr>
          </w:p>
          <w:p w14:paraId="48A14104" w14:textId="77777777" w:rsidR="00D10B3B" w:rsidRPr="00FC0423" w:rsidRDefault="00D10B3B" w:rsidP="004E60DD">
            <w:pPr>
              <w:autoSpaceDE w:val="0"/>
              <w:autoSpaceDN w:val="0"/>
              <w:adjustRightInd w:val="0"/>
              <w:rPr>
                <w:rFonts w:ascii="Century Gothic" w:hAnsi="Century Gothic" w:cs="Arial"/>
                <w:color w:val="262626"/>
              </w:rPr>
            </w:pPr>
            <w:r w:rsidRPr="00FC0423">
              <w:rPr>
                <w:rFonts w:ascii="Century Gothic" w:hAnsi="Century Gothic" w:cs="Arial"/>
                <w:color w:val="262626"/>
              </w:rPr>
              <w:t>Create and shape texts</w:t>
            </w:r>
          </w:p>
          <w:p w14:paraId="6D480127" w14:textId="77777777" w:rsidR="00D10B3B" w:rsidRPr="008F5D15" w:rsidRDefault="00D10B3B" w:rsidP="00D10B3B">
            <w:pPr>
              <w:pStyle w:val="ListParagraph"/>
              <w:numPr>
                <w:ilvl w:val="0"/>
                <w:numId w:val="24"/>
              </w:numPr>
              <w:rPr>
                <w:rFonts w:ascii="Century Gothic" w:hAnsi="Century Gothic"/>
              </w:rPr>
            </w:pPr>
            <w:r w:rsidRPr="00FC0423">
              <w:rPr>
                <w:rFonts w:ascii="Century Gothic" w:hAnsi="Century Gothic" w:cs="Arial"/>
                <w:color w:val="262626"/>
              </w:rPr>
              <w:t> </w:t>
            </w:r>
            <w:r w:rsidRPr="008F5D15">
              <w:rPr>
                <w:rFonts w:ascii="Century Gothic" w:hAnsi="Century Gothic"/>
              </w:rPr>
              <w:t>Reflect independently and critically on their own writing and edit and improve it</w:t>
            </w:r>
          </w:p>
          <w:p w14:paraId="7E61390A" w14:textId="77777777" w:rsidR="00D10B3B" w:rsidRPr="008F5D15" w:rsidRDefault="00D10B3B" w:rsidP="00D10B3B">
            <w:pPr>
              <w:pStyle w:val="ListParagraph"/>
              <w:numPr>
                <w:ilvl w:val="0"/>
                <w:numId w:val="24"/>
              </w:numPr>
              <w:rPr>
                <w:rFonts w:ascii="Century Gothic" w:hAnsi="Century Gothic"/>
              </w:rPr>
            </w:pPr>
            <w:r w:rsidRPr="008F5D15">
              <w:rPr>
                <w:rFonts w:ascii="Century Gothic" w:hAnsi="Century Gothic"/>
              </w:rPr>
              <w:t> Adapt non-narrative forms and styles to write fiction or factual texts, including poems</w:t>
            </w:r>
          </w:p>
          <w:p w14:paraId="72D628D8" w14:textId="77777777" w:rsidR="00D10B3B" w:rsidRPr="00FC0423" w:rsidRDefault="00D10B3B" w:rsidP="004E60DD">
            <w:pPr>
              <w:autoSpaceDE w:val="0"/>
              <w:autoSpaceDN w:val="0"/>
              <w:adjustRightInd w:val="0"/>
              <w:rPr>
                <w:rFonts w:ascii="Century Gothic" w:hAnsi="Century Gothic" w:cs="Arial"/>
                <w:b/>
                <w:bCs/>
                <w:color w:val="262626"/>
              </w:rPr>
            </w:pPr>
          </w:p>
          <w:p w14:paraId="1CE9DC2F" w14:textId="77777777" w:rsidR="00D10B3B" w:rsidRPr="00FC0423" w:rsidRDefault="00D10B3B" w:rsidP="004E60DD">
            <w:pPr>
              <w:autoSpaceDE w:val="0"/>
              <w:autoSpaceDN w:val="0"/>
              <w:adjustRightInd w:val="0"/>
              <w:rPr>
                <w:rFonts w:ascii="Century Gothic" w:hAnsi="Century Gothic" w:cs="Arial"/>
                <w:color w:val="262626"/>
              </w:rPr>
            </w:pPr>
            <w:r w:rsidRPr="00FC0423">
              <w:rPr>
                <w:rFonts w:ascii="Century Gothic" w:hAnsi="Century Gothic" w:cs="Arial"/>
                <w:color w:val="262626"/>
              </w:rPr>
              <w:t>Presentation</w:t>
            </w:r>
          </w:p>
          <w:p w14:paraId="52B0B856" w14:textId="77777777" w:rsidR="00D10B3B" w:rsidRPr="008F5D15" w:rsidRDefault="00D10B3B" w:rsidP="00D10B3B">
            <w:pPr>
              <w:pStyle w:val="ListParagraph"/>
              <w:numPr>
                <w:ilvl w:val="0"/>
                <w:numId w:val="24"/>
              </w:numPr>
              <w:rPr>
                <w:rFonts w:ascii="Century Gothic" w:hAnsi="Century Gothic"/>
              </w:rPr>
            </w:pPr>
            <w:r w:rsidRPr="008F5D15">
              <w:rPr>
                <w:rFonts w:ascii="Century Gothic" w:hAnsi="Century Gothic"/>
              </w:rPr>
              <w:t> Adapt handwriting for specific purposes, for example printing, use of italics</w:t>
            </w:r>
          </w:p>
          <w:p w14:paraId="609C9D19" w14:textId="77777777" w:rsidR="00D10B3B" w:rsidRPr="008F5D15" w:rsidRDefault="00D10B3B" w:rsidP="00D10B3B">
            <w:pPr>
              <w:pStyle w:val="ListParagraph"/>
              <w:numPr>
                <w:ilvl w:val="0"/>
                <w:numId w:val="24"/>
              </w:numPr>
              <w:rPr>
                <w:rFonts w:ascii="Century Gothic" w:hAnsi="Century Gothic"/>
              </w:rPr>
            </w:pPr>
            <w:r w:rsidRPr="008F5D15">
              <w:rPr>
                <w:rFonts w:ascii="Century Gothic" w:hAnsi="Century Gothic"/>
              </w:rPr>
              <w:t> Use a range of ICT programs to present texts, making informed choices about which electronic tools to use for different purposes</w:t>
            </w:r>
          </w:p>
          <w:p w14:paraId="7343AA76" w14:textId="77777777" w:rsidR="00D10B3B" w:rsidRPr="00FC0423" w:rsidRDefault="00D10B3B" w:rsidP="004E60DD">
            <w:pPr>
              <w:rPr>
                <w:rFonts w:ascii="Century Gothic" w:hAnsi="Century Gothic"/>
                <w:b/>
              </w:rPr>
            </w:pPr>
          </w:p>
          <w:p w14:paraId="05EF5DAB" w14:textId="77777777" w:rsidR="00D10B3B" w:rsidRPr="00FC0423" w:rsidRDefault="00D10B3B" w:rsidP="004E60DD">
            <w:pPr>
              <w:rPr>
                <w:rFonts w:ascii="Century Gothic" w:hAnsi="Century Gothic"/>
                <w:b/>
              </w:rPr>
            </w:pPr>
          </w:p>
          <w:p w14:paraId="4AE912B5" w14:textId="77777777" w:rsidR="00D10B3B" w:rsidRPr="00FC0423" w:rsidRDefault="00D10B3B" w:rsidP="004E60DD">
            <w:pPr>
              <w:rPr>
                <w:rFonts w:ascii="Century Gothic" w:hAnsi="Century Gothic"/>
                <w:b/>
              </w:rPr>
            </w:pPr>
          </w:p>
        </w:tc>
      </w:tr>
      <w:tr w:rsidR="00D10B3B" w:rsidRPr="00FC0423" w14:paraId="0D44FD36" w14:textId="77777777" w:rsidTr="004E60DD">
        <w:trPr>
          <w:trHeight w:val="308"/>
        </w:trPr>
        <w:tc>
          <w:tcPr>
            <w:tcW w:w="8568" w:type="dxa"/>
            <w:gridSpan w:val="4"/>
            <w:tcBorders>
              <w:left w:val="double" w:sz="4" w:space="0" w:color="auto"/>
              <w:right w:val="double" w:sz="4" w:space="0" w:color="auto"/>
            </w:tcBorders>
            <w:shd w:val="clear" w:color="auto" w:fill="F2DBDB" w:themeFill="accent2" w:themeFillTint="33"/>
          </w:tcPr>
          <w:p w14:paraId="37D15C70" w14:textId="77777777" w:rsidR="00D10B3B" w:rsidRDefault="00D10B3B" w:rsidP="004E60DD">
            <w:pPr>
              <w:rPr>
                <w:rFonts w:ascii="Century Gothic" w:hAnsi="Century Gothic"/>
                <w:b/>
                <w:lang w:eastAsia="zh-CN"/>
              </w:rPr>
            </w:pPr>
            <w:r w:rsidRPr="00FC0423">
              <w:rPr>
                <w:rFonts w:ascii="Century Gothic" w:hAnsi="Century Gothic"/>
                <w:b/>
              </w:rPr>
              <w:lastRenderedPageBreak/>
              <w:t xml:space="preserve">Guiding Questions (3-5): </w:t>
            </w:r>
          </w:p>
          <w:p w14:paraId="75D3F7D2" w14:textId="77777777" w:rsidR="00D10B3B" w:rsidRPr="00FC0423" w:rsidRDefault="00D10B3B" w:rsidP="004E60DD">
            <w:pPr>
              <w:rPr>
                <w:rFonts w:ascii="Century Gothic" w:hAnsi="Century Gothic"/>
                <w:b/>
                <w:lang w:eastAsia="zh-CN"/>
              </w:rPr>
            </w:pPr>
          </w:p>
          <w:p w14:paraId="5FD729E6" w14:textId="77777777" w:rsidR="00D10B3B" w:rsidRPr="00FC0423" w:rsidRDefault="00D10B3B" w:rsidP="00D10B3B">
            <w:pPr>
              <w:pStyle w:val="ListParagraph"/>
              <w:numPr>
                <w:ilvl w:val="0"/>
                <w:numId w:val="25"/>
              </w:numPr>
              <w:ind w:left="480" w:hanging="480"/>
              <w:rPr>
                <w:rFonts w:ascii="Century Gothic" w:hAnsi="Century Gothic" w:cs="Arial"/>
                <w:color w:val="262626"/>
              </w:rPr>
            </w:pPr>
            <w:r w:rsidRPr="00FC0423">
              <w:rPr>
                <w:rFonts w:ascii="Century Gothic" w:hAnsi="Century Gothic" w:cs="Arial"/>
                <w:color w:val="262626"/>
              </w:rPr>
              <w:t>What are the purposes of poetry?</w:t>
            </w:r>
          </w:p>
          <w:p w14:paraId="5C6F4B13" w14:textId="77777777" w:rsidR="00D10B3B" w:rsidRPr="00FC0423" w:rsidRDefault="00D10B3B" w:rsidP="00D10B3B">
            <w:pPr>
              <w:pStyle w:val="ListParagraph"/>
              <w:numPr>
                <w:ilvl w:val="0"/>
                <w:numId w:val="25"/>
              </w:numPr>
              <w:ind w:left="480" w:hanging="480"/>
              <w:rPr>
                <w:rFonts w:ascii="Century Gothic" w:hAnsi="Century Gothic" w:cs="Arial"/>
                <w:color w:val="262626"/>
              </w:rPr>
            </w:pPr>
            <w:r w:rsidRPr="00FC0423">
              <w:rPr>
                <w:rFonts w:ascii="Century Gothic" w:hAnsi="Century Gothic" w:cs="Arial"/>
                <w:color w:val="262626"/>
              </w:rPr>
              <w:t>How do sounds create rythym?</w:t>
            </w:r>
          </w:p>
          <w:p w14:paraId="349FEEAC" w14:textId="77777777" w:rsidR="00D10B3B" w:rsidRPr="00FC0423" w:rsidRDefault="00D10B3B" w:rsidP="00D10B3B">
            <w:pPr>
              <w:pStyle w:val="ListParagraph"/>
              <w:numPr>
                <w:ilvl w:val="0"/>
                <w:numId w:val="25"/>
              </w:numPr>
              <w:ind w:left="480" w:hanging="480"/>
              <w:rPr>
                <w:rFonts w:ascii="Century Gothic" w:hAnsi="Century Gothic" w:cs="Arial"/>
                <w:color w:val="262626"/>
              </w:rPr>
            </w:pPr>
            <w:r w:rsidRPr="00FC0423">
              <w:rPr>
                <w:rFonts w:ascii="Century Gothic" w:hAnsi="Century Gothic" w:cs="Arial"/>
                <w:color w:val="262626"/>
              </w:rPr>
              <w:t>How can we combine words to send a message or entertain?</w:t>
            </w:r>
          </w:p>
          <w:p w14:paraId="7693FCFF" w14:textId="77777777" w:rsidR="00D10B3B" w:rsidRPr="00FC0423" w:rsidRDefault="00D10B3B" w:rsidP="00D10B3B">
            <w:pPr>
              <w:pStyle w:val="ListParagraph"/>
              <w:numPr>
                <w:ilvl w:val="0"/>
                <w:numId w:val="25"/>
              </w:numPr>
              <w:ind w:left="480" w:hanging="480"/>
              <w:rPr>
                <w:rFonts w:ascii="Century Gothic" w:hAnsi="Century Gothic" w:cs="Arial"/>
                <w:color w:val="262626"/>
              </w:rPr>
            </w:pPr>
            <w:r w:rsidRPr="00FC0423">
              <w:rPr>
                <w:rFonts w:ascii="Century Gothic" w:hAnsi="Century Gothic" w:cs="Arial"/>
                <w:color w:val="262626"/>
              </w:rPr>
              <w:t>How do we connect with poetic styles?</w:t>
            </w:r>
          </w:p>
          <w:p w14:paraId="265DAB8A" w14:textId="77777777" w:rsidR="00D10B3B" w:rsidRPr="00FC0423" w:rsidRDefault="00D10B3B" w:rsidP="00D10B3B">
            <w:pPr>
              <w:pStyle w:val="ListParagraph"/>
              <w:numPr>
                <w:ilvl w:val="0"/>
                <w:numId w:val="25"/>
              </w:numPr>
              <w:ind w:left="480" w:hanging="480"/>
              <w:rPr>
                <w:rFonts w:ascii="Century Gothic" w:hAnsi="Century Gothic" w:cs="Arial"/>
                <w:color w:val="262626"/>
              </w:rPr>
            </w:pPr>
            <w:r w:rsidRPr="00FC0423">
              <w:rPr>
                <w:rFonts w:ascii="Century Gothic" w:hAnsi="Century Gothic" w:cs="Arial"/>
                <w:color w:val="262626"/>
              </w:rPr>
              <w:t>What are the distinguishing features of a poem?</w:t>
            </w:r>
          </w:p>
          <w:p w14:paraId="728A8BFF" w14:textId="77777777" w:rsidR="00D10B3B" w:rsidRPr="00FC0423" w:rsidRDefault="00D10B3B" w:rsidP="004E60DD">
            <w:pPr>
              <w:rPr>
                <w:rFonts w:ascii="Century Gothic" w:hAnsi="Century Gothic" w:cs="Arial"/>
                <w:color w:val="262626"/>
              </w:rPr>
            </w:pPr>
          </w:p>
          <w:p w14:paraId="48299EB0" w14:textId="77777777" w:rsidR="00D10B3B" w:rsidRPr="00FC0423" w:rsidRDefault="00D10B3B" w:rsidP="004E60DD">
            <w:pPr>
              <w:rPr>
                <w:rFonts w:ascii="Century Gothic" w:hAnsi="Century Gothic" w:cs="Arial"/>
                <w:color w:val="262626"/>
              </w:rPr>
            </w:pPr>
          </w:p>
          <w:p w14:paraId="7FB992E3" w14:textId="77777777" w:rsidR="00D10B3B" w:rsidRPr="00FC0423" w:rsidRDefault="00D10B3B" w:rsidP="004E60DD">
            <w:pPr>
              <w:rPr>
                <w:rFonts w:ascii="Century Gothic" w:hAnsi="Century Gothic" w:cs="Arial"/>
                <w:color w:val="262626"/>
              </w:rPr>
            </w:pPr>
          </w:p>
        </w:tc>
      </w:tr>
      <w:tr w:rsidR="00D10B3B" w:rsidRPr="00FC0423" w14:paraId="014F755C" w14:textId="77777777" w:rsidTr="004E60DD">
        <w:trPr>
          <w:trHeight w:val="308"/>
        </w:trPr>
        <w:tc>
          <w:tcPr>
            <w:tcW w:w="8568" w:type="dxa"/>
            <w:gridSpan w:val="4"/>
            <w:tcBorders>
              <w:left w:val="double" w:sz="4" w:space="0" w:color="auto"/>
              <w:bottom w:val="double" w:sz="4" w:space="0" w:color="auto"/>
              <w:right w:val="double" w:sz="4" w:space="0" w:color="auto"/>
            </w:tcBorders>
          </w:tcPr>
          <w:p w14:paraId="2AB2C614" w14:textId="77777777" w:rsidR="00D10B3B" w:rsidRPr="00FC0423" w:rsidRDefault="00D10B3B" w:rsidP="004E60DD">
            <w:pPr>
              <w:rPr>
                <w:rFonts w:ascii="Century Gothic" w:hAnsi="Century Gothic"/>
                <w:b/>
              </w:rPr>
            </w:pPr>
            <w:r w:rsidRPr="00FC0423">
              <w:rPr>
                <w:rFonts w:ascii="Century Gothic" w:hAnsi="Century Gothic"/>
                <w:b/>
              </w:rPr>
              <w:t xml:space="preserve">Assessment </w:t>
            </w:r>
            <w:r w:rsidRPr="00FC0423">
              <w:rPr>
                <w:rFonts w:ascii="Century Gothic" w:hAnsi="Century Gothic"/>
                <w:i/>
              </w:rPr>
              <w:t>(Determine acceptable evidence)</w:t>
            </w:r>
            <w:r w:rsidRPr="00FC0423">
              <w:rPr>
                <w:rFonts w:ascii="Century Gothic" w:hAnsi="Century Gothic"/>
                <w:b/>
              </w:rPr>
              <w:t>: They will demonstrate this understanding by…</w:t>
            </w:r>
          </w:p>
          <w:p w14:paraId="2765AF5B" w14:textId="77777777" w:rsidR="00D10B3B" w:rsidRDefault="00D10B3B" w:rsidP="004E60DD">
            <w:pPr>
              <w:rPr>
                <w:rFonts w:ascii="Century Gothic" w:hAnsi="Century Gothic"/>
                <w:b/>
                <w:lang w:eastAsia="zh-CN"/>
              </w:rPr>
            </w:pPr>
            <w:r w:rsidRPr="00FC0423">
              <w:rPr>
                <w:rFonts w:ascii="Century Gothic" w:hAnsi="Century Gothic"/>
                <w:b/>
              </w:rPr>
              <w:t xml:space="preserve">Formative: Poetry circle  </w:t>
            </w:r>
          </w:p>
          <w:p w14:paraId="0304F17B" w14:textId="77777777" w:rsidR="00D10B3B" w:rsidRPr="002A4D63" w:rsidRDefault="00D10B3B" w:rsidP="004E60DD">
            <w:pPr>
              <w:rPr>
                <w:rFonts w:ascii="Century Gothic" w:hAnsi="Century Gothic"/>
              </w:rPr>
            </w:pPr>
            <w:r w:rsidRPr="002A4D63">
              <w:rPr>
                <w:rFonts w:ascii="Century Gothic" w:hAnsi="Century Gothic" w:hint="eastAsia"/>
                <w:lang w:eastAsia="zh-CN"/>
              </w:rPr>
              <w:t>S</w:t>
            </w:r>
            <w:r w:rsidRPr="002A4D63">
              <w:rPr>
                <w:rFonts w:ascii="Century Gothic" w:hAnsi="Century Gothic"/>
              </w:rPr>
              <w:t>tudents’ read aloud their poems to the class to be discussed.</w:t>
            </w:r>
          </w:p>
          <w:p w14:paraId="6FB0B0BB" w14:textId="77777777" w:rsidR="00D10B3B" w:rsidRDefault="00D10B3B" w:rsidP="004E60DD">
            <w:pPr>
              <w:rPr>
                <w:rFonts w:ascii="Century Gothic" w:hAnsi="Century Gothic"/>
                <w:b/>
                <w:lang w:eastAsia="zh-CN"/>
              </w:rPr>
            </w:pPr>
            <w:r>
              <w:rPr>
                <w:rFonts w:ascii="Century Gothic" w:hAnsi="Century Gothic"/>
                <w:b/>
              </w:rPr>
              <w:t xml:space="preserve">Summative: Poetry Placemat </w:t>
            </w:r>
          </w:p>
          <w:p w14:paraId="6878E6DA" w14:textId="77777777" w:rsidR="00D10B3B" w:rsidRPr="002A4D63" w:rsidRDefault="00D10B3B" w:rsidP="004E60DD">
            <w:pPr>
              <w:rPr>
                <w:rFonts w:ascii="Century Gothic" w:hAnsi="Century Gothic"/>
              </w:rPr>
            </w:pPr>
            <w:r w:rsidRPr="002A4D63">
              <w:rPr>
                <w:rFonts w:ascii="Century Gothic" w:hAnsi="Century Gothic"/>
              </w:rPr>
              <w:t>Children design a placemat containing several of their poems.</w:t>
            </w:r>
          </w:p>
          <w:p w14:paraId="013D1FC7" w14:textId="77777777" w:rsidR="00D10B3B" w:rsidRPr="00FC0423" w:rsidRDefault="00D10B3B" w:rsidP="004E60DD">
            <w:pPr>
              <w:rPr>
                <w:rFonts w:ascii="Century Gothic" w:hAnsi="Century Gothic"/>
                <w:b/>
              </w:rPr>
            </w:pPr>
          </w:p>
          <w:p w14:paraId="20F8BBF5" w14:textId="77777777" w:rsidR="00D10B3B" w:rsidRPr="00FC0423" w:rsidRDefault="00D10B3B" w:rsidP="004E60DD">
            <w:pPr>
              <w:rPr>
                <w:rFonts w:ascii="Century Gothic" w:hAnsi="Century Gothic"/>
                <w:b/>
              </w:rPr>
            </w:pPr>
          </w:p>
        </w:tc>
      </w:tr>
      <w:tr w:rsidR="00D10B3B" w:rsidRPr="00FC0423" w14:paraId="5C01B8EC" w14:textId="77777777" w:rsidTr="004E60DD">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6055F0BF" w14:textId="77777777" w:rsidR="00D10B3B" w:rsidRPr="00FC0423" w:rsidRDefault="00D10B3B" w:rsidP="004E60DD">
            <w:pPr>
              <w:jc w:val="center"/>
              <w:rPr>
                <w:rFonts w:ascii="Century Gothic" w:hAnsi="Century Gothic"/>
                <w:b/>
              </w:rPr>
            </w:pPr>
            <w:r w:rsidRPr="00FC0423">
              <w:rPr>
                <w:rFonts w:ascii="Century Gothic" w:hAnsi="Century Gothic"/>
                <w:b/>
              </w:rPr>
              <w:t>Plan Learning Activities</w:t>
            </w:r>
          </w:p>
        </w:tc>
      </w:tr>
      <w:tr w:rsidR="00D10B3B" w:rsidRPr="00FC0423" w14:paraId="6BC0E29B" w14:textId="77777777" w:rsidTr="004E60DD">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49202826" w14:textId="77777777" w:rsidR="00D10B3B" w:rsidRPr="00FC0423" w:rsidRDefault="00D10B3B" w:rsidP="004E60DD">
            <w:pPr>
              <w:rPr>
                <w:rFonts w:ascii="Century Gothic" w:hAnsi="Century Gothic"/>
                <w:b/>
              </w:rPr>
            </w:pPr>
            <w:r w:rsidRPr="00FC0423">
              <w:rPr>
                <w:rFonts w:ascii="Century Gothic" w:hAnsi="Century Gothic"/>
                <w:b/>
              </w:rPr>
              <w:t>Phase 1: Immersion in the text type</w:t>
            </w:r>
          </w:p>
          <w:p w14:paraId="71B121A7" w14:textId="77777777" w:rsidR="00D10B3B" w:rsidRPr="00FC0423" w:rsidRDefault="00D10B3B" w:rsidP="004E60DD">
            <w:pPr>
              <w:rPr>
                <w:rFonts w:ascii="Century Gothic" w:hAnsi="Century Gothic"/>
              </w:rPr>
            </w:pPr>
            <w:r w:rsidRPr="00FC0423">
              <w:rPr>
                <w:rFonts w:ascii="Century Gothic" w:hAnsi="Century Gothic"/>
              </w:rPr>
              <w:t>Shared Reading</w:t>
            </w:r>
          </w:p>
          <w:p w14:paraId="3364FA6E" w14:textId="77777777" w:rsidR="00D10B3B" w:rsidRPr="00FC0423" w:rsidRDefault="00D10B3B" w:rsidP="004E60DD">
            <w:pPr>
              <w:rPr>
                <w:rFonts w:ascii="Century Gothic" w:hAnsi="Century Gothic"/>
              </w:rPr>
            </w:pPr>
            <w:r w:rsidRPr="00FC0423">
              <w:rPr>
                <w:rFonts w:ascii="Century Gothic" w:hAnsi="Century Gothic"/>
              </w:rPr>
              <w:t>Mentor Text</w:t>
            </w:r>
          </w:p>
          <w:p w14:paraId="43E8240E" w14:textId="77777777" w:rsidR="00D10B3B" w:rsidRPr="00FC0423" w:rsidRDefault="00D10B3B" w:rsidP="004E60DD">
            <w:pPr>
              <w:rPr>
                <w:rFonts w:ascii="Century Gothic" w:hAnsi="Century Gothic"/>
              </w:rPr>
            </w:pPr>
            <w:r w:rsidRPr="00FC0423">
              <w:rPr>
                <w:rFonts w:ascii="Century Gothic" w:hAnsi="Century Gothic"/>
              </w:rPr>
              <w:t>Guided Reading</w:t>
            </w:r>
          </w:p>
          <w:p w14:paraId="3BBBFB9D" w14:textId="77777777" w:rsidR="00D10B3B" w:rsidRPr="00FC0423" w:rsidRDefault="00D10B3B" w:rsidP="004E60DD">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35B0774C" w14:textId="77777777" w:rsidR="00D10B3B" w:rsidRPr="00FC0423" w:rsidRDefault="00D10B3B" w:rsidP="004E60DD">
            <w:pPr>
              <w:rPr>
                <w:rFonts w:ascii="Century Gothic" w:hAnsi="Century Gothic"/>
                <w:b/>
              </w:rPr>
            </w:pPr>
            <w:r w:rsidRPr="00FC0423">
              <w:rPr>
                <w:rFonts w:ascii="Century Gothic" w:hAnsi="Century Gothic"/>
                <w:b/>
              </w:rPr>
              <w:t>Phase 2: Deconstruction of the text type</w:t>
            </w:r>
          </w:p>
          <w:p w14:paraId="4DDD8077" w14:textId="77777777" w:rsidR="00D10B3B" w:rsidRPr="00FC0423" w:rsidRDefault="00D10B3B" w:rsidP="004E60DD">
            <w:pPr>
              <w:rPr>
                <w:rFonts w:ascii="Century Gothic" w:hAnsi="Century Gothic"/>
              </w:rPr>
            </w:pPr>
            <w:r w:rsidRPr="00FC0423">
              <w:rPr>
                <w:rFonts w:ascii="Century Gothic" w:hAnsi="Century Gothic"/>
              </w:rPr>
              <w:t>Modeled Writing</w:t>
            </w:r>
          </w:p>
          <w:p w14:paraId="4596379C" w14:textId="77777777" w:rsidR="00D10B3B" w:rsidRPr="00FC0423" w:rsidRDefault="00D10B3B" w:rsidP="004E60DD">
            <w:pPr>
              <w:rPr>
                <w:rFonts w:ascii="Century Gothic" w:hAnsi="Century Gothic"/>
              </w:rPr>
            </w:pPr>
            <w:r w:rsidRPr="00FC0423">
              <w:rPr>
                <w:rFonts w:ascii="Century Gothic" w:hAnsi="Century Gothic"/>
              </w:rPr>
              <w:t>Guided Writing</w:t>
            </w:r>
          </w:p>
          <w:p w14:paraId="2EE04878" w14:textId="77777777" w:rsidR="00D10B3B" w:rsidRPr="00FC0423" w:rsidRDefault="00D10B3B" w:rsidP="004E60DD">
            <w:pPr>
              <w:rPr>
                <w:rFonts w:ascii="Century Gothic" w:hAnsi="Century Gothic"/>
              </w:rPr>
            </w:pPr>
            <w:r w:rsidRPr="00FC0423">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6D48F38A" w14:textId="77777777" w:rsidR="00D10B3B" w:rsidRPr="00FC0423" w:rsidRDefault="00D10B3B" w:rsidP="004E60DD">
            <w:pPr>
              <w:rPr>
                <w:rFonts w:ascii="Century Gothic" w:hAnsi="Century Gothic"/>
                <w:b/>
              </w:rPr>
            </w:pPr>
            <w:r w:rsidRPr="00FC0423">
              <w:rPr>
                <w:rFonts w:ascii="Century Gothic" w:hAnsi="Century Gothic"/>
                <w:b/>
              </w:rPr>
              <w:t>Phase 3: Writing</w:t>
            </w:r>
          </w:p>
          <w:p w14:paraId="22B3EE12" w14:textId="77777777" w:rsidR="00D10B3B" w:rsidRPr="00FC0423" w:rsidRDefault="00D10B3B" w:rsidP="004E60DD">
            <w:pPr>
              <w:rPr>
                <w:rFonts w:ascii="Century Gothic" w:hAnsi="Century Gothic"/>
              </w:rPr>
            </w:pPr>
            <w:r w:rsidRPr="00FC0423">
              <w:rPr>
                <w:rFonts w:ascii="Century Gothic" w:hAnsi="Century Gothic"/>
              </w:rPr>
              <w:t>Independent Writing</w:t>
            </w:r>
          </w:p>
        </w:tc>
      </w:tr>
      <w:tr w:rsidR="00D10B3B" w:rsidRPr="00FC0423" w14:paraId="23924C20" w14:textId="77777777" w:rsidTr="004E60DD">
        <w:trPr>
          <w:trHeight w:val="324"/>
        </w:trPr>
        <w:tc>
          <w:tcPr>
            <w:tcW w:w="2856" w:type="dxa"/>
            <w:tcBorders>
              <w:top w:val="double" w:sz="4" w:space="0" w:color="auto"/>
            </w:tcBorders>
          </w:tcPr>
          <w:p w14:paraId="61C24BBE" w14:textId="77777777" w:rsidR="00D10B3B" w:rsidRPr="00FC0423" w:rsidRDefault="00D10B3B" w:rsidP="004E60DD">
            <w:pPr>
              <w:rPr>
                <w:rFonts w:ascii="Century Gothic" w:hAnsi="Century Gothic"/>
              </w:rPr>
            </w:pPr>
          </w:p>
          <w:p w14:paraId="75E0A68A" w14:textId="77777777" w:rsidR="00D10B3B" w:rsidRPr="00FC0423" w:rsidRDefault="00D10B3B" w:rsidP="004E60DD">
            <w:pPr>
              <w:rPr>
                <w:rFonts w:ascii="Century Gothic" w:hAnsi="Century Gothic"/>
              </w:rPr>
            </w:pPr>
          </w:p>
          <w:p w14:paraId="4661F943" w14:textId="77777777" w:rsidR="00D10B3B" w:rsidRPr="00FC0423" w:rsidRDefault="00D10B3B" w:rsidP="004E60DD">
            <w:pPr>
              <w:numPr>
                <w:ilvl w:val="0"/>
                <w:numId w:val="1"/>
              </w:numPr>
              <w:tabs>
                <w:tab w:val="left" w:pos="220"/>
                <w:tab w:val="left" w:pos="720"/>
              </w:tabs>
              <w:autoSpaceDE w:val="0"/>
              <w:autoSpaceDN w:val="0"/>
              <w:adjustRightInd w:val="0"/>
              <w:ind w:hanging="720"/>
              <w:rPr>
                <w:rFonts w:ascii="Century Gothic" w:hAnsi="Century Gothic" w:cs="Arial"/>
                <w:color w:val="262626"/>
              </w:rPr>
            </w:pPr>
            <w:r w:rsidRPr="00FC0423">
              <w:rPr>
                <w:rFonts w:ascii="Century Gothic" w:hAnsi="Century Gothic" w:cs="Arial"/>
                <w:color w:val="262626"/>
              </w:rPr>
              <w:t>What is the vocabulary of poetry?</w:t>
            </w:r>
          </w:p>
          <w:p w14:paraId="37A4665E" w14:textId="77777777" w:rsidR="00D10B3B" w:rsidRPr="00FC0423" w:rsidRDefault="00D10B3B" w:rsidP="004E60DD">
            <w:pPr>
              <w:rPr>
                <w:rFonts w:ascii="Century Gothic" w:hAnsi="Century Gothic"/>
              </w:rPr>
            </w:pPr>
          </w:p>
          <w:p w14:paraId="38F7F49F" w14:textId="77777777" w:rsidR="00D10B3B" w:rsidRPr="00FC0423" w:rsidRDefault="00D10B3B" w:rsidP="004E60DD">
            <w:pPr>
              <w:rPr>
                <w:rFonts w:ascii="Century Gothic" w:hAnsi="Century Gothic"/>
              </w:rPr>
            </w:pPr>
          </w:p>
          <w:p w14:paraId="1B7054C0" w14:textId="77777777" w:rsidR="00D10B3B" w:rsidRPr="00FC0423" w:rsidRDefault="00D10B3B" w:rsidP="004E60DD">
            <w:pPr>
              <w:rPr>
                <w:rFonts w:ascii="Century Gothic" w:hAnsi="Century Gothic"/>
              </w:rPr>
            </w:pPr>
          </w:p>
        </w:tc>
        <w:tc>
          <w:tcPr>
            <w:tcW w:w="2856" w:type="dxa"/>
            <w:gridSpan w:val="2"/>
            <w:tcBorders>
              <w:top w:val="double" w:sz="4" w:space="0" w:color="auto"/>
            </w:tcBorders>
          </w:tcPr>
          <w:p w14:paraId="3F700D30" w14:textId="77777777" w:rsidR="00D10B3B" w:rsidRPr="00FC0423" w:rsidRDefault="00D10B3B" w:rsidP="004E60DD">
            <w:pPr>
              <w:rPr>
                <w:rFonts w:ascii="Century Gothic" w:hAnsi="Century Gothic"/>
              </w:rPr>
            </w:pPr>
          </w:p>
        </w:tc>
        <w:tc>
          <w:tcPr>
            <w:tcW w:w="2856" w:type="dxa"/>
            <w:tcBorders>
              <w:top w:val="double" w:sz="4" w:space="0" w:color="auto"/>
            </w:tcBorders>
          </w:tcPr>
          <w:p w14:paraId="48B6B032" w14:textId="77777777" w:rsidR="00D10B3B" w:rsidRPr="00FC0423" w:rsidRDefault="00D10B3B" w:rsidP="004E60DD">
            <w:pPr>
              <w:rPr>
                <w:rFonts w:ascii="Century Gothic" w:hAnsi="Century Gothic"/>
              </w:rPr>
            </w:pPr>
          </w:p>
        </w:tc>
      </w:tr>
    </w:tbl>
    <w:p w14:paraId="3E7F38EC" w14:textId="77777777" w:rsidR="00D10B3B" w:rsidRPr="00FC0423" w:rsidRDefault="00D10B3B" w:rsidP="00D10B3B"/>
    <w:p w14:paraId="31B792A6" w14:textId="77777777" w:rsidR="00D10B3B" w:rsidRPr="00FC0423" w:rsidRDefault="00D10B3B" w:rsidP="00D10B3B"/>
    <w:p w14:paraId="6A81A6C5" w14:textId="77777777" w:rsidR="00D10B3B" w:rsidRPr="00FC0423" w:rsidRDefault="00D10B3B" w:rsidP="00D10B3B">
      <w:pPr>
        <w:rPr>
          <w:b/>
        </w:rPr>
      </w:pPr>
      <w:r w:rsidRPr="00FC0423">
        <w:rPr>
          <w:b/>
        </w:rPr>
        <w:t xml:space="preserve">Writing targets embedded within this unit: </w:t>
      </w:r>
    </w:p>
    <w:p w14:paraId="0AE7C3D0" w14:textId="77777777" w:rsidR="00D10B3B" w:rsidRPr="00FC0423" w:rsidRDefault="00D10B3B" w:rsidP="00D10B3B">
      <w:r w:rsidRPr="00FC0423">
        <w:t>1</w:t>
      </w:r>
    </w:p>
    <w:p w14:paraId="784FB9C8" w14:textId="77777777" w:rsidR="00D10B3B" w:rsidRPr="00FC0423" w:rsidRDefault="00D10B3B" w:rsidP="00D10B3B">
      <w:r w:rsidRPr="00FC0423">
        <w:t>2</w:t>
      </w:r>
    </w:p>
    <w:p w14:paraId="259728D7" w14:textId="77777777" w:rsidR="00D10B3B" w:rsidRPr="00FC0423" w:rsidRDefault="00D10B3B" w:rsidP="00D10B3B">
      <w:r w:rsidRPr="00FC0423">
        <w:t>3</w:t>
      </w:r>
    </w:p>
    <w:p w14:paraId="33068B42" w14:textId="77777777" w:rsidR="00D10B3B" w:rsidRPr="00FC0423" w:rsidRDefault="00D10B3B" w:rsidP="00D10B3B"/>
    <w:p w14:paraId="1D1943F0" w14:textId="77777777" w:rsidR="00D10B3B" w:rsidRPr="00FC0423" w:rsidRDefault="00D10B3B" w:rsidP="00D10B3B"/>
    <w:p w14:paraId="6D50034F" w14:textId="77777777" w:rsidR="00D10B3B" w:rsidRPr="00FC0423" w:rsidRDefault="00D10B3B" w:rsidP="00D10B3B"/>
    <w:p w14:paraId="319BE596" w14:textId="77777777" w:rsidR="00D10B3B" w:rsidRPr="00FC0423" w:rsidRDefault="00D10B3B" w:rsidP="00D10B3B">
      <w:pPr>
        <w:rPr>
          <w:b/>
          <w:u w:val="single"/>
        </w:rPr>
      </w:pPr>
      <w:r w:rsidRPr="00FC0423">
        <w:rPr>
          <w:b/>
          <w:u w:val="single"/>
        </w:rPr>
        <w:t>Definitions:</w:t>
      </w:r>
    </w:p>
    <w:p w14:paraId="44C376F2" w14:textId="77777777" w:rsidR="00D10B3B" w:rsidRPr="00FC0423" w:rsidRDefault="00D10B3B" w:rsidP="00D10B3B">
      <w:r w:rsidRPr="00FC0423">
        <w:rPr>
          <w:b/>
        </w:rPr>
        <w:lastRenderedPageBreak/>
        <w:t xml:space="preserve">Shared Reading: </w:t>
      </w:r>
      <w:r w:rsidRPr="00FC0423">
        <w:t>Immersion in the text type-Teacher-led reading with students reading along to learn about features of the text</w:t>
      </w:r>
    </w:p>
    <w:p w14:paraId="19B6F862" w14:textId="77777777" w:rsidR="00D10B3B" w:rsidRPr="00FC0423" w:rsidRDefault="00D10B3B" w:rsidP="00D10B3B">
      <w:r w:rsidRPr="00FC0423">
        <w:rPr>
          <w:b/>
        </w:rPr>
        <w:t xml:space="preserve">Mentor Text: </w:t>
      </w:r>
      <w:r w:rsidRPr="00FC0423">
        <w:t>Text in the genre that supports the work of the unit</w:t>
      </w:r>
    </w:p>
    <w:p w14:paraId="1B63929B" w14:textId="77777777" w:rsidR="00D10B3B" w:rsidRPr="00FC0423" w:rsidRDefault="00D10B3B" w:rsidP="00D10B3B">
      <w:pPr>
        <w:rPr>
          <w:b/>
        </w:rPr>
      </w:pPr>
      <w:r w:rsidRPr="00FC0423">
        <w:rPr>
          <w:b/>
        </w:rPr>
        <w:t>Guided Reading:</w:t>
      </w:r>
      <w:r w:rsidRPr="00FC0423">
        <w:t xml:space="preserve"> Small group explicit reading instruction with text</w:t>
      </w:r>
    </w:p>
    <w:p w14:paraId="55FC1754" w14:textId="77777777" w:rsidR="00D10B3B" w:rsidRPr="00FC0423" w:rsidRDefault="00D10B3B" w:rsidP="00D10B3B">
      <w:r w:rsidRPr="00FC0423">
        <w:rPr>
          <w:b/>
        </w:rPr>
        <w:t>Modeled writing:</w:t>
      </w:r>
      <w:r w:rsidRPr="00FC0423">
        <w:t xml:space="preserve"> teacher-led writing – teacher as the ‘expert writer’</w:t>
      </w:r>
    </w:p>
    <w:p w14:paraId="4317D53F" w14:textId="77777777" w:rsidR="00D10B3B" w:rsidRPr="00FC0423" w:rsidRDefault="00D10B3B" w:rsidP="00D10B3B">
      <w:r w:rsidRPr="00FC0423">
        <w:rPr>
          <w:b/>
        </w:rPr>
        <w:t>Shared Writing:</w:t>
      </w:r>
      <w:r w:rsidRPr="00FC0423">
        <w:t xml:space="preserve"> teacher-led writing with students contributing ideas as prompted by the teacher. Teacher scribes.</w:t>
      </w:r>
    </w:p>
    <w:p w14:paraId="045CA2AA" w14:textId="77777777" w:rsidR="00D10B3B" w:rsidRPr="00FC0423" w:rsidRDefault="00D10B3B" w:rsidP="00D10B3B">
      <w:r w:rsidRPr="00FC0423">
        <w:rPr>
          <w:b/>
        </w:rPr>
        <w:t>Guided Writing:</w:t>
      </w:r>
      <w:r w:rsidRPr="00FC0423">
        <w:t xml:space="preserve"> the students writing with the teacher facilitating through prompts and supporting students as they write.</w:t>
      </w:r>
    </w:p>
    <w:p w14:paraId="70D8FFE3" w14:textId="77777777" w:rsidR="00D10B3B" w:rsidRDefault="00D10B3B" w:rsidP="00D10B3B">
      <w:r w:rsidRPr="00FC0423">
        <w:rPr>
          <w:b/>
        </w:rPr>
        <w:t>Independent writing:</w:t>
      </w:r>
      <w:r w:rsidRPr="00FC0423">
        <w:t xml:space="preserve"> the student independently applies writing strategies modeled and their writing targets to plan, compose, draft and edit their own writing.</w:t>
      </w:r>
      <w:r>
        <w:t xml:space="preserve"> </w:t>
      </w:r>
    </w:p>
    <w:p w14:paraId="4FDDA724" w14:textId="77777777" w:rsidR="00D10B3B" w:rsidRDefault="00D10B3B" w:rsidP="00D10B3B"/>
    <w:p w14:paraId="0561FDB4" w14:textId="77777777" w:rsidR="00D10B3B" w:rsidRDefault="00D10B3B" w:rsidP="00D10B3B"/>
    <w:p w14:paraId="6E33498B" w14:textId="1B4E8BE7" w:rsidR="00D10B3B" w:rsidRDefault="00D10B3B">
      <w:r>
        <w:br w:type="page"/>
      </w:r>
    </w:p>
    <w:p w14:paraId="69C8A885" w14:textId="77777777" w:rsidR="00D10B3B" w:rsidRPr="008F1A16" w:rsidRDefault="00D10B3B" w:rsidP="00D10B3B">
      <w:pPr>
        <w:jc w:val="center"/>
        <w:rPr>
          <w:b/>
        </w:rPr>
      </w:pPr>
      <w:r w:rsidRPr="008F1A16">
        <w:rPr>
          <w:b/>
        </w:rPr>
        <w:lastRenderedPageBreak/>
        <w:t>Pudong Primary Literacy Planning</w:t>
      </w:r>
    </w:p>
    <w:p w14:paraId="51F5D673" w14:textId="77777777" w:rsidR="00D10B3B" w:rsidRPr="008F1A16" w:rsidRDefault="00D10B3B" w:rsidP="00D10B3B"/>
    <w:tbl>
      <w:tblPr>
        <w:tblStyle w:val="TableGrid"/>
        <w:tblW w:w="8568" w:type="dxa"/>
        <w:tblLook w:val="04A0" w:firstRow="1" w:lastRow="0" w:firstColumn="1" w:lastColumn="0" w:noHBand="0" w:noVBand="1"/>
      </w:tblPr>
      <w:tblGrid>
        <w:gridCol w:w="2856"/>
        <w:gridCol w:w="1220"/>
        <w:gridCol w:w="1636"/>
        <w:gridCol w:w="2856"/>
      </w:tblGrid>
      <w:tr w:rsidR="00D10B3B" w:rsidRPr="008F1A16" w14:paraId="2788FE2E" w14:textId="77777777" w:rsidTr="004E60DD">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5F30D557" w14:textId="77777777" w:rsidR="00D10B3B" w:rsidRPr="008F1A16" w:rsidRDefault="00D10B3B" w:rsidP="004E60DD">
            <w:pPr>
              <w:rPr>
                <w:rFonts w:ascii="Century Gothic" w:hAnsi="Century Gothic"/>
              </w:rPr>
            </w:pPr>
            <w:r w:rsidRPr="008F1A16">
              <w:rPr>
                <w:rFonts w:ascii="Century Gothic" w:hAnsi="Century Gothic"/>
                <w:b/>
              </w:rPr>
              <w:t>Unit title:</w:t>
            </w:r>
            <w:r w:rsidRPr="008F1A16">
              <w:rPr>
                <w:rFonts w:ascii="Century Gothic" w:hAnsi="Century Gothic"/>
              </w:rPr>
              <w:t xml:space="preserve">  Performance Poetry</w:t>
            </w:r>
          </w:p>
          <w:p w14:paraId="6F754318" w14:textId="77777777" w:rsidR="00D10B3B" w:rsidRPr="008F1A16" w:rsidRDefault="00D10B3B" w:rsidP="004E60DD">
            <w:pPr>
              <w:rPr>
                <w:rFonts w:ascii="Century Gothic" w:hAnsi="Century Gothic"/>
              </w:rPr>
            </w:pPr>
            <w:r w:rsidRPr="008F1A16">
              <w:rPr>
                <w:rFonts w:ascii="Century Gothic" w:hAnsi="Century Gothic"/>
              </w:rPr>
              <w:t>2 Weeks</w:t>
            </w: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009BDD6B" w14:textId="77777777" w:rsidR="00D10B3B" w:rsidRPr="008F1A16" w:rsidRDefault="00D10B3B" w:rsidP="004E60DD">
            <w:pPr>
              <w:rPr>
                <w:rFonts w:ascii="Century Gothic" w:hAnsi="Century Gothic"/>
                <w:b/>
              </w:rPr>
            </w:pPr>
            <w:r w:rsidRPr="008F1A16">
              <w:rPr>
                <w:rFonts w:ascii="Century Gothic" w:hAnsi="Century Gothic"/>
                <w:b/>
              </w:rPr>
              <w:t xml:space="preserve">Big Idea:  </w:t>
            </w:r>
            <w:r w:rsidRPr="00E860DE">
              <w:rPr>
                <w:rFonts w:ascii="Century Gothic" w:hAnsi="Century Gothic"/>
              </w:rPr>
              <w:t>Performance poetry centres on the interactions between the speaker and the audience.  It can be presented by an individual or group, and may be accompanied by music.</w:t>
            </w:r>
          </w:p>
          <w:p w14:paraId="768A0259" w14:textId="77777777" w:rsidR="00D10B3B" w:rsidRPr="008F1A16" w:rsidRDefault="00D10B3B" w:rsidP="004E60DD">
            <w:pPr>
              <w:rPr>
                <w:rFonts w:ascii="Century Gothic" w:hAnsi="Century Gothic"/>
              </w:rPr>
            </w:pPr>
          </w:p>
        </w:tc>
      </w:tr>
      <w:tr w:rsidR="00D10B3B" w:rsidRPr="008F1A16" w14:paraId="520A2BD5" w14:textId="77777777" w:rsidTr="004E60DD">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4D8BF4AA" w14:textId="77777777" w:rsidR="00D10B3B" w:rsidRPr="008F1A16" w:rsidRDefault="00D10B3B" w:rsidP="004E60DD">
            <w:pPr>
              <w:rPr>
                <w:rFonts w:ascii="Century Gothic" w:hAnsi="Century Gothic"/>
                <w:b/>
              </w:rPr>
            </w:pPr>
            <w:r w:rsidRPr="008F1A16">
              <w:rPr>
                <w:rFonts w:ascii="Century Gothic" w:hAnsi="Century Gothic"/>
                <w:b/>
              </w:rPr>
              <w:t xml:space="preserve">Unit Overview </w:t>
            </w:r>
            <w:r w:rsidRPr="008F1A16">
              <w:rPr>
                <w:rFonts w:ascii="Century Gothic" w:hAnsi="Century Gothic"/>
                <w:i/>
              </w:rPr>
              <w:t>(Identify desired results):</w:t>
            </w:r>
            <w:r w:rsidRPr="008F1A16">
              <w:rPr>
                <w:rFonts w:ascii="Century Gothic" w:hAnsi="Century Gothic"/>
                <w:b/>
              </w:rPr>
              <w:t xml:space="preserve"> By the end of this unit the students will understand that … </w:t>
            </w:r>
          </w:p>
          <w:p w14:paraId="0D360251" w14:textId="77777777" w:rsidR="00D10B3B" w:rsidRPr="00E860DE" w:rsidRDefault="00D10B3B" w:rsidP="004E60DD">
            <w:pPr>
              <w:pStyle w:val="ListParagraph"/>
              <w:ind w:left="720" w:hanging="360"/>
              <w:rPr>
                <w:rFonts w:ascii="Century Gothic" w:hAnsi="Century Gothic"/>
              </w:rPr>
            </w:pPr>
          </w:p>
          <w:p w14:paraId="6C0387C2" w14:textId="77777777" w:rsidR="00D10B3B" w:rsidRPr="00E860DE" w:rsidRDefault="00D10B3B" w:rsidP="00D10B3B">
            <w:pPr>
              <w:pStyle w:val="ListParagraph"/>
              <w:numPr>
                <w:ilvl w:val="0"/>
                <w:numId w:val="27"/>
              </w:numPr>
              <w:ind w:left="720"/>
              <w:rPr>
                <w:rFonts w:ascii="Century Gothic" w:hAnsi="Century Gothic"/>
              </w:rPr>
            </w:pPr>
            <w:r w:rsidRPr="00E860DE">
              <w:rPr>
                <w:rFonts w:ascii="Century Gothic" w:hAnsi="Century Gothic"/>
              </w:rPr>
              <w:t>Performance poetry is a collaboration between audience and presenter</w:t>
            </w:r>
          </w:p>
          <w:p w14:paraId="5E7C0F5E" w14:textId="77777777" w:rsidR="00D10B3B" w:rsidRPr="00E860DE" w:rsidRDefault="00D10B3B" w:rsidP="00D10B3B">
            <w:pPr>
              <w:pStyle w:val="ListParagraph"/>
              <w:numPr>
                <w:ilvl w:val="0"/>
                <w:numId w:val="27"/>
              </w:numPr>
              <w:ind w:left="720"/>
              <w:rPr>
                <w:rFonts w:ascii="Century Gothic" w:hAnsi="Century Gothic"/>
              </w:rPr>
            </w:pPr>
            <w:r w:rsidRPr="00E860DE">
              <w:rPr>
                <w:rFonts w:ascii="Century Gothic" w:hAnsi="Century Gothic"/>
              </w:rPr>
              <w:t>Performance poetry works with the immediate response from the audience</w:t>
            </w:r>
          </w:p>
          <w:p w14:paraId="58666695" w14:textId="77777777" w:rsidR="00D10B3B" w:rsidRPr="00E860DE" w:rsidRDefault="00D10B3B" w:rsidP="00D10B3B">
            <w:pPr>
              <w:pStyle w:val="ListParagraph"/>
              <w:numPr>
                <w:ilvl w:val="0"/>
                <w:numId w:val="27"/>
              </w:numPr>
              <w:ind w:left="720"/>
              <w:rPr>
                <w:rFonts w:ascii="Century Gothic" w:hAnsi="Century Gothic"/>
              </w:rPr>
            </w:pPr>
            <w:r w:rsidRPr="00E860DE">
              <w:rPr>
                <w:rFonts w:ascii="Century Gothic" w:hAnsi="Century Gothic"/>
              </w:rPr>
              <w:t>Performance poetry is not limited to the written word and may include aural and visual effects to enhance its presentation.</w:t>
            </w:r>
          </w:p>
          <w:p w14:paraId="6B7A4F5F" w14:textId="77777777" w:rsidR="00D10B3B" w:rsidRPr="008F1A16" w:rsidRDefault="00D10B3B" w:rsidP="004E60DD">
            <w:pPr>
              <w:rPr>
                <w:rFonts w:ascii="Century Gothic" w:hAnsi="Century Gothic"/>
                <w:b/>
              </w:rPr>
            </w:pPr>
          </w:p>
          <w:p w14:paraId="4E43E945" w14:textId="77777777" w:rsidR="00D10B3B" w:rsidRPr="008F1A16" w:rsidRDefault="00D10B3B" w:rsidP="004E60DD">
            <w:pPr>
              <w:rPr>
                <w:rFonts w:ascii="Century Gothic" w:hAnsi="Century Gothic"/>
                <w:b/>
              </w:rPr>
            </w:pPr>
          </w:p>
          <w:p w14:paraId="1E58DC5A" w14:textId="77777777" w:rsidR="00D10B3B" w:rsidRPr="008F1A16" w:rsidRDefault="00D10B3B" w:rsidP="004E60DD">
            <w:pPr>
              <w:rPr>
                <w:rFonts w:ascii="Century Gothic" w:hAnsi="Century Gothic"/>
                <w:b/>
              </w:rPr>
            </w:pPr>
          </w:p>
        </w:tc>
      </w:tr>
      <w:tr w:rsidR="00D10B3B" w:rsidRPr="008F1A16" w14:paraId="5A6FD624" w14:textId="77777777" w:rsidTr="004E60DD">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6B405AA0" w14:textId="77777777" w:rsidR="00D10B3B" w:rsidRDefault="00D10B3B" w:rsidP="00D10B3B">
            <w:pPr>
              <w:pStyle w:val="ListParagraph"/>
              <w:numPr>
                <w:ilvl w:val="0"/>
                <w:numId w:val="27"/>
              </w:numPr>
              <w:ind w:left="720"/>
              <w:rPr>
                <w:rFonts w:ascii="Century Gothic" w:hAnsi="Century Gothic"/>
                <w:b/>
              </w:rPr>
            </w:pPr>
            <w:r w:rsidRPr="00E860DE">
              <w:rPr>
                <w:rFonts w:ascii="Century Gothic" w:hAnsi="Century Gothic"/>
                <w:b/>
              </w:rPr>
              <w:t>YCIS English Standards of this unit:</w:t>
            </w:r>
          </w:p>
          <w:p w14:paraId="1EE19A92" w14:textId="77777777" w:rsidR="00D10B3B" w:rsidRPr="00E860DE" w:rsidRDefault="00D10B3B" w:rsidP="004E60DD">
            <w:pPr>
              <w:pStyle w:val="ListParagraph"/>
              <w:ind w:left="720" w:firstLine="0"/>
              <w:rPr>
                <w:rFonts w:ascii="Century Gothic" w:hAnsi="Century Gothic"/>
                <w:b/>
              </w:rPr>
            </w:pPr>
          </w:p>
          <w:p w14:paraId="4FF3A2FD" w14:textId="77777777" w:rsidR="00D10B3B" w:rsidRPr="008F1A16" w:rsidRDefault="00D10B3B" w:rsidP="004E60DD">
            <w:pPr>
              <w:autoSpaceDE w:val="0"/>
              <w:autoSpaceDN w:val="0"/>
              <w:adjustRightInd w:val="0"/>
              <w:rPr>
                <w:rFonts w:ascii="Century Gothic" w:hAnsi="Century Gothic" w:cs="Arial"/>
                <w:b/>
                <w:bCs/>
                <w:color w:val="262626"/>
              </w:rPr>
            </w:pPr>
            <w:r w:rsidRPr="008F1A16">
              <w:rPr>
                <w:rFonts w:ascii="Century Gothic" w:hAnsi="Century Gothic" w:cs="Arial"/>
                <w:b/>
                <w:bCs/>
                <w:color w:val="262626"/>
              </w:rPr>
              <w:t>NC: Primary Literacy/English Framework, NC: Year 5, Primary Literacy Framework</w:t>
            </w:r>
          </w:p>
          <w:p w14:paraId="50C0967B" w14:textId="77777777" w:rsidR="00D10B3B" w:rsidRPr="008F1A16" w:rsidRDefault="00D10B3B" w:rsidP="004E60DD">
            <w:pPr>
              <w:autoSpaceDE w:val="0"/>
              <w:autoSpaceDN w:val="0"/>
              <w:adjustRightInd w:val="0"/>
              <w:rPr>
                <w:rFonts w:ascii="Century Gothic" w:hAnsi="Century Gothic" w:cs="Arial"/>
                <w:color w:val="262626"/>
              </w:rPr>
            </w:pPr>
            <w:r w:rsidRPr="008F1A16">
              <w:rPr>
                <w:rFonts w:ascii="Century Gothic" w:hAnsi="Century Gothic" w:cs="Arial"/>
                <w:color w:val="262626"/>
              </w:rPr>
              <w:t>Drama</w:t>
            </w:r>
          </w:p>
          <w:p w14:paraId="0759CCF8" w14:textId="77777777" w:rsidR="00D10B3B" w:rsidRPr="008F1A16" w:rsidRDefault="00D10B3B" w:rsidP="00D10B3B">
            <w:pPr>
              <w:pStyle w:val="ListParagraph"/>
              <w:numPr>
                <w:ilvl w:val="0"/>
                <w:numId w:val="27"/>
              </w:numPr>
              <w:ind w:left="720"/>
              <w:rPr>
                <w:rFonts w:ascii="Century Gothic" w:hAnsi="Century Gothic" w:cs="Arial"/>
                <w:color w:val="262626"/>
              </w:rPr>
            </w:pPr>
            <w:r w:rsidRPr="008F1A16">
              <w:rPr>
                <w:rFonts w:ascii="Century Gothic" w:hAnsi="Century Gothic" w:cs="Arial"/>
                <w:color w:val="262626"/>
              </w:rPr>
              <w:t xml:space="preserve"> Use </w:t>
            </w:r>
            <w:r w:rsidRPr="00E860DE">
              <w:rPr>
                <w:rFonts w:ascii="Century Gothic" w:hAnsi="Century Gothic"/>
              </w:rPr>
              <w:t>and</w:t>
            </w:r>
            <w:r w:rsidRPr="008F1A16">
              <w:rPr>
                <w:rFonts w:ascii="Century Gothic" w:hAnsi="Century Gothic" w:cs="Arial"/>
                <w:color w:val="262626"/>
              </w:rPr>
              <w:t xml:space="preserve"> recognise the impact of theatrical effects in drama</w:t>
            </w:r>
          </w:p>
          <w:p w14:paraId="1B19093B" w14:textId="77777777" w:rsidR="00D10B3B" w:rsidRPr="008F1A16" w:rsidRDefault="00D10B3B" w:rsidP="004E60DD">
            <w:pPr>
              <w:autoSpaceDE w:val="0"/>
              <w:autoSpaceDN w:val="0"/>
              <w:adjustRightInd w:val="0"/>
              <w:rPr>
                <w:rFonts w:ascii="Century Gothic" w:hAnsi="Century Gothic" w:cs="Arial"/>
                <w:b/>
                <w:bCs/>
                <w:color w:val="262626"/>
              </w:rPr>
            </w:pPr>
          </w:p>
          <w:p w14:paraId="2A83ECAF" w14:textId="77777777" w:rsidR="00D10B3B" w:rsidRPr="008F1A16" w:rsidRDefault="00D10B3B" w:rsidP="004E60DD">
            <w:pPr>
              <w:autoSpaceDE w:val="0"/>
              <w:autoSpaceDN w:val="0"/>
              <w:adjustRightInd w:val="0"/>
              <w:rPr>
                <w:rFonts w:ascii="Century Gothic" w:hAnsi="Century Gothic" w:cs="Arial"/>
                <w:color w:val="262626"/>
              </w:rPr>
            </w:pPr>
            <w:r w:rsidRPr="008F1A16">
              <w:rPr>
                <w:rFonts w:ascii="Century Gothic" w:hAnsi="Century Gothic" w:cs="Arial"/>
                <w:color w:val="262626"/>
              </w:rPr>
              <w:t>Understand and interpret texts</w:t>
            </w:r>
          </w:p>
          <w:p w14:paraId="221BBDA8" w14:textId="77777777" w:rsidR="00D10B3B" w:rsidRPr="00E860DE" w:rsidRDefault="00D10B3B" w:rsidP="00D10B3B">
            <w:pPr>
              <w:pStyle w:val="ListParagraph"/>
              <w:numPr>
                <w:ilvl w:val="0"/>
                <w:numId w:val="27"/>
              </w:numPr>
              <w:ind w:left="720"/>
              <w:rPr>
                <w:rFonts w:ascii="Century Gothic" w:hAnsi="Century Gothic"/>
              </w:rPr>
            </w:pPr>
            <w:r w:rsidRPr="00E860DE">
              <w:rPr>
                <w:rFonts w:ascii="Century Gothic" w:hAnsi="Century Gothic"/>
              </w:rPr>
              <w:t> Infer writers' perspectives from what is written and from what is implied</w:t>
            </w:r>
          </w:p>
          <w:p w14:paraId="1D47A5D5" w14:textId="77777777" w:rsidR="00D10B3B" w:rsidRPr="00E860DE" w:rsidRDefault="00D10B3B" w:rsidP="00D10B3B">
            <w:pPr>
              <w:pStyle w:val="ListParagraph"/>
              <w:numPr>
                <w:ilvl w:val="0"/>
                <w:numId w:val="27"/>
              </w:numPr>
              <w:ind w:left="720"/>
              <w:rPr>
                <w:rFonts w:ascii="Century Gothic" w:hAnsi="Century Gothic"/>
              </w:rPr>
            </w:pPr>
            <w:r w:rsidRPr="00E860DE">
              <w:rPr>
                <w:rFonts w:ascii="Century Gothic" w:hAnsi="Century Gothic"/>
              </w:rPr>
              <w:t> Explore how writers use language for comic and dramatic effects</w:t>
            </w:r>
          </w:p>
          <w:p w14:paraId="60B1A103" w14:textId="77777777" w:rsidR="00D10B3B" w:rsidRPr="008F1A16" w:rsidRDefault="00D10B3B" w:rsidP="004E60DD">
            <w:pPr>
              <w:autoSpaceDE w:val="0"/>
              <w:autoSpaceDN w:val="0"/>
              <w:adjustRightInd w:val="0"/>
              <w:rPr>
                <w:rFonts w:ascii="Century Gothic" w:hAnsi="Century Gothic" w:cs="Arial"/>
                <w:b/>
                <w:bCs/>
                <w:color w:val="262626"/>
              </w:rPr>
            </w:pPr>
          </w:p>
          <w:p w14:paraId="197AD89E" w14:textId="77777777" w:rsidR="00D10B3B" w:rsidRPr="008F1A16" w:rsidRDefault="00D10B3B" w:rsidP="004E60DD">
            <w:pPr>
              <w:autoSpaceDE w:val="0"/>
              <w:autoSpaceDN w:val="0"/>
              <w:adjustRightInd w:val="0"/>
              <w:rPr>
                <w:rFonts w:ascii="Century Gothic" w:hAnsi="Century Gothic" w:cs="Arial"/>
                <w:color w:val="262626"/>
              </w:rPr>
            </w:pPr>
            <w:r w:rsidRPr="008F1A16">
              <w:rPr>
                <w:rFonts w:ascii="Century Gothic" w:hAnsi="Century Gothic" w:cs="Arial"/>
                <w:color w:val="262626"/>
              </w:rPr>
              <w:t>Engage and respond to texts</w:t>
            </w:r>
          </w:p>
          <w:p w14:paraId="18D4E7CA" w14:textId="77777777" w:rsidR="00D10B3B" w:rsidRPr="00E860DE" w:rsidRDefault="00D10B3B" w:rsidP="00D10B3B">
            <w:pPr>
              <w:pStyle w:val="ListParagraph"/>
              <w:numPr>
                <w:ilvl w:val="0"/>
                <w:numId w:val="27"/>
              </w:numPr>
              <w:ind w:left="720"/>
              <w:rPr>
                <w:rFonts w:ascii="Century Gothic" w:hAnsi="Century Gothic"/>
              </w:rPr>
            </w:pPr>
            <w:r w:rsidRPr="00E860DE">
              <w:rPr>
                <w:rFonts w:ascii="Century Gothic" w:hAnsi="Century Gothic"/>
              </w:rPr>
              <w:t> Compare the usefulness of techniques such as visualisation, prediction and empathy in exploring the meaning of texts</w:t>
            </w:r>
          </w:p>
          <w:p w14:paraId="3ACCE150" w14:textId="77777777" w:rsidR="00D10B3B" w:rsidRPr="00E860DE" w:rsidRDefault="00D10B3B" w:rsidP="00D10B3B">
            <w:pPr>
              <w:pStyle w:val="ListParagraph"/>
              <w:numPr>
                <w:ilvl w:val="0"/>
                <w:numId w:val="27"/>
              </w:numPr>
              <w:ind w:left="720"/>
              <w:rPr>
                <w:rFonts w:ascii="Century Gothic" w:hAnsi="Century Gothic"/>
              </w:rPr>
            </w:pPr>
            <w:r w:rsidRPr="00E860DE">
              <w:rPr>
                <w:rFonts w:ascii="Century Gothic" w:hAnsi="Century Gothic"/>
              </w:rPr>
              <w:t> Compare how a common theme is presented in poetry, prose and other media</w:t>
            </w:r>
          </w:p>
          <w:p w14:paraId="60EC84FD" w14:textId="77777777" w:rsidR="00D10B3B" w:rsidRPr="008F1A16" w:rsidRDefault="00D10B3B" w:rsidP="004E60DD">
            <w:pPr>
              <w:autoSpaceDE w:val="0"/>
              <w:autoSpaceDN w:val="0"/>
              <w:adjustRightInd w:val="0"/>
              <w:rPr>
                <w:rFonts w:ascii="Century Gothic" w:hAnsi="Century Gothic" w:cs="Arial"/>
                <w:b/>
                <w:bCs/>
                <w:color w:val="262626"/>
              </w:rPr>
            </w:pPr>
          </w:p>
          <w:p w14:paraId="6CB6D053" w14:textId="77777777" w:rsidR="00D10B3B" w:rsidRPr="008F1A16" w:rsidRDefault="00D10B3B" w:rsidP="004E60DD">
            <w:pPr>
              <w:autoSpaceDE w:val="0"/>
              <w:autoSpaceDN w:val="0"/>
              <w:adjustRightInd w:val="0"/>
              <w:rPr>
                <w:rFonts w:ascii="Century Gothic" w:hAnsi="Century Gothic" w:cs="Arial"/>
                <w:color w:val="262626"/>
              </w:rPr>
            </w:pPr>
            <w:r w:rsidRPr="008F1A16">
              <w:rPr>
                <w:rFonts w:ascii="Century Gothic" w:hAnsi="Century Gothic" w:cs="Arial"/>
                <w:color w:val="262626"/>
              </w:rPr>
              <w:t>Create and shape texts</w:t>
            </w:r>
          </w:p>
          <w:p w14:paraId="3C62E801" w14:textId="77777777" w:rsidR="00D10B3B" w:rsidRPr="00E860DE" w:rsidRDefault="00D10B3B" w:rsidP="00D10B3B">
            <w:pPr>
              <w:pStyle w:val="ListParagraph"/>
              <w:numPr>
                <w:ilvl w:val="0"/>
                <w:numId w:val="27"/>
              </w:numPr>
              <w:ind w:left="720"/>
              <w:rPr>
                <w:rFonts w:ascii="Century Gothic" w:hAnsi="Century Gothic"/>
              </w:rPr>
            </w:pPr>
            <w:r w:rsidRPr="00E860DE">
              <w:rPr>
                <w:rFonts w:ascii="Century Gothic" w:hAnsi="Century Gothic"/>
              </w:rPr>
              <w:t> Reflect independently and critically on their own writing and edit and improve it</w:t>
            </w:r>
          </w:p>
          <w:p w14:paraId="396B3EE9" w14:textId="77777777" w:rsidR="00D10B3B" w:rsidRPr="00E860DE" w:rsidRDefault="00D10B3B" w:rsidP="00D10B3B">
            <w:pPr>
              <w:pStyle w:val="ListParagraph"/>
              <w:numPr>
                <w:ilvl w:val="0"/>
                <w:numId w:val="27"/>
              </w:numPr>
              <w:ind w:left="720"/>
              <w:rPr>
                <w:rFonts w:ascii="Century Gothic" w:hAnsi="Century Gothic"/>
              </w:rPr>
            </w:pPr>
            <w:r w:rsidRPr="00E860DE">
              <w:rPr>
                <w:rFonts w:ascii="Century Gothic" w:hAnsi="Century Gothic"/>
              </w:rPr>
              <w:t> Adapt non-narrative forms and styles to write fiction or factual texts, including poems</w:t>
            </w:r>
          </w:p>
          <w:p w14:paraId="62595499" w14:textId="77777777" w:rsidR="00D10B3B" w:rsidRPr="008F1A16" w:rsidRDefault="00D10B3B" w:rsidP="004E60DD">
            <w:pPr>
              <w:autoSpaceDE w:val="0"/>
              <w:autoSpaceDN w:val="0"/>
              <w:adjustRightInd w:val="0"/>
              <w:rPr>
                <w:rFonts w:ascii="Century Gothic" w:hAnsi="Century Gothic" w:cs="Arial"/>
                <w:b/>
                <w:bCs/>
                <w:color w:val="262626"/>
              </w:rPr>
            </w:pPr>
          </w:p>
          <w:p w14:paraId="180F5743" w14:textId="77777777" w:rsidR="00D10B3B" w:rsidRPr="008F1A16" w:rsidRDefault="00D10B3B" w:rsidP="004E60DD">
            <w:pPr>
              <w:autoSpaceDE w:val="0"/>
              <w:autoSpaceDN w:val="0"/>
              <w:adjustRightInd w:val="0"/>
              <w:rPr>
                <w:rFonts w:ascii="Century Gothic" w:hAnsi="Century Gothic" w:cs="Arial"/>
                <w:color w:val="262626"/>
              </w:rPr>
            </w:pPr>
            <w:r w:rsidRPr="008F1A16">
              <w:rPr>
                <w:rFonts w:ascii="Century Gothic" w:hAnsi="Century Gothic" w:cs="Arial"/>
                <w:color w:val="262626"/>
              </w:rPr>
              <w:lastRenderedPageBreak/>
              <w:t>Presentation</w:t>
            </w:r>
          </w:p>
          <w:p w14:paraId="1F936B7A" w14:textId="77777777" w:rsidR="00D10B3B" w:rsidRPr="00E860DE" w:rsidRDefault="00D10B3B" w:rsidP="00D10B3B">
            <w:pPr>
              <w:pStyle w:val="ListParagraph"/>
              <w:numPr>
                <w:ilvl w:val="0"/>
                <w:numId w:val="27"/>
              </w:numPr>
              <w:ind w:left="720"/>
              <w:rPr>
                <w:rFonts w:ascii="Century Gothic" w:hAnsi="Century Gothic"/>
              </w:rPr>
            </w:pPr>
            <w:r w:rsidRPr="008F1A16">
              <w:rPr>
                <w:rFonts w:ascii="Century Gothic" w:hAnsi="Century Gothic" w:cs="Arial"/>
                <w:color w:val="262626"/>
              </w:rPr>
              <w:t> </w:t>
            </w:r>
            <w:r w:rsidRPr="00E860DE">
              <w:rPr>
                <w:rFonts w:ascii="Century Gothic" w:hAnsi="Century Gothic"/>
              </w:rPr>
              <w:t>Adapt handwriting for specific purposes, for example printing, use of italics</w:t>
            </w:r>
          </w:p>
          <w:p w14:paraId="758EDB64" w14:textId="77777777" w:rsidR="00D10B3B" w:rsidRPr="00E860DE" w:rsidRDefault="00D10B3B" w:rsidP="00D10B3B">
            <w:pPr>
              <w:pStyle w:val="ListParagraph"/>
              <w:numPr>
                <w:ilvl w:val="0"/>
                <w:numId w:val="27"/>
              </w:numPr>
              <w:ind w:left="720"/>
              <w:rPr>
                <w:rFonts w:ascii="Century Gothic" w:hAnsi="Century Gothic"/>
              </w:rPr>
            </w:pPr>
            <w:r w:rsidRPr="00E860DE">
              <w:rPr>
                <w:rFonts w:ascii="Century Gothic" w:hAnsi="Century Gothic"/>
              </w:rPr>
              <w:t> Use a range of ICT programs to present texts, making informed choices about which electronic tools to use for different purposes</w:t>
            </w:r>
          </w:p>
          <w:p w14:paraId="048394C0" w14:textId="77777777" w:rsidR="00D10B3B" w:rsidRPr="008F1A16" w:rsidRDefault="00D10B3B" w:rsidP="004E60DD">
            <w:pPr>
              <w:rPr>
                <w:rFonts w:ascii="Century Gothic" w:hAnsi="Century Gothic"/>
                <w:b/>
              </w:rPr>
            </w:pPr>
          </w:p>
          <w:p w14:paraId="46EE4252" w14:textId="77777777" w:rsidR="00D10B3B" w:rsidRPr="008F1A16" w:rsidRDefault="00D10B3B" w:rsidP="004E60DD">
            <w:pPr>
              <w:rPr>
                <w:rFonts w:ascii="Century Gothic" w:hAnsi="Century Gothic"/>
                <w:b/>
              </w:rPr>
            </w:pPr>
          </w:p>
          <w:p w14:paraId="3D7322F3" w14:textId="77777777" w:rsidR="00D10B3B" w:rsidRPr="008F1A16" w:rsidRDefault="00D10B3B" w:rsidP="004E60DD">
            <w:pPr>
              <w:rPr>
                <w:rFonts w:ascii="Century Gothic" w:hAnsi="Century Gothic"/>
                <w:b/>
              </w:rPr>
            </w:pPr>
          </w:p>
          <w:p w14:paraId="051091FB" w14:textId="77777777" w:rsidR="00D10B3B" w:rsidRPr="008F1A16" w:rsidRDefault="00D10B3B" w:rsidP="004E60DD">
            <w:pPr>
              <w:rPr>
                <w:rFonts w:ascii="Century Gothic" w:hAnsi="Century Gothic"/>
                <w:b/>
              </w:rPr>
            </w:pPr>
          </w:p>
          <w:p w14:paraId="67BD0B85" w14:textId="77777777" w:rsidR="00D10B3B" w:rsidRPr="008F1A16" w:rsidRDefault="00D10B3B" w:rsidP="004E60DD">
            <w:pPr>
              <w:rPr>
                <w:rFonts w:ascii="Century Gothic" w:hAnsi="Century Gothic"/>
                <w:b/>
              </w:rPr>
            </w:pPr>
          </w:p>
        </w:tc>
      </w:tr>
      <w:tr w:rsidR="00D10B3B" w:rsidRPr="008F1A16" w14:paraId="3BDC4C26" w14:textId="77777777" w:rsidTr="004E60DD">
        <w:trPr>
          <w:trHeight w:val="308"/>
        </w:trPr>
        <w:tc>
          <w:tcPr>
            <w:tcW w:w="8568" w:type="dxa"/>
            <w:gridSpan w:val="4"/>
            <w:tcBorders>
              <w:left w:val="double" w:sz="4" w:space="0" w:color="auto"/>
              <w:right w:val="double" w:sz="4" w:space="0" w:color="auto"/>
            </w:tcBorders>
            <w:shd w:val="clear" w:color="auto" w:fill="F2DBDB" w:themeFill="accent2" w:themeFillTint="33"/>
          </w:tcPr>
          <w:p w14:paraId="0F770157" w14:textId="77777777" w:rsidR="00D10B3B" w:rsidRPr="008F1A16" w:rsidRDefault="00D10B3B" w:rsidP="004E60DD">
            <w:pPr>
              <w:rPr>
                <w:rFonts w:ascii="Century Gothic" w:hAnsi="Century Gothic"/>
                <w:b/>
              </w:rPr>
            </w:pPr>
            <w:r w:rsidRPr="008F1A16">
              <w:rPr>
                <w:rFonts w:ascii="Century Gothic" w:hAnsi="Century Gothic"/>
                <w:b/>
              </w:rPr>
              <w:lastRenderedPageBreak/>
              <w:t xml:space="preserve">Guiding Questions (3-5): </w:t>
            </w:r>
          </w:p>
          <w:p w14:paraId="637B2D69" w14:textId="77777777" w:rsidR="00D10B3B" w:rsidRPr="008F1A16" w:rsidRDefault="00D10B3B" w:rsidP="00D10B3B">
            <w:pPr>
              <w:pStyle w:val="ListParagraph"/>
              <w:numPr>
                <w:ilvl w:val="0"/>
                <w:numId w:val="26"/>
              </w:numPr>
              <w:ind w:left="480" w:hanging="480"/>
              <w:rPr>
                <w:rFonts w:ascii="Century Gothic" w:hAnsi="Century Gothic" w:cs="Arial"/>
                <w:color w:val="262626"/>
              </w:rPr>
            </w:pPr>
            <w:r w:rsidRPr="008F1A16">
              <w:rPr>
                <w:rFonts w:ascii="Century Gothic" w:hAnsi="Century Gothic" w:cs="Arial"/>
                <w:color w:val="262626"/>
              </w:rPr>
              <w:t>What is performance poetry?</w:t>
            </w:r>
          </w:p>
          <w:p w14:paraId="078A07F0" w14:textId="77777777" w:rsidR="00D10B3B" w:rsidRPr="008F1A16" w:rsidRDefault="00D10B3B" w:rsidP="00D10B3B">
            <w:pPr>
              <w:pStyle w:val="ListParagraph"/>
              <w:numPr>
                <w:ilvl w:val="0"/>
                <w:numId w:val="26"/>
              </w:numPr>
              <w:ind w:left="480" w:hanging="480"/>
              <w:rPr>
                <w:rFonts w:ascii="Century Gothic" w:hAnsi="Century Gothic" w:cs="Arial"/>
                <w:color w:val="262626"/>
              </w:rPr>
            </w:pPr>
          </w:p>
          <w:p w14:paraId="555F4027" w14:textId="77777777" w:rsidR="00D10B3B" w:rsidRPr="003D545F" w:rsidRDefault="00D10B3B" w:rsidP="00D10B3B">
            <w:pPr>
              <w:pStyle w:val="ListParagraph"/>
              <w:numPr>
                <w:ilvl w:val="0"/>
                <w:numId w:val="26"/>
              </w:numPr>
              <w:ind w:left="480" w:hanging="480"/>
              <w:rPr>
                <w:rFonts w:ascii="Century Gothic" w:hAnsi="Century Gothic" w:cs="Arial"/>
                <w:color w:val="262626"/>
              </w:rPr>
            </w:pPr>
            <w:r w:rsidRPr="008F1A16">
              <w:rPr>
                <w:rFonts w:ascii="Century Gothic" w:hAnsi="Century Gothic" w:cs="Arial"/>
                <w:color w:val="262626"/>
              </w:rPr>
              <w:t xml:space="preserve">In what ways does </w:t>
            </w:r>
            <w:r w:rsidRPr="003D545F">
              <w:rPr>
                <w:rFonts w:ascii="Century Gothic" w:hAnsi="Century Gothic" w:cs="Arial"/>
                <w:color w:val="262626"/>
              </w:rPr>
              <w:t>performance poetry connect the audience with the presenter?</w:t>
            </w:r>
          </w:p>
          <w:p w14:paraId="422CFA53" w14:textId="77777777" w:rsidR="00D10B3B" w:rsidRPr="003D545F" w:rsidRDefault="00D10B3B" w:rsidP="00D10B3B">
            <w:pPr>
              <w:pStyle w:val="ListParagraph"/>
              <w:numPr>
                <w:ilvl w:val="0"/>
                <w:numId w:val="26"/>
              </w:numPr>
              <w:ind w:left="480" w:hanging="480"/>
              <w:rPr>
                <w:rFonts w:ascii="Century Gothic" w:hAnsi="Century Gothic" w:cs="Arial"/>
                <w:color w:val="262626"/>
              </w:rPr>
            </w:pPr>
            <w:r w:rsidRPr="003D545F">
              <w:rPr>
                <w:rFonts w:ascii="Century Gothic" w:hAnsi="Century Gothic" w:cs="Arial"/>
                <w:color w:val="262626"/>
              </w:rPr>
              <w:t>In what ways does the audience add to or affect the performance of poetry?</w:t>
            </w:r>
          </w:p>
          <w:p w14:paraId="528C1A0B" w14:textId="77777777" w:rsidR="00D10B3B" w:rsidRPr="008F1A16" w:rsidRDefault="00D10B3B" w:rsidP="00D10B3B">
            <w:pPr>
              <w:pStyle w:val="ListParagraph"/>
              <w:numPr>
                <w:ilvl w:val="0"/>
                <w:numId w:val="26"/>
              </w:numPr>
              <w:ind w:left="480" w:hanging="480"/>
              <w:rPr>
                <w:rFonts w:ascii="Century Gothic" w:hAnsi="Century Gothic" w:cs="Arial"/>
                <w:color w:val="262626"/>
              </w:rPr>
            </w:pPr>
            <w:r w:rsidRPr="003D545F">
              <w:rPr>
                <w:rFonts w:ascii="Century Gothic" w:hAnsi="Century Gothic" w:cs="Arial"/>
                <w:color w:val="262626"/>
              </w:rPr>
              <w:t>In what ways can the presentation of Performance poetry be enhanced beyond the written word?</w:t>
            </w:r>
          </w:p>
          <w:p w14:paraId="63CFF44E" w14:textId="77777777" w:rsidR="00D10B3B" w:rsidRPr="008F1A16" w:rsidRDefault="00D10B3B" w:rsidP="004E60DD">
            <w:pPr>
              <w:rPr>
                <w:rFonts w:ascii="Century Gothic" w:hAnsi="Century Gothic" w:cs="Arial"/>
                <w:color w:val="262626"/>
              </w:rPr>
            </w:pPr>
          </w:p>
        </w:tc>
      </w:tr>
      <w:tr w:rsidR="00D10B3B" w:rsidRPr="008F1A16" w14:paraId="4E2A16D0" w14:textId="77777777" w:rsidTr="004E60DD">
        <w:trPr>
          <w:trHeight w:val="308"/>
        </w:trPr>
        <w:tc>
          <w:tcPr>
            <w:tcW w:w="8568" w:type="dxa"/>
            <w:gridSpan w:val="4"/>
            <w:tcBorders>
              <w:left w:val="double" w:sz="4" w:space="0" w:color="auto"/>
              <w:bottom w:val="double" w:sz="4" w:space="0" w:color="auto"/>
              <w:right w:val="double" w:sz="4" w:space="0" w:color="auto"/>
            </w:tcBorders>
          </w:tcPr>
          <w:p w14:paraId="0D62124B" w14:textId="77777777" w:rsidR="00D10B3B" w:rsidRPr="008F1A16" w:rsidRDefault="00D10B3B" w:rsidP="004E60DD">
            <w:pPr>
              <w:rPr>
                <w:rFonts w:ascii="Century Gothic" w:hAnsi="Century Gothic"/>
                <w:b/>
              </w:rPr>
            </w:pPr>
            <w:r w:rsidRPr="008F1A16">
              <w:rPr>
                <w:rFonts w:ascii="Century Gothic" w:hAnsi="Century Gothic"/>
                <w:b/>
              </w:rPr>
              <w:t xml:space="preserve">Assessment </w:t>
            </w:r>
            <w:r w:rsidRPr="008F1A16">
              <w:rPr>
                <w:rFonts w:ascii="Century Gothic" w:hAnsi="Century Gothic"/>
                <w:i/>
              </w:rPr>
              <w:t>(Determine acceptable evidence)</w:t>
            </w:r>
            <w:r w:rsidRPr="008F1A16">
              <w:rPr>
                <w:rFonts w:ascii="Century Gothic" w:hAnsi="Century Gothic"/>
                <w:b/>
              </w:rPr>
              <w:t>: They will demonstrate this understanding by…</w:t>
            </w:r>
          </w:p>
          <w:p w14:paraId="06647B7A" w14:textId="77777777" w:rsidR="00D10B3B" w:rsidRPr="008F1A16" w:rsidRDefault="00D10B3B" w:rsidP="004E60DD">
            <w:pPr>
              <w:rPr>
                <w:rFonts w:ascii="Century Gothic" w:hAnsi="Century Gothic"/>
                <w:b/>
              </w:rPr>
            </w:pPr>
          </w:p>
          <w:p w14:paraId="57E19B96" w14:textId="77777777" w:rsidR="00D10B3B" w:rsidRPr="008F1A16" w:rsidRDefault="00D10B3B" w:rsidP="004E60DD">
            <w:pPr>
              <w:rPr>
                <w:rFonts w:ascii="Century Gothic" w:hAnsi="Century Gothic"/>
                <w:b/>
              </w:rPr>
            </w:pPr>
            <w:r w:rsidRPr="008F1A16">
              <w:rPr>
                <w:rFonts w:ascii="Century Gothic" w:hAnsi="Century Gothic"/>
                <w:b/>
              </w:rPr>
              <w:t>Fromative</w:t>
            </w:r>
          </w:p>
          <w:p w14:paraId="051AA00A" w14:textId="77777777" w:rsidR="00D10B3B" w:rsidRPr="00E860DE" w:rsidRDefault="00D10B3B" w:rsidP="004E60DD">
            <w:pPr>
              <w:rPr>
                <w:rFonts w:ascii="Century Gothic" w:hAnsi="Century Gothic"/>
              </w:rPr>
            </w:pPr>
            <w:r w:rsidRPr="00E860DE">
              <w:rPr>
                <w:rFonts w:ascii="Century Gothic" w:hAnsi="Century Gothic"/>
              </w:rPr>
              <w:t>Individual recital of a chosen poem</w:t>
            </w:r>
          </w:p>
          <w:p w14:paraId="697A4B3D" w14:textId="77777777" w:rsidR="00D10B3B" w:rsidRPr="008F1A16" w:rsidRDefault="00D10B3B" w:rsidP="004E60DD">
            <w:pPr>
              <w:rPr>
                <w:rFonts w:ascii="Century Gothic" w:hAnsi="Century Gothic"/>
                <w:b/>
              </w:rPr>
            </w:pPr>
          </w:p>
          <w:p w14:paraId="13A5586D" w14:textId="77777777" w:rsidR="00D10B3B" w:rsidRPr="008F1A16" w:rsidRDefault="00D10B3B" w:rsidP="004E60DD">
            <w:pPr>
              <w:rPr>
                <w:rFonts w:ascii="Century Gothic" w:hAnsi="Century Gothic"/>
                <w:b/>
              </w:rPr>
            </w:pPr>
            <w:r w:rsidRPr="008F1A16">
              <w:rPr>
                <w:rFonts w:ascii="Century Gothic" w:hAnsi="Century Gothic"/>
                <w:b/>
              </w:rPr>
              <w:t>Summative</w:t>
            </w:r>
          </w:p>
          <w:p w14:paraId="493E0B57" w14:textId="77777777" w:rsidR="00D10B3B" w:rsidRPr="00E860DE" w:rsidRDefault="00D10B3B" w:rsidP="004E60DD">
            <w:pPr>
              <w:rPr>
                <w:rFonts w:ascii="Century Gothic" w:hAnsi="Century Gothic"/>
              </w:rPr>
            </w:pPr>
            <w:r w:rsidRPr="00E860DE">
              <w:rPr>
                <w:rFonts w:ascii="Century Gothic" w:hAnsi="Century Gothic"/>
              </w:rPr>
              <w:t>Group presentation of chosen poem</w:t>
            </w:r>
          </w:p>
          <w:p w14:paraId="6C45D5DB" w14:textId="77777777" w:rsidR="00D10B3B" w:rsidRPr="008F1A16" w:rsidRDefault="00D10B3B" w:rsidP="004E60DD">
            <w:pPr>
              <w:rPr>
                <w:rFonts w:ascii="Century Gothic" w:hAnsi="Century Gothic"/>
                <w:b/>
              </w:rPr>
            </w:pPr>
          </w:p>
        </w:tc>
      </w:tr>
      <w:tr w:rsidR="00D10B3B" w:rsidRPr="008F1A16" w14:paraId="5E5AD580" w14:textId="77777777" w:rsidTr="004E60DD">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3FBA04E7" w14:textId="77777777" w:rsidR="00D10B3B" w:rsidRPr="008F1A16" w:rsidRDefault="00D10B3B" w:rsidP="004E60DD">
            <w:pPr>
              <w:jc w:val="center"/>
              <w:rPr>
                <w:rFonts w:ascii="Century Gothic" w:hAnsi="Century Gothic"/>
                <w:b/>
              </w:rPr>
            </w:pPr>
            <w:r w:rsidRPr="008F1A16">
              <w:rPr>
                <w:rFonts w:ascii="Century Gothic" w:hAnsi="Century Gothic"/>
                <w:b/>
              </w:rPr>
              <w:t>Plan Learning Activities</w:t>
            </w:r>
          </w:p>
        </w:tc>
      </w:tr>
      <w:tr w:rsidR="00D10B3B" w:rsidRPr="008F1A16" w14:paraId="28BF285A" w14:textId="77777777" w:rsidTr="004E60DD">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5DBD898F" w14:textId="77777777" w:rsidR="00D10B3B" w:rsidRPr="008F1A16" w:rsidRDefault="00D10B3B" w:rsidP="004E60DD">
            <w:pPr>
              <w:rPr>
                <w:rFonts w:ascii="Century Gothic" w:hAnsi="Century Gothic"/>
                <w:b/>
              </w:rPr>
            </w:pPr>
            <w:r w:rsidRPr="008F1A16">
              <w:rPr>
                <w:rFonts w:ascii="Century Gothic" w:hAnsi="Century Gothic"/>
                <w:b/>
              </w:rPr>
              <w:t>Phase 1: Immersion in the text type</w:t>
            </w:r>
          </w:p>
          <w:p w14:paraId="4B5308AB" w14:textId="77777777" w:rsidR="00D10B3B" w:rsidRPr="008F1A16" w:rsidRDefault="00D10B3B" w:rsidP="004E60DD">
            <w:pPr>
              <w:rPr>
                <w:rFonts w:ascii="Century Gothic" w:hAnsi="Century Gothic"/>
              </w:rPr>
            </w:pPr>
            <w:r w:rsidRPr="008F1A16">
              <w:rPr>
                <w:rFonts w:ascii="Century Gothic" w:hAnsi="Century Gothic"/>
              </w:rPr>
              <w:t>Shared Reading</w:t>
            </w:r>
          </w:p>
          <w:p w14:paraId="4B805A2B" w14:textId="77777777" w:rsidR="00D10B3B" w:rsidRPr="008F1A16" w:rsidRDefault="00D10B3B" w:rsidP="004E60DD">
            <w:pPr>
              <w:rPr>
                <w:rFonts w:ascii="Century Gothic" w:hAnsi="Century Gothic"/>
              </w:rPr>
            </w:pPr>
            <w:r w:rsidRPr="008F1A16">
              <w:rPr>
                <w:rFonts w:ascii="Century Gothic" w:hAnsi="Century Gothic"/>
              </w:rPr>
              <w:t>Mentor Text</w:t>
            </w:r>
          </w:p>
          <w:p w14:paraId="160FF97E" w14:textId="77777777" w:rsidR="00D10B3B" w:rsidRPr="008F1A16" w:rsidRDefault="00D10B3B" w:rsidP="004E60DD">
            <w:pPr>
              <w:rPr>
                <w:rFonts w:ascii="Century Gothic" w:hAnsi="Century Gothic"/>
              </w:rPr>
            </w:pPr>
            <w:r w:rsidRPr="008F1A16">
              <w:rPr>
                <w:rFonts w:ascii="Century Gothic" w:hAnsi="Century Gothic"/>
              </w:rPr>
              <w:t>Guided Reading</w:t>
            </w:r>
          </w:p>
          <w:p w14:paraId="7DE31064" w14:textId="77777777" w:rsidR="00D10B3B" w:rsidRPr="008F1A16" w:rsidRDefault="00D10B3B" w:rsidP="004E60DD">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0AF8C052" w14:textId="77777777" w:rsidR="00D10B3B" w:rsidRPr="008F1A16" w:rsidRDefault="00D10B3B" w:rsidP="004E60DD">
            <w:pPr>
              <w:rPr>
                <w:rFonts w:ascii="Century Gothic" w:hAnsi="Century Gothic"/>
                <w:b/>
              </w:rPr>
            </w:pPr>
            <w:r w:rsidRPr="008F1A16">
              <w:rPr>
                <w:rFonts w:ascii="Century Gothic" w:hAnsi="Century Gothic"/>
                <w:b/>
              </w:rPr>
              <w:t>Phase 2: Deconstruction of the text type</w:t>
            </w:r>
          </w:p>
          <w:p w14:paraId="03F6C42A" w14:textId="77777777" w:rsidR="00D10B3B" w:rsidRPr="008F1A16" w:rsidRDefault="00D10B3B" w:rsidP="004E60DD">
            <w:pPr>
              <w:rPr>
                <w:rFonts w:ascii="Century Gothic" w:hAnsi="Century Gothic"/>
              </w:rPr>
            </w:pPr>
            <w:r w:rsidRPr="008F1A16">
              <w:rPr>
                <w:rFonts w:ascii="Century Gothic" w:hAnsi="Century Gothic"/>
              </w:rPr>
              <w:t>Modeled Writing</w:t>
            </w:r>
          </w:p>
          <w:p w14:paraId="2CD01F7A" w14:textId="77777777" w:rsidR="00D10B3B" w:rsidRPr="008F1A16" w:rsidRDefault="00D10B3B" w:rsidP="004E60DD">
            <w:pPr>
              <w:rPr>
                <w:rFonts w:ascii="Century Gothic" w:hAnsi="Century Gothic"/>
              </w:rPr>
            </w:pPr>
            <w:r w:rsidRPr="008F1A16">
              <w:rPr>
                <w:rFonts w:ascii="Century Gothic" w:hAnsi="Century Gothic"/>
              </w:rPr>
              <w:t>Guided Writing</w:t>
            </w:r>
          </w:p>
          <w:p w14:paraId="47546935" w14:textId="77777777" w:rsidR="00D10B3B" w:rsidRPr="008F1A16" w:rsidRDefault="00D10B3B" w:rsidP="004E60DD">
            <w:pPr>
              <w:rPr>
                <w:rFonts w:ascii="Century Gothic" w:hAnsi="Century Gothic"/>
              </w:rPr>
            </w:pPr>
            <w:r w:rsidRPr="008F1A16">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0C54E096" w14:textId="77777777" w:rsidR="00D10B3B" w:rsidRPr="008F1A16" w:rsidRDefault="00D10B3B" w:rsidP="004E60DD">
            <w:pPr>
              <w:rPr>
                <w:rFonts w:ascii="Century Gothic" w:hAnsi="Century Gothic"/>
                <w:b/>
              </w:rPr>
            </w:pPr>
            <w:r w:rsidRPr="008F1A16">
              <w:rPr>
                <w:rFonts w:ascii="Century Gothic" w:hAnsi="Century Gothic"/>
                <w:b/>
              </w:rPr>
              <w:t>Phase 3: Writing</w:t>
            </w:r>
          </w:p>
          <w:p w14:paraId="2F38952A" w14:textId="77777777" w:rsidR="00D10B3B" w:rsidRPr="008F1A16" w:rsidRDefault="00D10B3B" w:rsidP="004E60DD">
            <w:pPr>
              <w:rPr>
                <w:rFonts w:ascii="Century Gothic" w:hAnsi="Century Gothic"/>
              </w:rPr>
            </w:pPr>
            <w:r w:rsidRPr="008F1A16">
              <w:rPr>
                <w:rFonts w:ascii="Century Gothic" w:hAnsi="Century Gothic"/>
              </w:rPr>
              <w:t>Independent Writing</w:t>
            </w:r>
          </w:p>
        </w:tc>
      </w:tr>
      <w:tr w:rsidR="00D10B3B" w:rsidRPr="008F1A16" w14:paraId="0F1B946A" w14:textId="77777777" w:rsidTr="004E60DD">
        <w:trPr>
          <w:trHeight w:val="324"/>
        </w:trPr>
        <w:tc>
          <w:tcPr>
            <w:tcW w:w="2856" w:type="dxa"/>
            <w:tcBorders>
              <w:top w:val="double" w:sz="4" w:space="0" w:color="auto"/>
            </w:tcBorders>
          </w:tcPr>
          <w:p w14:paraId="487BD219" w14:textId="77777777" w:rsidR="00D10B3B" w:rsidRPr="008F1A16" w:rsidRDefault="00D10B3B" w:rsidP="004E60DD">
            <w:pPr>
              <w:rPr>
                <w:rFonts w:ascii="Century Gothic" w:hAnsi="Century Gothic"/>
              </w:rPr>
            </w:pPr>
          </w:p>
          <w:p w14:paraId="5137D4E9" w14:textId="77777777" w:rsidR="00D10B3B" w:rsidRPr="008F1A16" w:rsidRDefault="00D10B3B" w:rsidP="004E60DD">
            <w:pPr>
              <w:rPr>
                <w:rFonts w:ascii="Century Gothic" w:hAnsi="Century Gothic"/>
              </w:rPr>
            </w:pPr>
          </w:p>
          <w:p w14:paraId="65EFC197" w14:textId="77777777" w:rsidR="00D10B3B" w:rsidRPr="008F1A16" w:rsidRDefault="00D10B3B" w:rsidP="004E60DD">
            <w:pPr>
              <w:rPr>
                <w:rFonts w:ascii="Century Gothic" w:hAnsi="Century Gothic"/>
              </w:rPr>
            </w:pPr>
          </w:p>
          <w:p w14:paraId="39E29A9E" w14:textId="77777777" w:rsidR="00D10B3B" w:rsidRPr="008F1A16" w:rsidRDefault="00D10B3B" w:rsidP="004E60DD">
            <w:pPr>
              <w:rPr>
                <w:rFonts w:ascii="Century Gothic" w:hAnsi="Century Gothic"/>
              </w:rPr>
            </w:pPr>
          </w:p>
          <w:p w14:paraId="4552744B" w14:textId="77777777" w:rsidR="00D10B3B" w:rsidRPr="008F1A16" w:rsidRDefault="00D10B3B" w:rsidP="004E60DD">
            <w:pPr>
              <w:rPr>
                <w:rFonts w:ascii="Century Gothic" w:hAnsi="Century Gothic"/>
              </w:rPr>
            </w:pPr>
          </w:p>
        </w:tc>
        <w:tc>
          <w:tcPr>
            <w:tcW w:w="2856" w:type="dxa"/>
            <w:gridSpan w:val="2"/>
            <w:tcBorders>
              <w:top w:val="double" w:sz="4" w:space="0" w:color="auto"/>
            </w:tcBorders>
          </w:tcPr>
          <w:p w14:paraId="0744335F" w14:textId="77777777" w:rsidR="00D10B3B" w:rsidRPr="008F1A16" w:rsidRDefault="00D10B3B" w:rsidP="004E60DD">
            <w:pPr>
              <w:rPr>
                <w:rFonts w:ascii="Century Gothic" w:hAnsi="Century Gothic"/>
              </w:rPr>
            </w:pPr>
          </w:p>
        </w:tc>
        <w:tc>
          <w:tcPr>
            <w:tcW w:w="2856" w:type="dxa"/>
            <w:tcBorders>
              <w:top w:val="double" w:sz="4" w:space="0" w:color="auto"/>
            </w:tcBorders>
          </w:tcPr>
          <w:p w14:paraId="5E7379FC" w14:textId="77777777" w:rsidR="00D10B3B" w:rsidRPr="008F1A16" w:rsidRDefault="00D10B3B" w:rsidP="004E60DD">
            <w:pPr>
              <w:rPr>
                <w:rFonts w:ascii="Century Gothic" w:hAnsi="Century Gothic"/>
              </w:rPr>
            </w:pPr>
          </w:p>
        </w:tc>
      </w:tr>
    </w:tbl>
    <w:p w14:paraId="30194E25" w14:textId="77777777" w:rsidR="00D10B3B" w:rsidRPr="008F1A16" w:rsidRDefault="00D10B3B" w:rsidP="00D10B3B"/>
    <w:p w14:paraId="55D7BEA7" w14:textId="77777777" w:rsidR="00D10B3B" w:rsidRPr="008F1A16" w:rsidRDefault="00D10B3B" w:rsidP="00D10B3B"/>
    <w:p w14:paraId="50B9E502" w14:textId="77777777" w:rsidR="00D10B3B" w:rsidRPr="008F1A16" w:rsidRDefault="00D10B3B" w:rsidP="00D10B3B">
      <w:pPr>
        <w:rPr>
          <w:b/>
        </w:rPr>
      </w:pPr>
      <w:r w:rsidRPr="008F1A16">
        <w:rPr>
          <w:b/>
        </w:rPr>
        <w:t xml:space="preserve">Writing targets embedded within this unit: </w:t>
      </w:r>
    </w:p>
    <w:p w14:paraId="06935D7D" w14:textId="77777777" w:rsidR="00D10B3B" w:rsidRPr="008F1A16" w:rsidRDefault="00D10B3B" w:rsidP="00D10B3B">
      <w:r w:rsidRPr="008F1A16">
        <w:t>1</w:t>
      </w:r>
    </w:p>
    <w:p w14:paraId="5E763D21" w14:textId="77777777" w:rsidR="00D10B3B" w:rsidRPr="008F1A16" w:rsidRDefault="00D10B3B" w:rsidP="00D10B3B">
      <w:r w:rsidRPr="008F1A16">
        <w:t>2</w:t>
      </w:r>
    </w:p>
    <w:p w14:paraId="79140815" w14:textId="77777777" w:rsidR="00D10B3B" w:rsidRPr="008F1A16" w:rsidRDefault="00D10B3B" w:rsidP="00D10B3B">
      <w:r w:rsidRPr="008F1A16">
        <w:lastRenderedPageBreak/>
        <w:t>3</w:t>
      </w:r>
    </w:p>
    <w:p w14:paraId="1086F974" w14:textId="77777777" w:rsidR="00D10B3B" w:rsidRPr="008F1A16" w:rsidRDefault="00D10B3B" w:rsidP="00D10B3B"/>
    <w:p w14:paraId="251C994E" w14:textId="77777777" w:rsidR="00D10B3B" w:rsidRPr="008F1A16" w:rsidRDefault="00D10B3B" w:rsidP="00D10B3B"/>
    <w:p w14:paraId="553207B9" w14:textId="77777777" w:rsidR="00D10B3B" w:rsidRPr="008F1A16" w:rsidRDefault="00D10B3B" w:rsidP="00D10B3B"/>
    <w:p w14:paraId="7B5F1B7F" w14:textId="77777777" w:rsidR="00D10B3B" w:rsidRPr="008F1A16" w:rsidRDefault="00D10B3B" w:rsidP="00D10B3B">
      <w:pPr>
        <w:rPr>
          <w:b/>
          <w:u w:val="single"/>
        </w:rPr>
      </w:pPr>
      <w:r w:rsidRPr="008F1A16">
        <w:rPr>
          <w:b/>
          <w:u w:val="single"/>
        </w:rPr>
        <w:t>Definitions:</w:t>
      </w:r>
    </w:p>
    <w:p w14:paraId="0AAEC86F" w14:textId="77777777" w:rsidR="00D10B3B" w:rsidRPr="008F1A16" w:rsidRDefault="00D10B3B" w:rsidP="00D10B3B">
      <w:r w:rsidRPr="008F1A16">
        <w:rPr>
          <w:b/>
        </w:rPr>
        <w:t xml:space="preserve">Shared Reading: </w:t>
      </w:r>
      <w:r w:rsidRPr="008F1A16">
        <w:t>Immersion in the text type-Teacher-led reading with students reading along to learn about features of the text</w:t>
      </w:r>
    </w:p>
    <w:p w14:paraId="6E4BF003" w14:textId="77777777" w:rsidR="00D10B3B" w:rsidRPr="008F1A16" w:rsidRDefault="00D10B3B" w:rsidP="00D10B3B">
      <w:r w:rsidRPr="008F1A16">
        <w:rPr>
          <w:b/>
        </w:rPr>
        <w:t xml:space="preserve">Mentor Text: </w:t>
      </w:r>
      <w:r w:rsidRPr="008F1A16">
        <w:t>Text in the genre that supports the work of the unit</w:t>
      </w:r>
    </w:p>
    <w:p w14:paraId="72438AF0" w14:textId="77777777" w:rsidR="00D10B3B" w:rsidRPr="008F1A16" w:rsidRDefault="00D10B3B" w:rsidP="00D10B3B">
      <w:pPr>
        <w:rPr>
          <w:b/>
        </w:rPr>
      </w:pPr>
      <w:r w:rsidRPr="008F1A16">
        <w:rPr>
          <w:b/>
        </w:rPr>
        <w:t>Guided Reading:</w:t>
      </w:r>
      <w:r w:rsidRPr="008F1A16">
        <w:t xml:space="preserve"> Small group explicit reading instruction with text</w:t>
      </w:r>
    </w:p>
    <w:p w14:paraId="2436101A" w14:textId="77777777" w:rsidR="00D10B3B" w:rsidRPr="008F1A16" w:rsidRDefault="00D10B3B" w:rsidP="00D10B3B">
      <w:r w:rsidRPr="008F1A16">
        <w:rPr>
          <w:b/>
        </w:rPr>
        <w:t>Modeled writing:</w:t>
      </w:r>
      <w:r w:rsidRPr="008F1A16">
        <w:t xml:space="preserve"> teacher-led writing – teacher as the ‘expert writer’</w:t>
      </w:r>
    </w:p>
    <w:p w14:paraId="4914731C" w14:textId="77777777" w:rsidR="00D10B3B" w:rsidRPr="008F1A16" w:rsidRDefault="00D10B3B" w:rsidP="00D10B3B">
      <w:r w:rsidRPr="008F1A16">
        <w:rPr>
          <w:b/>
        </w:rPr>
        <w:t>Shared Writing:</w:t>
      </w:r>
      <w:r w:rsidRPr="008F1A16">
        <w:t xml:space="preserve"> teacher-led writing with students contributing ideas as prompted by the teacher. Teacher scribes.</w:t>
      </w:r>
    </w:p>
    <w:p w14:paraId="3090E5D2" w14:textId="77777777" w:rsidR="00D10B3B" w:rsidRPr="008F1A16" w:rsidRDefault="00D10B3B" w:rsidP="00D10B3B">
      <w:r w:rsidRPr="008F1A16">
        <w:rPr>
          <w:b/>
        </w:rPr>
        <w:t>Guided Writing:</w:t>
      </w:r>
      <w:r w:rsidRPr="008F1A16">
        <w:t xml:space="preserve"> the students writing with the teacher facilitating through prompts and supporting students as they write.</w:t>
      </w:r>
    </w:p>
    <w:p w14:paraId="41CD6B4D" w14:textId="77777777" w:rsidR="00D10B3B" w:rsidRPr="008F1A16" w:rsidRDefault="00D10B3B" w:rsidP="00D10B3B">
      <w:r w:rsidRPr="008F1A16">
        <w:rPr>
          <w:b/>
        </w:rPr>
        <w:t>Independent writing:</w:t>
      </w:r>
      <w:r w:rsidRPr="008F1A16">
        <w:t xml:space="preserve"> the student independently applies writing strategies modeled and their writing targets to plan, compose, draft and edit their own writing. </w:t>
      </w:r>
    </w:p>
    <w:p w14:paraId="009A43CA" w14:textId="77777777" w:rsidR="00D10B3B" w:rsidRDefault="00D10B3B" w:rsidP="00D10B3B"/>
    <w:p w14:paraId="3927558E" w14:textId="77777777" w:rsidR="00D10B3B" w:rsidRDefault="00D10B3B" w:rsidP="00D10B3B"/>
    <w:p w14:paraId="2F59E886" w14:textId="3509F2C4" w:rsidR="00D10B3B" w:rsidRDefault="00D10B3B">
      <w:r>
        <w:br w:type="page"/>
      </w:r>
    </w:p>
    <w:p w14:paraId="39615375" w14:textId="77777777" w:rsidR="00D10B3B" w:rsidRPr="00A5729A" w:rsidRDefault="00D10B3B" w:rsidP="00D10B3B">
      <w:pPr>
        <w:jc w:val="center"/>
        <w:rPr>
          <w:b/>
          <w:sz w:val="28"/>
          <w:szCs w:val="28"/>
        </w:rPr>
      </w:pPr>
      <w:r w:rsidRPr="00A5729A">
        <w:rPr>
          <w:b/>
          <w:sz w:val="28"/>
          <w:szCs w:val="28"/>
        </w:rPr>
        <w:lastRenderedPageBreak/>
        <w:t>Pudong Primary Literacy Planning</w:t>
      </w:r>
    </w:p>
    <w:p w14:paraId="65CB7D5A" w14:textId="77777777" w:rsidR="00D10B3B" w:rsidRDefault="00D10B3B" w:rsidP="00D10B3B"/>
    <w:tbl>
      <w:tblPr>
        <w:tblStyle w:val="TableGrid"/>
        <w:tblW w:w="8568" w:type="dxa"/>
        <w:tblLook w:val="04A0" w:firstRow="1" w:lastRow="0" w:firstColumn="1" w:lastColumn="0" w:noHBand="0" w:noVBand="1"/>
      </w:tblPr>
      <w:tblGrid>
        <w:gridCol w:w="2856"/>
        <w:gridCol w:w="1220"/>
        <w:gridCol w:w="1636"/>
        <w:gridCol w:w="2856"/>
      </w:tblGrid>
      <w:tr w:rsidR="00D10B3B" w:rsidRPr="00A5729A" w14:paraId="058CEA72" w14:textId="77777777" w:rsidTr="004E60DD">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4A94DB55" w14:textId="77777777" w:rsidR="00D10B3B" w:rsidRDefault="00D10B3B" w:rsidP="004E60DD">
            <w:pPr>
              <w:rPr>
                <w:rFonts w:ascii="Century Gothic" w:hAnsi="Century Gothic"/>
              </w:rPr>
            </w:pPr>
            <w:r w:rsidRPr="00A5729A">
              <w:rPr>
                <w:rFonts w:ascii="Century Gothic" w:hAnsi="Century Gothic"/>
                <w:b/>
              </w:rPr>
              <w:t>Unit title:</w:t>
            </w:r>
            <w:r>
              <w:rPr>
                <w:rFonts w:ascii="Century Gothic" w:hAnsi="Century Gothic"/>
              </w:rPr>
              <w:t xml:space="preserve"> Explanations</w:t>
            </w:r>
          </w:p>
          <w:p w14:paraId="4BAF2C76" w14:textId="77777777" w:rsidR="00D10B3B" w:rsidRPr="00A5729A" w:rsidRDefault="00D10B3B" w:rsidP="004E60DD">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1A4989E1" w14:textId="77777777" w:rsidR="00D10B3B" w:rsidRPr="009F1F3F" w:rsidRDefault="00D10B3B" w:rsidP="004E60DD">
            <w:pPr>
              <w:rPr>
                <w:rFonts w:ascii="Century Gothic" w:hAnsi="Century Gothic"/>
                <w:b/>
              </w:rPr>
            </w:pPr>
            <w:r w:rsidRPr="009F1F3F">
              <w:rPr>
                <w:rFonts w:ascii="Century Gothic" w:hAnsi="Century Gothic"/>
                <w:b/>
              </w:rPr>
              <w:t>Big Idea:</w:t>
            </w:r>
            <w:r>
              <w:rPr>
                <w:rFonts w:ascii="Century Gothic" w:hAnsi="Century Gothic"/>
                <w:b/>
              </w:rPr>
              <w:t xml:space="preserve">  Explanation texts expand our understanding of events and activities.</w:t>
            </w:r>
          </w:p>
          <w:p w14:paraId="123B3C81" w14:textId="77777777" w:rsidR="00D10B3B" w:rsidRPr="00A5729A" w:rsidRDefault="00D10B3B" w:rsidP="004E60DD"/>
        </w:tc>
      </w:tr>
      <w:tr w:rsidR="00D10B3B" w:rsidRPr="00A5729A" w14:paraId="5D94B5DB" w14:textId="77777777" w:rsidTr="004E60DD">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0A0AD921" w14:textId="77777777" w:rsidR="00D10B3B" w:rsidRDefault="00D10B3B" w:rsidP="004E60DD">
            <w:pPr>
              <w:rPr>
                <w:rFonts w:ascii="Century Gothic" w:hAnsi="Century Gothic"/>
                <w:b/>
              </w:rPr>
            </w:pPr>
            <w:r w:rsidRPr="00E846E0">
              <w:rPr>
                <w:rFonts w:ascii="Century Gothic" w:hAnsi="Century Gothic"/>
                <w:b/>
              </w:rPr>
              <w:t xml:space="preserve">Unit Overview </w:t>
            </w:r>
            <w:r w:rsidRPr="00E846E0">
              <w:rPr>
                <w:rFonts w:ascii="Century Gothic" w:hAnsi="Century Gothic"/>
                <w:i/>
              </w:rPr>
              <w:t>(Identify desired results):</w:t>
            </w:r>
            <w:r w:rsidRPr="00E846E0">
              <w:rPr>
                <w:rFonts w:ascii="Century Gothic" w:hAnsi="Century Gothic"/>
                <w:b/>
              </w:rPr>
              <w:t xml:space="preserve"> By the end of this unit the students will understand</w:t>
            </w:r>
            <w:r>
              <w:rPr>
                <w:rFonts w:ascii="Century Gothic" w:hAnsi="Century Gothic"/>
                <w:b/>
              </w:rPr>
              <w:t xml:space="preserve"> that </w:t>
            </w:r>
            <w:r w:rsidRPr="00E846E0">
              <w:rPr>
                <w:rFonts w:ascii="Century Gothic" w:hAnsi="Century Gothic"/>
                <w:b/>
              </w:rPr>
              <w:t xml:space="preserve">… </w:t>
            </w:r>
          </w:p>
          <w:p w14:paraId="5D3885ED" w14:textId="77777777" w:rsidR="00D10B3B" w:rsidRDefault="00D10B3B" w:rsidP="004E60DD">
            <w:pPr>
              <w:rPr>
                <w:rFonts w:ascii="Century Gothic" w:hAnsi="Century Gothic"/>
                <w:b/>
              </w:rPr>
            </w:pPr>
            <w:r>
              <w:rPr>
                <w:rFonts w:ascii="Century Gothic" w:hAnsi="Century Gothic"/>
                <w:b/>
              </w:rPr>
              <w:t>Writing explanations help us recall an event chronologically</w:t>
            </w:r>
          </w:p>
          <w:p w14:paraId="5C76C51D" w14:textId="77777777" w:rsidR="00D10B3B" w:rsidRDefault="00D10B3B" w:rsidP="004E60DD">
            <w:pPr>
              <w:rPr>
                <w:rFonts w:ascii="Century Gothic" w:hAnsi="Century Gothic"/>
                <w:b/>
              </w:rPr>
            </w:pPr>
            <w:r>
              <w:rPr>
                <w:rFonts w:ascii="Century Gothic" w:hAnsi="Century Gothic"/>
                <w:b/>
              </w:rPr>
              <w:t>Through writing explanations we are able to explore the reasons behind an event or activity.</w:t>
            </w:r>
          </w:p>
          <w:p w14:paraId="5374D894" w14:textId="77777777" w:rsidR="00D10B3B" w:rsidRDefault="00D10B3B" w:rsidP="004E60DD">
            <w:pPr>
              <w:rPr>
                <w:rFonts w:ascii="Century Gothic" w:hAnsi="Century Gothic"/>
                <w:b/>
              </w:rPr>
            </w:pPr>
            <w:r>
              <w:rPr>
                <w:rFonts w:ascii="Century Gothic" w:hAnsi="Century Gothic"/>
                <w:b/>
              </w:rPr>
              <w:t>The structure of a text helps explain events or information.</w:t>
            </w:r>
          </w:p>
          <w:p w14:paraId="44A586F3" w14:textId="77777777" w:rsidR="00D10B3B" w:rsidRDefault="00D10B3B" w:rsidP="004E60DD">
            <w:pPr>
              <w:rPr>
                <w:rFonts w:ascii="Century Gothic" w:hAnsi="Century Gothic"/>
                <w:b/>
              </w:rPr>
            </w:pPr>
            <w:r>
              <w:rPr>
                <w:rFonts w:ascii="Century Gothic" w:hAnsi="Century Gothic"/>
                <w:b/>
              </w:rPr>
              <w:t xml:space="preserve">Writing an explanation test requires research and planning. </w:t>
            </w:r>
          </w:p>
          <w:p w14:paraId="1D36E24F" w14:textId="77777777" w:rsidR="00D10B3B" w:rsidRPr="00E846E0" w:rsidRDefault="00D10B3B" w:rsidP="004E60DD">
            <w:pPr>
              <w:rPr>
                <w:rFonts w:ascii="Century Gothic" w:hAnsi="Century Gothic"/>
                <w:b/>
              </w:rPr>
            </w:pPr>
          </w:p>
        </w:tc>
      </w:tr>
      <w:tr w:rsidR="00D10B3B" w:rsidRPr="00A5729A" w14:paraId="0F79B067" w14:textId="77777777" w:rsidTr="004E60DD">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2D118580" w14:textId="77777777" w:rsidR="00D10B3B" w:rsidRPr="00E846E0" w:rsidRDefault="00D10B3B" w:rsidP="004E60DD">
            <w:pPr>
              <w:rPr>
                <w:rFonts w:ascii="Century Gothic" w:hAnsi="Century Gothic"/>
                <w:b/>
              </w:rPr>
            </w:pPr>
            <w:r w:rsidRPr="00E846E0">
              <w:rPr>
                <w:rFonts w:ascii="Century Gothic" w:hAnsi="Century Gothic"/>
                <w:b/>
              </w:rPr>
              <w:t xml:space="preserve">YCIS </w:t>
            </w:r>
            <w:r>
              <w:rPr>
                <w:rFonts w:ascii="Century Gothic" w:hAnsi="Century Gothic"/>
                <w:b/>
              </w:rPr>
              <w:t>English Standards</w:t>
            </w:r>
            <w:r w:rsidRPr="00E846E0">
              <w:rPr>
                <w:rFonts w:ascii="Century Gothic" w:hAnsi="Century Gothic"/>
                <w:b/>
              </w:rPr>
              <w:t xml:space="preserve"> of this unit:</w:t>
            </w:r>
          </w:p>
          <w:p w14:paraId="143B4B68" w14:textId="77777777" w:rsidR="00D10B3B" w:rsidRDefault="00D10B3B" w:rsidP="004E60DD">
            <w:pPr>
              <w:autoSpaceDE w:val="0"/>
              <w:autoSpaceDN w:val="0"/>
              <w:adjustRightInd w:val="0"/>
              <w:rPr>
                <w:rFonts w:ascii="Arial" w:hAnsi="Arial" w:cs="Arial"/>
                <w:b/>
                <w:bCs/>
                <w:color w:val="262626"/>
                <w:sz w:val="26"/>
                <w:szCs w:val="26"/>
              </w:rPr>
            </w:pPr>
            <w:r>
              <w:rPr>
                <w:rFonts w:ascii="Arial" w:hAnsi="Arial" w:cs="Arial"/>
                <w:b/>
                <w:bCs/>
                <w:color w:val="262626"/>
                <w:sz w:val="26"/>
                <w:szCs w:val="26"/>
              </w:rPr>
              <w:t>NC: Primary Literacy/English Framework, NC: Year 5, Primary Literacy Framework</w:t>
            </w:r>
          </w:p>
          <w:p w14:paraId="41C88855" w14:textId="77777777" w:rsidR="00D10B3B" w:rsidRDefault="00D10B3B" w:rsidP="004E60DD">
            <w:pPr>
              <w:autoSpaceDE w:val="0"/>
              <w:autoSpaceDN w:val="0"/>
              <w:adjustRightInd w:val="0"/>
              <w:rPr>
                <w:rFonts w:ascii="Arial" w:hAnsi="Arial" w:cs="Arial"/>
                <w:color w:val="262626"/>
                <w:sz w:val="26"/>
                <w:szCs w:val="26"/>
              </w:rPr>
            </w:pPr>
            <w:r>
              <w:rPr>
                <w:rFonts w:ascii="Arial" w:hAnsi="Arial" w:cs="Arial"/>
                <w:color w:val="262626"/>
                <w:sz w:val="26"/>
                <w:szCs w:val="26"/>
              </w:rPr>
              <w:t>Listen and respond</w:t>
            </w:r>
          </w:p>
          <w:p w14:paraId="4522FD85" w14:textId="77777777" w:rsidR="00D10B3B" w:rsidRDefault="00D10B3B" w:rsidP="004E60DD">
            <w:pPr>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Identify some aspects of talk that vary between formal and informal occasions</w:t>
            </w:r>
          </w:p>
          <w:p w14:paraId="6A64AC95" w14:textId="77777777" w:rsidR="00D10B3B" w:rsidRDefault="00D10B3B" w:rsidP="004E60DD">
            <w:pPr>
              <w:autoSpaceDE w:val="0"/>
              <w:autoSpaceDN w:val="0"/>
              <w:adjustRightInd w:val="0"/>
              <w:rPr>
                <w:rFonts w:ascii="Arial" w:hAnsi="Arial" w:cs="Arial"/>
                <w:b/>
                <w:bCs/>
                <w:color w:val="262626"/>
                <w:sz w:val="26"/>
                <w:szCs w:val="26"/>
              </w:rPr>
            </w:pPr>
          </w:p>
          <w:p w14:paraId="333DC518" w14:textId="77777777" w:rsidR="00D10B3B" w:rsidRDefault="00D10B3B" w:rsidP="004E60DD">
            <w:pPr>
              <w:autoSpaceDE w:val="0"/>
              <w:autoSpaceDN w:val="0"/>
              <w:adjustRightInd w:val="0"/>
              <w:rPr>
                <w:rFonts w:ascii="Arial" w:hAnsi="Arial" w:cs="Arial"/>
                <w:color w:val="262626"/>
                <w:sz w:val="26"/>
                <w:szCs w:val="26"/>
              </w:rPr>
            </w:pPr>
            <w:r>
              <w:rPr>
                <w:rFonts w:ascii="Arial" w:hAnsi="Arial" w:cs="Arial"/>
                <w:color w:val="262626"/>
                <w:sz w:val="26"/>
                <w:szCs w:val="26"/>
              </w:rPr>
              <w:t>Understand and interpret texts</w:t>
            </w:r>
          </w:p>
          <w:p w14:paraId="63BEF1F3" w14:textId="77777777" w:rsidR="00D10B3B" w:rsidRDefault="00D10B3B" w:rsidP="004E60DD">
            <w:pPr>
              <w:numPr>
                <w:ilvl w:val="0"/>
                <w:numId w:val="2"/>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Compare different types of narrative and information texts and identify how they are structured</w:t>
            </w:r>
          </w:p>
          <w:p w14:paraId="2F54D504" w14:textId="77777777" w:rsidR="00D10B3B" w:rsidRDefault="00D10B3B" w:rsidP="004E60DD">
            <w:pPr>
              <w:autoSpaceDE w:val="0"/>
              <w:autoSpaceDN w:val="0"/>
              <w:adjustRightInd w:val="0"/>
              <w:rPr>
                <w:rFonts w:ascii="Arial" w:hAnsi="Arial" w:cs="Arial"/>
                <w:b/>
                <w:bCs/>
                <w:color w:val="262626"/>
                <w:sz w:val="26"/>
                <w:szCs w:val="26"/>
              </w:rPr>
            </w:pPr>
          </w:p>
          <w:p w14:paraId="647CB6D8" w14:textId="77777777" w:rsidR="00D10B3B" w:rsidRDefault="00D10B3B" w:rsidP="004E60DD">
            <w:pPr>
              <w:autoSpaceDE w:val="0"/>
              <w:autoSpaceDN w:val="0"/>
              <w:adjustRightInd w:val="0"/>
              <w:rPr>
                <w:rFonts w:ascii="Arial" w:hAnsi="Arial" w:cs="Arial"/>
                <w:color w:val="262626"/>
                <w:sz w:val="26"/>
                <w:szCs w:val="26"/>
              </w:rPr>
            </w:pPr>
            <w:r>
              <w:rPr>
                <w:rFonts w:ascii="Arial" w:hAnsi="Arial" w:cs="Arial"/>
                <w:color w:val="262626"/>
                <w:sz w:val="26"/>
                <w:szCs w:val="26"/>
              </w:rPr>
              <w:t>Engage and respond to texts</w:t>
            </w:r>
          </w:p>
          <w:p w14:paraId="1F7F65BF" w14:textId="77777777" w:rsidR="00D10B3B" w:rsidRDefault="00D10B3B" w:rsidP="004E60DD">
            <w:pPr>
              <w:numPr>
                <w:ilvl w:val="0"/>
                <w:numId w:val="3"/>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Compare the usefulness of techniques such as visualisation, prediction and empathy in exploring the meaning of texts</w:t>
            </w:r>
          </w:p>
          <w:p w14:paraId="756F0BBA" w14:textId="77777777" w:rsidR="00D10B3B" w:rsidRDefault="00D10B3B" w:rsidP="004E60DD">
            <w:pPr>
              <w:autoSpaceDE w:val="0"/>
              <w:autoSpaceDN w:val="0"/>
              <w:adjustRightInd w:val="0"/>
              <w:rPr>
                <w:rFonts w:ascii="Arial" w:hAnsi="Arial" w:cs="Arial"/>
                <w:b/>
                <w:bCs/>
                <w:color w:val="262626"/>
                <w:sz w:val="26"/>
                <w:szCs w:val="26"/>
              </w:rPr>
            </w:pPr>
          </w:p>
          <w:p w14:paraId="4021D961" w14:textId="77777777" w:rsidR="00D10B3B" w:rsidRDefault="00D10B3B" w:rsidP="004E60DD">
            <w:pPr>
              <w:autoSpaceDE w:val="0"/>
              <w:autoSpaceDN w:val="0"/>
              <w:adjustRightInd w:val="0"/>
              <w:rPr>
                <w:rFonts w:ascii="Arial" w:hAnsi="Arial" w:cs="Arial"/>
                <w:color w:val="262626"/>
                <w:sz w:val="26"/>
                <w:szCs w:val="26"/>
              </w:rPr>
            </w:pPr>
            <w:r>
              <w:rPr>
                <w:rFonts w:ascii="Arial" w:hAnsi="Arial" w:cs="Arial"/>
                <w:color w:val="262626"/>
                <w:sz w:val="26"/>
                <w:szCs w:val="26"/>
              </w:rPr>
              <w:t>Create and shape texts</w:t>
            </w:r>
          </w:p>
          <w:p w14:paraId="6D9D2CFC" w14:textId="77777777" w:rsidR="00D10B3B" w:rsidRDefault="00D10B3B" w:rsidP="004E60DD">
            <w:pPr>
              <w:numPr>
                <w:ilvl w:val="0"/>
                <w:numId w:val="4"/>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Reflect independently and critically on their own writing and edit and improve it</w:t>
            </w:r>
          </w:p>
          <w:p w14:paraId="41D3BC14" w14:textId="77777777" w:rsidR="00D10B3B" w:rsidRDefault="00D10B3B" w:rsidP="004E60DD">
            <w:pPr>
              <w:numPr>
                <w:ilvl w:val="0"/>
                <w:numId w:val="4"/>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Adapt non-narrative forms and styles to write fiction or factual texts, including poems</w:t>
            </w:r>
          </w:p>
          <w:p w14:paraId="72E320E8" w14:textId="77777777" w:rsidR="00D10B3B" w:rsidRDefault="00D10B3B" w:rsidP="004E60DD">
            <w:pPr>
              <w:numPr>
                <w:ilvl w:val="0"/>
                <w:numId w:val="4"/>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Vary the pace and develop the viewpoint through the use of direct and reported speech, portrayal of action and selection of detail</w:t>
            </w:r>
          </w:p>
          <w:p w14:paraId="0E7255BA" w14:textId="77777777" w:rsidR="00D10B3B" w:rsidRDefault="00D10B3B" w:rsidP="004E60DD">
            <w:pPr>
              <w:numPr>
                <w:ilvl w:val="0"/>
                <w:numId w:val="4"/>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Create multi-layered texts, including use of hyperlinks and linked web pages</w:t>
            </w:r>
          </w:p>
          <w:p w14:paraId="534F7458" w14:textId="77777777" w:rsidR="00D10B3B" w:rsidRDefault="00D10B3B" w:rsidP="004E60DD">
            <w:pPr>
              <w:autoSpaceDE w:val="0"/>
              <w:autoSpaceDN w:val="0"/>
              <w:adjustRightInd w:val="0"/>
              <w:rPr>
                <w:rFonts w:ascii="Arial" w:hAnsi="Arial" w:cs="Arial"/>
                <w:b/>
                <w:bCs/>
                <w:color w:val="262626"/>
                <w:sz w:val="26"/>
                <w:szCs w:val="26"/>
              </w:rPr>
            </w:pPr>
          </w:p>
          <w:p w14:paraId="2A2F4184" w14:textId="77777777" w:rsidR="00D10B3B" w:rsidRDefault="00D10B3B" w:rsidP="004E60DD">
            <w:pPr>
              <w:autoSpaceDE w:val="0"/>
              <w:autoSpaceDN w:val="0"/>
              <w:adjustRightInd w:val="0"/>
              <w:rPr>
                <w:rFonts w:ascii="Arial" w:hAnsi="Arial" w:cs="Arial"/>
                <w:color w:val="262626"/>
                <w:sz w:val="26"/>
                <w:szCs w:val="26"/>
              </w:rPr>
            </w:pPr>
            <w:r>
              <w:rPr>
                <w:rFonts w:ascii="Arial" w:hAnsi="Arial" w:cs="Arial"/>
                <w:color w:val="262626"/>
                <w:sz w:val="26"/>
                <w:szCs w:val="26"/>
              </w:rPr>
              <w:t>Text structure and organisation</w:t>
            </w:r>
          </w:p>
          <w:p w14:paraId="71F12DDB" w14:textId="77777777" w:rsidR="00D10B3B" w:rsidRDefault="00D10B3B" w:rsidP="004E60DD">
            <w:pPr>
              <w:numPr>
                <w:ilvl w:val="0"/>
                <w:numId w:val="5"/>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Experiment with the order of sections and paragraphs to achieve different effects</w:t>
            </w:r>
          </w:p>
          <w:p w14:paraId="4C7920A5" w14:textId="77777777" w:rsidR="00D10B3B" w:rsidRDefault="00D10B3B" w:rsidP="004E60DD">
            <w:pPr>
              <w:numPr>
                <w:ilvl w:val="0"/>
                <w:numId w:val="5"/>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Change the order of material within a paragraph, moving the topic sentence</w:t>
            </w:r>
          </w:p>
          <w:p w14:paraId="5DE63DF8" w14:textId="77777777" w:rsidR="00D10B3B" w:rsidRDefault="00D10B3B" w:rsidP="004E60DD">
            <w:pPr>
              <w:autoSpaceDE w:val="0"/>
              <w:autoSpaceDN w:val="0"/>
              <w:adjustRightInd w:val="0"/>
              <w:rPr>
                <w:rFonts w:ascii="Arial" w:hAnsi="Arial" w:cs="Arial"/>
                <w:b/>
                <w:bCs/>
                <w:color w:val="262626"/>
                <w:sz w:val="26"/>
                <w:szCs w:val="26"/>
              </w:rPr>
            </w:pPr>
          </w:p>
          <w:p w14:paraId="64E43FBD" w14:textId="77777777" w:rsidR="00D10B3B" w:rsidRDefault="00D10B3B" w:rsidP="004E60DD">
            <w:pPr>
              <w:autoSpaceDE w:val="0"/>
              <w:autoSpaceDN w:val="0"/>
              <w:adjustRightInd w:val="0"/>
              <w:rPr>
                <w:rFonts w:ascii="Arial" w:hAnsi="Arial" w:cs="Arial"/>
                <w:color w:val="262626"/>
                <w:sz w:val="26"/>
                <w:szCs w:val="26"/>
              </w:rPr>
            </w:pPr>
            <w:r>
              <w:rPr>
                <w:rFonts w:ascii="Arial" w:hAnsi="Arial" w:cs="Arial"/>
                <w:color w:val="262626"/>
                <w:sz w:val="26"/>
                <w:szCs w:val="26"/>
              </w:rPr>
              <w:t>Sentence structure and punctuation</w:t>
            </w:r>
          </w:p>
          <w:p w14:paraId="236E1E0A" w14:textId="77777777" w:rsidR="00D10B3B" w:rsidRDefault="00D10B3B" w:rsidP="004E60DD">
            <w:pPr>
              <w:numPr>
                <w:ilvl w:val="0"/>
                <w:numId w:val="6"/>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lastRenderedPageBreak/>
              <w:t> Adapt sentence construction to different text-types, purposes and readers</w:t>
            </w:r>
          </w:p>
          <w:p w14:paraId="52831A15" w14:textId="77777777" w:rsidR="00D10B3B" w:rsidRDefault="00D10B3B" w:rsidP="004E60DD">
            <w:pPr>
              <w:numPr>
                <w:ilvl w:val="0"/>
                <w:numId w:val="6"/>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Punctuate sentences accurately, including using speech marks and apostrophes</w:t>
            </w:r>
          </w:p>
          <w:p w14:paraId="0A8C772B" w14:textId="77777777" w:rsidR="00D10B3B" w:rsidRDefault="00D10B3B" w:rsidP="004E60DD">
            <w:pPr>
              <w:autoSpaceDE w:val="0"/>
              <w:autoSpaceDN w:val="0"/>
              <w:adjustRightInd w:val="0"/>
              <w:rPr>
                <w:rFonts w:ascii="Arial" w:hAnsi="Arial" w:cs="Arial"/>
                <w:b/>
                <w:bCs/>
                <w:color w:val="262626"/>
                <w:sz w:val="26"/>
                <w:szCs w:val="26"/>
              </w:rPr>
            </w:pPr>
          </w:p>
          <w:p w14:paraId="49C45070" w14:textId="77777777" w:rsidR="00D10B3B" w:rsidRDefault="00D10B3B" w:rsidP="004E60DD">
            <w:pPr>
              <w:autoSpaceDE w:val="0"/>
              <w:autoSpaceDN w:val="0"/>
              <w:adjustRightInd w:val="0"/>
              <w:rPr>
                <w:rFonts w:ascii="Arial" w:hAnsi="Arial" w:cs="Arial"/>
                <w:color w:val="262626"/>
                <w:sz w:val="26"/>
                <w:szCs w:val="26"/>
              </w:rPr>
            </w:pPr>
            <w:r>
              <w:rPr>
                <w:rFonts w:ascii="Arial" w:hAnsi="Arial" w:cs="Arial"/>
                <w:color w:val="262626"/>
                <w:sz w:val="26"/>
                <w:szCs w:val="26"/>
              </w:rPr>
              <w:t>Presentation</w:t>
            </w:r>
          </w:p>
          <w:p w14:paraId="0B4EABC9" w14:textId="77777777" w:rsidR="00D10B3B" w:rsidRDefault="00D10B3B" w:rsidP="004E60DD">
            <w:pPr>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Adapt handwriting for specific purposes, for example printing, use of italics</w:t>
            </w:r>
          </w:p>
          <w:p w14:paraId="6421025A" w14:textId="77777777" w:rsidR="00D10B3B" w:rsidRDefault="00D10B3B" w:rsidP="004E60DD">
            <w:pPr>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Use a range of ICT programs to present texts, making informed choices about which electronic tools to use for different purposes</w:t>
            </w:r>
          </w:p>
          <w:p w14:paraId="616429B5" w14:textId="77777777" w:rsidR="00D10B3B" w:rsidRPr="00E846E0" w:rsidRDefault="00D10B3B" w:rsidP="004E60DD">
            <w:pPr>
              <w:rPr>
                <w:rFonts w:ascii="Century Gothic" w:hAnsi="Century Gothic"/>
                <w:b/>
              </w:rPr>
            </w:pPr>
          </w:p>
          <w:p w14:paraId="5AA0FDFD" w14:textId="77777777" w:rsidR="00D10B3B" w:rsidRDefault="00D10B3B" w:rsidP="004E60DD">
            <w:pPr>
              <w:rPr>
                <w:rFonts w:ascii="Century Gothic" w:hAnsi="Century Gothic"/>
                <w:b/>
              </w:rPr>
            </w:pPr>
          </w:p>
          <w:p w14:paraId="6D3CA8B3" w14:textId="77777777" w:rsidR="00D10B3B" w:rsidRDefault="00D10B3B" w:rsidP="004E60DD">
            <w:pPr>
              <w:rPr>
                <w:rFonts w:ascii="Century Gothic" w:hAnsi="Century Gothic"/>
                <w:b/>
              </w:rPr>
            </w:pPr>
          </w:p>
          <w:p w14:paraId="4B20DA68" w14:textId="77777777" w:rsidR="00D10B3B" w:rsidRDefault="00D10B3B" w:rsidP="004E60DD">
            <w:pPr>
              <w:rPr>
                <w:rFonts w:ascii="Century Gothic" w:hAnsi="Century Gothic"/>
                <w:b/>
              </w:rPr>
            </w:pPr>
          </w:p>
          <w:p w14:paraId="46679987" w14:textId="77777777" w:rsidR="00D10B3B" w:rsidRPr="00E846E0" w:rsidRDefault="00D10B3B" w:rsidP="004E60DD">
            <w:pPr>
              <w:rPr>
                <w:rFonts w:ascii="Century Gothic" w:hAnsi="Century Gothic"/>
                <w:b/>
              </w:rPr>
            </w:pPr>
          </w:p>
        </w:tc>
      </w:tr>
      <w:tr w:rsidR="00D10B3B" w:rsidRPr="00A5729A" w14:paraId="0FFC4B49" w14:textId="77777777" w:rsidTr="004E60DD">
        <w:trPr>
          <w:trHeight w:val="308"/>
        </w:trPr>
        <w:tc>
          <w:tcPr>
            <w:tcW w:w="8568" w:type="dxa"/>
            <w:gridSpan w:val="4"/>
            <w:tcBorders>
              <w:left w:val="double" w:sz="4" w:space="0" w:color="auto"/>
              <w:right w:val="double" w:sz="4" w:space="0" w:color="auto"/>
            </w:tcBorders>
            <w:shd w:val="clear" w:color="auto" w:fill="F2DBDB" w:themeFill="accent2" w:themeFillTint="33"/>
          </w:tcPr>
          <w:p w14:paraId="4A712986" w14:textId="77777777" w:rsidR="00D10B3B" w:rsidRPr="00E846E0" w:rsidRDefault="00D10B3B" w:rsidP="004E60DD">
            <w:pPr>
              <w:rPr>
                <w:rFonts w:ascii="Century Gothic" w:hAnsi="Century Gothic"/>
                <w:b/>
              </w:rPr>
            </w:pPr>
            <w:r w:rsidRPr="00E846E0">
              <w:rPr>
                <w:rFonts w:ascii="Century Gothic" w:hAnsi="Century Gothic"/>
                <w:b/>
              </w:rPr>
              <w:lastRenderedPageBreak/>
              <w:t>Guiding Questions</w:t>
            </w:r>
            <w:r>
              <w:rPr>
                <w:rFonts w:ascii="Century Gothic" w:hAnsi="Century Gothic"/>
                <w:b/>
              </w:rPr>
              <w:t xml:space="preserve"> (3-5)</w:t>
            </w:r>
            <w:r w:rsidRPr="00E846E0">
              <w:rPr>
                <w:rFonts w:ascii="Century Gothic" w:hAnsi="Century Gothic"/>
                <w:b/>
              </w:rPr>
              <w:t xml:space="preserve">: </w:t>
            </w:r>
          </w:p>
          <w:p w14:paraId="7252C5CE" w14:textId="77777777" w:rsidR="00D10B3B" w:rsidRDefault="00D10B3B" w:rsidP="004E60DD">
            <w:pPr>
              <w:rPr>
                <w:rFonts w:ascii="Century Gothic" w:hAnsi="Century Gothic" w:cs="Arial"/>
                <w:color w:val="262626"/>
              </w:rPr>
            </w:pPr>
          </w:p>
          <w:p w14:paraId="6C7B5EA7" w14:textId="77777777" w:rsidR="00D10B3B" w:rsidRDefault="00D10B3B" w:rsidP="004E60DD">
            <w:pPr>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What is the purpose of explanation texts?</w:t>
            </w:r>
          </w:p>
          <w:p w14:paraId="53EB1F62" w14:textId="77777777" w:rsidR="00D10B3B" w:rsidRDefault="00D10B3B" w:rsidP="004E60DD">
            <w:pPr>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What are the key elements/characteristics of explanation texts?</w:t>
            </w:r>
          </w:p>
          <w:p w14:paraId="7E1FD009" w14:textId="77777777" w:rsidR="00D10B3B" w:rsidRDefault="00D10B3B" w:rsidP="004E60DD">
            <w:pPr>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What would be the process a writer would need to work through in order to write an explanation text?</w:t>
            </w:r>
          </w:p>
          <w:p w14:paraId="257CD684" w14:textId="77777777" w:rsidR="00D10B3B" w:rsidRDefault="00D10B3B" w:rsidP="004E60DD">
            <w:pPr>
              <w:rPr>
                <w:rFonts w:ascii="Century Gothic" w:hAnsi="Century Gothic" w:cs="Arial"/>
                <w:color w:val="262626"/>
              </w:rPr>
            </w:pPr>
          </w:p>
          <w:p w14:paraId="413E5980" w14:textId="77777777" w:rsidR="00D10B3B" w:rsidRPr="00E846E0" w:rsidRDefault="00D10B3B" w:rsidP="004E60DD">
            <w:pPr>
              <w:rPr>
                <w:rFonts w:ascii="Century Gothic" w:hAnsi="Century Gothic" w:cs="Arial"/>
                <w:color w:val="262626"/>
              </w:rPr>
            </w:pPr>
          </w:p>
        </w:tc>
      </w:tr>
      <w:tr w:rsidR="00D10B3B" w:rsidRPr="00A5729A" w14:paraId="5E674618" w14:textId="77777777" w:rsidTr="004E60DD">
        <w:trPr>
          <w:trHeight w:val="308"/>
        </w:trPr>
        <w:tc>
          <w:tcPr>
            <w:tcW w:w="8568" w:type="dxa"/>
            <w:gridSpan w:val="4"/>
            <w:tcBorders>
              <w:left w:val="double" w:sz="4" w:space="0" w:color="auto"/>
              <w:bottom w:val="double" w:sz="4" w:space="0" w:color="auto"/>
              <w:right w:val="double" w:sz="4" w:space="0" w:color="auto"/>
            </w:tcBorders>
          </w:tcPr>
          <w:p w14:paraId="5CE0E372" w14:textId="77777777" w:rsidR="00D10B3B" w:rsidRDefault="00D10B3B" w:rsidP="004E60DD">
            <w:pPr>
              <w:rPr>
                <w:rFonts w:ascii="Century Gothic" w:hAnsi="Century Gothic"/>
                <w:b/>
              </w:rPr>
            </w:pPr>
            <w:r w:rsidRPr="00E846E0">
              <w:rPr>
                <w:rFonts w:ascii="Century Gothic" w:hAnsi="Century Gothic"/>
                <w:b/>
              </w:rPr>
              <w:t xml:space="preserve">Assessment </w:t>
            </w:r>
            <w:r w:rsidRPr="00E846E0">
              <w:rPr>
                <w:rFonts w:ascii="Century Gothic" w:hAnsi="Century Gothic"/>
                <w:i/>
              </w:rPr>
              <w:t>(Determine acceptable evidence)</w:t>
            </w:r>
            <w:r w:rsidRPr="00E846E0">
              <w:rPr>
                <w:rFonts w:ascii="Century Gothic" w:hAnsi="Century Gothic"/>
                <w:b/>
              </w:rPr>
              <w:t>: They will demonstrate this understanding by…</w:t>
            </w:r>
          </w:p>
          <w:p w14:paraId="3A826189" w14:textId="77777777" w:rsidR="00D10B3B" w:rsidRDefault="00D10B3B" w:rsidP="004E60DD">
            <w:pPr>
              <w:rPr>
                <w:rFonts w:ascii="Century Gothic" w:hAnsi="Century Gothic"/>
                <w:b/>
              </w:rPr>
            </w:pPr>
          </w:p>
          <w:p w14:paraId="36E4856F" w14:textId="77777777" w:rsidR="00D10B3B" w:rsidRDefault="00D10B3B" w:rsidP="004E60DD">
            <w:pPr>
              <w:rPr>
                <w:rFonts w:ascii="Century Gothic" w:hAnsi="Century Gothic"/>
                <w:b/>
              </w:rPr>
            </w:pPr>
          </w:p>
          <w:p w14:paraId="77DFC3CB" w14:textId="77777777" w:rsidR="00D10B3B" w:rsidRPr="00E846E0" w:rsidRDefault="00D10B3B" w:rsidP="004E60DD">
            <w:pPr>
              <w:rPr>
                <w:rFonts w:ascii="Century Gothic" w:hAnsi="Century Gothic"/>
                <w:b/>
              </w:rPr>
            </w:pPr>
          </w:p>
        </w:tc>
      </w:tr>
      <w:tr w:rsidR="00D10B3B" w:rsidRPr="00A5729A" w14:paraId="7B32C3F1" w14:textId="77777777" w:rsidTr="004E60DD">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3AF8F098" w14:textId="77777777" w:rsidR="00D10B3B" w:rsidRPr="00033CAC" w:rsidRDefault="00D10B3B" w:rsidP="004E60DD">
            <w:pPr>
              <w:jc w:val="center"/>
              <w:rPr>
                <w:rFonts w:ascii="Century Gothic" w:hAnsi="Century Gothic"/>
                <w:b/>
              </w:rPr>
            </w:pPr>
            <w:r w:rsidRPr="00033CAC">
              <w:rPr>
                <w:rFonts w:ascii="Century Gothic" w:hAnsi="Century Gothic"/>
                <w:b/>
              </w:rPr>
              <w:t>Plan Learning Activities</w:t>
            </w:r>
          </w:p>
        </w:tc>
      </w:tr>
      <w:tr w:rsidR="00D10B3B" w:rsidRPr="00A5729A" w14:paraId="55DD7AB7" w14:textId="77777777" w:rsidTr="004E60DD">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6593F4C0" w14:textId="77777777" w:rsidR="00D10B3B" w:rsidRPr="00A5729A" w:rsidRDefault="00D10B3B" w:rsidP="004E60DD">
            <w:pPr>
              <w:rPr>
                <w:rFonts w:ascii="Century Gothic" w:hAnsi="Century Gothic"/>
                <w:b/>
              </w:rPr>
            </w:pPr>
            <w:r w:rsidRPr="00A5729A">
              <w:rPr>
                <w:rFonts w:ascii="Century Gothic" w:hAnsi="Century Gothic"/>
                <w:b/>
              </w:rPr>
              <w:t xml:space="preserve">Phase 1: </w:t>
            </w:r>
            <w:r>
              <w:rPr>
                <w:rFonts w:ascii="Century Gothic" w:hAnsi="Century Gothic"/>
                <w:b/>
              </w:rPr>
              <w:t>Immersion in the text type</w:t>
            </w:r>
          </w:p>
          <w:p w14:paraId="782161DB" w14:textId="77777777" w:rsidR="00D10B3B" w:rsidRPr="00A5729A" w:rsidRDefault="00D10B3B" w:rsidP="004E60DD">
            <w:pPr>
              <w:rPr>
                <w:rFonts w:ascii="Century Gothic" w:hAnsi="Century Gothic"/>
              </w:rPr>
            </w:pPr>
            <w:r w:rsidRPr="00A5729A">
              <w:rPr>
                <w:rFonts w:ascii="Century Gothic" w:hAnsi="Century Gothic"/>
              </w:rPr>
              <w:t>Shared Reading</w:t>
            </w:r>
          </w:p>
          <w:p w14:paraId="33B41548" w14:textId="77777777" w:rsidR="00D10B3B" w:rsidRDefault="00D10B3B" w:rsidP="004E60DD">
            <w:pPr>
              <w:rPr>
                <w:rFonts w:ascii="Century Gothic" w:hAnsi="Century Gothic"/>
              </w:rPr>
            </w:pPr>
            <w:r w:rsidRPr="00A5729A">
              <w:rPr>
                <w:rFonts w:ascii="Century Gothic" w:hAnsi="Century Gothic"/>
              </w:rPr>
              <w:t>Mentor Text</w:t>
            </w:r>
          </w:p>
          <w:p w14:paraId="1EA1356A" w14:textId="77777777" w:rsidR="00D10B3B" w:rsidRDefault="00D10B3B" w:rsidP="004E60DD">
            <w:pPr>
              <w:rPr>
                <w:rFonts w:ascii="Century Gothic" w:hAnsi="Century Gothic"/>
              </w:rPr>
            </w:pPr>
            <w:r>
              <w:rPr>
                <w:rFonts w:ascii="Century Gothic" w:hAnsi="Century Gothic"/>
              </w:rPr>
              <w:t>Guided Reading</w:t>
            </w:r>
          </w:p>
          <w:p w14:paraId="298AD736" w14:textId="77777777" w:rsidR="00D10B3B" w:rsidRPr="00A5729A" w:rsidRDefault="00D10B3B" w:rsidP="004E60DD">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4E6EF2D5" w14:textId="77777777" w:rsidR="00D10B3B" w:rsidRPr="00A5729A" w:rsidRDefault="00D10B3B" w:rsidP="004E60DD">
            <w:pPr>
              <w:rPr>
                <w:rFonts w:ascii="Century Gothic" w:hAnsi="Century Gothic"/>
                <w:b/>
              </w:rPr>
            </w:pPr>
            <w:r w:rsidRPr="00A5729A">
              <w:rPr>
                <w:rFonts w:ascii="Century Gothic" w:hAnsi="Century Gothic"/>
                <w:b/>
              </w:rPr>
              <w:t>Phase 2</w:t>
            </w:r>
            <w:r>
              <w:rPr>
                <w:rFonts w:ascii="Century Gothic" w:hAnsi="Century Gothic"/>
                <w:b/>
              </w:rPr>
              <w:t>: Deconstruction of the text type</w:t>
            </w:r>
          </w:p>
          <w:p w14:paraId="1166A269" w14:textId="77777777" w:rsidR="00D10B3B" w:rsidRPr="00A5729A" w:rsidRDefault="00D10B3B" w:rsidP="004E60DD">
            <w:pPr>
              <w:rPr>
                <w:rFonts w:ascii="Century Gothic" w:hAnsi="Century Gothic"/>
              </w:rPr>
            </w:pPr>
            <w:r w:rsidRPr="00A5729A">
              <w:rPr>
                <w:rFonts w:ascii="Century Gothic" w:hAnsi="Century Gothic"/>
              </w:rPr>
              <w:t>Modeled Writing</w:t>
            </w:r>
          </w:p>
          <w:p w14:paraId="29713F22" w14:textId="77777777" w:rsidR="00D10B3B" w:rsidRPr="00A5729A" w:rsidRDefault="00D10B3B" w:rsidP="004E60DD">
            <w:pPr>
              <w:rPr>
                <w:rFonts w:ascii="Century Gothic" w:hAnsi="Century Gothic"/>
              </w:rPr>
            </w:pPr>
            <w:r w:rsidRPr="00A5729A">
              <w:rPr>
                <w:rFonts w:ascii="Century Gothic" w:hAnsi="Century Gothic"/>
              </w:rPr>
              <w:t>Guided Writing</w:t>
            </w:r>
          </w:p>
          <w:p w14:paraId="788FBC89" w14:textId="77777777" w:rsidR="00D10B3B" w:rsidRPr="00A5729A" w:rsidRDefault="00D10B3B" w:rsidP="004E60DD">
            <w:pPr>
              <w:rPr>
                <w:rFonts w:ascii="Century Gothic" w:hAnsi="Century Gothic"/>
              </w:rPr>
            </w:pPr>
            <w:r w:rsidRPr="00A5729A">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3D40D505" w14:textId="77777777" w:rsidR="00D10B3B" w:rsidRPr="00A5729A" w:rsidRDefault="00D10B3B" w:rsidP="004E60DD">
            <w:pPr>
              <w:rPr>
                <w:rFonts w:ascii="Century Gothic" w:hAnsi="Century Gothic"/>
                <w:b/>
              </w:rPr>
            </w:pPr>
            <w:r w:rsidRPr="00A5729A">
              <w:rPr>
                <w:rFonts w:ascii="Century Gothic" w:hAnsi="Century Gothic"/>
                <w:b/>
              </w:rPr>
              <w:t>Phase 3</w:t>
            </w:r>
            <w:r>
              <w:rPr>
                <w:rFonts w:ascii="Century Gothic" w:hAnsi="Century Gothic"/>
                <w:b/>
              </w:rPr>
              <w:t>: Writing</w:t>
            </w:r>
          </w:p>
          <w:p w14:paraId="7B390764" w14:textId="77777777" w:rsidR="00D10B3B" w:rsidRPr="00A5729A" w:rsidRDefault="00D10B3B" w:rsidP="004E60DD">
            <w:pPr>
              <w:rPr>
                <w:rFonts w:ascii="Century Gothic" w:hAnsi="Century Gothic"/>
              </w:rPr>
            </w:pPr>
            <w:r w:rsidRPr="00A5729A">
              <w:rPr>
                <w:rFonts w:ascii="Century Gothic" w:hAnsi="Century Gothic"/>
              </w:rPr>
              <w:t>Independent Writing</w:t>
            </w:r>
          </w:p>
        </w:tc>
      </w:tr>
      <w:tr w:rsidR="00D10B3B" w:rsidRPr="00A5729A" w14:paraId="32DF691A" w14:textId="77777777" w:rsidTr="004E60DD">
        <w:trPr>
          <w:trHeight w:val="324"/>
        </w:trPr>
        <w:tc>
          <w:tcPr>
            <w:tcW w:w="2856" w:type="dxa"/>
            <w:tcBorders>
              <w:top w:val="double" w:sz="4" w:space="0" w:color="auto"/>
            </w:tcBorders>
          </w:tcPr>
          <w:p w14:paraId="2CB9B432" w14:textId="77777777" w:rsidR="00D10B3B" w:rsidRDefault="00D10B3B" w:rsidP="004E60DD"/>
          <w:p w14:paraId="6B42A359" w14:textId="77777777" w:rsidR="00D10B3B" w:rsidRDefault="00D10B3B" w:rsidP="004E60DD"/>
          <w:p w14:paraId="76818E95" w14:textId="77777777" w:rsidR="00D10B3B" w:rsidRDefault="00D10B3B" w:rsidP="004E60DD"/>
          <w:p w14:paraId="6347D0B4" w14:textId="77777777" w:rsidR="00D10B3B" w:rsidRDefault="00D10B3B" w:rsidP="004E60DD"/>
          <w:p w14:paraId="551E7CDB" w14:textId="77777777" w:rsidR="00D10B3B" w:rsidRPr="00A5729A" w:rsidRDefault="00D10B3B" w:rsidP="004E60DD"/>
        </w:tc>
        <w:tc>
          <w:tcPr>
            <w:tcW w:w="2856" w:type="dxa"/>
            <w:gridSpan w:val="2"/>
            <w:tcBorders>
              <w:top w:val="double" w:sz="4" w:space="0" w:color="auto"/>
            </w:tcBorders>
          </w:tcPr>
          <w:p w14:paraId="0DA8B3E1" w14:textId="77777777" w:rsidR="00D10B3B" w:rsidRPr="00A5729A" w:rsidRDefault="00D10B3B" w:rsidP="004E60DD"/>
        </w:tc>
        <w:tc>
          <w:tcPr>
            <w:tcW w:w="2856" w:type="dxa"/>
            <w:tcBorders>
              <w:top w:val="double" w:sz="4" w:space="0" w:color="auto"/>
            </w:tcBorders>
          </w:tcPr>
          <w:p w14:paraId="1C097BCF" w14:textId="77777777" w:rsidR="00D10B3B" w:rsidRPr="00A5729A" w:rsidRDefault="00D10B3B" w:rsidP="004E60DD"/>
        </w:tc>
      </w:tr>
    </w:tbl>
    <w:p w14:paraId="3FCFC710" w14:textId="77777777" w:rsidR="00D10B3B" w:rsidRPr="00A5729A" w:rsidRDefault="00D10B3B" w:rsidP="00D10B3B"/>
    <w:p w14:paraId="211488A1" w14:textId="77777777" w:rsidR="00D10B3B" w:rsidRDefault="00D10B3B" w:rsidP="00D10B3B"/>
    <w:p w14:paraId="2BCA5DD5" w14:textId="77777777" w:rsidR="00D10B3B" w:rsidRPr="00B06A57" w:rsidRDefault="00D10B3B" w:rsidP="00D10B3B">
      <w:pPr>
        <w:rPr>
          <w:b/>
        </w:rPr>
      </w:pPr>
      <w:r>
        <w:rPr>
          <w:b/>
        </w:rPr>
        <w:t>Writing t</w:t>
      </w:r>
      <w:r w:rsidRPr="00B06A57">
        <w:rPr>
          <w:b/>
        </w:rPr>
        <w:t xml:space="preserve">argets embedded within this unit: </w:t>
      </w:r>
    </w:p>
    <w:p w14:paraId="0D7E89F3" w14:textId="77777777" w:rsidR="00D10B3B" w:rsidRDefault="00D10B3B" w:rsidP="00D10B3B">
      <w:r>
        <w:t>1</w:t>
      </w:r>
    </w:p>
    <w:p w14:paraId="4A7EF363" w14:textId="77777777" w:rsidR="00D10B3B" w:rsidRDefault="00D10B3B" w:rsidP="00D10B3B">
      <w:r>
        <w:t>2</w:t>
      </w:r>
    </w:p>
    <w:p w14:paraId="034BFB14" w14:textId="77777777" w:rsidR="00D10B3B" w:rsidRDefault="00D10B3B" w:rsidP="00D10B3B">
      <w:r>
        <w:t>3</w:t>
      </w:r>
    </w:p>
    <w:p w14:paraId="14EBE724" w14:textId="77777777" w:rsidR="00D10B3B" w:rsidRDefault="00D10B3B" w:rsidP="00D10B3B"/>
    <w:p w14:paraId="390EFE63" w14:textId="77777777" w:rsidR="00D10B3B" w:rsidRDefault="00D10B3B" w:rsidP="00D10B3B"/>
    <w:p w14:paraId="0F41F030" w14:textId="77777777" w:rsidR="00D10B3B" w:rsidRDefault="00D10B3B" w:rsidP="00D10B3B"/>
    <w:p w14:paraId="6FA81B34" w14:textId="77777777" w:rsidR="00D10B3B" w:rsidRDefault="00D10B3B" w:rsidP="00D10B3B">
      <w:pPr>
        <w:rPr>
          <w:b/>
          <w:u w:val="single"/>
        </w:rPr>
      </w:pPr>
      <w:r w:rsidRPr="00703ECE">
        <w:rPr>
          <w:b/>
          <w:u w:val="single"/>
        </w:rPr>
        <w:t>Definitions:</w:t>
      </w:r>
    </w:p>
    <w:p w14:paraId="1F289BD2" w14:textId="77777777" w:rsidR="00D10B3B" w:rsidRPr="00A5729A" w:rsidRDefault="00D10B3B" w:rsidP="00D10B3B">
      <w:r w:rsidRPr="00370280">
        <w:rPr>
          <w:b/>
        </w:rPr>
        <w:t>Shared Reading</w:t>
      </w:r>
      <w:r>
        <w:rPr>
          <w:b/>
        </w:rPr>
        <w:t xml:space="preserve">: </w:t>
      </w:r>
      <w:r w:rsidRPr="00033ED7">
        <w:t>Immersion in the text type-</w:t>
      </w:r>
      <w:r w:rsidRPr="00A5729A">
        <w:t>Teacher-led reading with students reading along to learn about features of the text</w:t>
      </w:r>
    </w:p>
    <w:p w14:paraId="73EE7990" w14:textId="77777777" w:rsidR="00D10B3B" w:rsidRDefault="00D10B3B" w:rsidP="00D10B3B">
      <w:r w:rsidRPr="00370280">
        <w:rPr>
          <w:b/>
        </w:rPr>
        <w:t>Mentor Text</w:t>
      </w:r>
      <w:r>
        <w:rPr>
          <w:b/>
        </w:rPr>
        <w:t xml:space="preserve">: </w:t>
      </w:r>
      <w:r w:rsidRPr="00A5729A">
        <w:t>Text in the genre that supports the work of the unit</w:t>
      </w:r>
    </w:p>
    <w:p w14:paraId="1EBA84F2" w14:textId="77777777" w:rsidR="00D10B3B" w:rsidRPr="00370280" w:rsidRDefault="00D10B3B" w:rsidP="00D10B3B">
      <w:pPr>
        <w:rPr>
          <w:b/>
        </w:rPr>
      </w:pPr>
      <w:r w:rsidRPr="00033CAC">
        <w:rPr>
          <w:b/>
        </w:rPr>
        <w:t>Guided Reading:</w:t>
      </w:r>
      <w:r>
        <w:t xml:space="preserve"> Small group explicit reading instruction with text</w:t>
      </w:r>
    </w:p>
    <w:p w14:paraId="748B06A9" w14:textId="77777777" w:rsidR="00D10B3B" w:rsidRDefault="00D10B3B" w:rsidP="00D10B3B">
      <w:r w:rsidRPr="00703ECE">
        <w:rPr>
          <w:b/>
        </w:rPr>
        <w:t>Modeled writing:</w:t>
      </w:r>
      <w:r>
        <w:t xml:space="preserve"> teacher-led writing – teacher as the ‘expert writer’</w:t>
      </w:r>
    </w:p>
    <w:p w14:paraId="148B7DEE" w14:textId="77777777" w:rsidR="00D10B3B" w:rsidRDefault="00D10B3B" w:rsidP="00D10B3B">
      <w:r w:rsidRPr="00703ECE">
        <w:rPr>
          <w:b/>
        </w:rPr>
        <w:t>Shared Writing:</w:t>
      </w:r>
      <w:r>
        <w:t xml:space="preserve"> teacher-led writing with students contributing ideas as prompted by the teacher. Teacher scribes.</w:t>
      </w:r>
    </w:p>
    <w:p w14:paraId="466AC2BE" w14:textId="77777777" w:rsidR="00D10B3B" w:rsidRDefault="00D10B3B" w:rsidP="00D10B3B">
      <w:r w:rsidRPr="00703ECE">
        <w:rPr>
          <w:b/>
        </w:rPr>
        <w:t>Guided Writing:</w:t>
      </w:r>
      <w:r>
        <w:t xml:space="preserve"> the students writing with the teacher facilitating through prompts and supporting students as they write.</w:t>
      </w:r>
    </w:p>
    <w:p w14:paraId="08BDBE1B" w14:textId="77777777" w:rsidR="00D10B3B" w:rsidRDefault="00D10B3B" w:rsidP="00D10B3B">
      <w:r w:rsidRPr="00703ECE">
        <w:rPr>
          <w:b/>
        </w:rPr>
        <w:t>Independent writing:</w:t>
      </w:r>
      <w:r>
        <w:t xml:space="preserve"> the student independently applies writing strategies modeled and their writing targets to plan, compose, draft and edit their own writing. </w:t>
      </w:r>
    </w:p>
    <w:p w14:paraId="7232C56E" w14:textId="77777777" w:rsidR="00D10B3B" w:rsidRDefault="00D10B3B" w:rsidP="00D10B3B"/>
    <w:p w14:paraId="20CD12EF" w14:textId="77777777" w:rsidR="00D10B3B" w:rsidRDefault="00D10B3B" w:rsidP="00D10B3B"/>
    <w:p w14:paraId="59B327C3" w14:textId="765C2BF8" w:rsidR="00D10B3B" w:rsidRDefault="00D10B3B">
      <w:r>
        <w:br w:type="page"/>
      </w:r>
    </w:p>
    <w:p w14:paraId="46F9A617" w14:textId="77777777" w:rsidR="00D10B3B" w:rsidRPr="00E64795" w:rsidRDefault="00D10B3B" w:rsidP="00D10B3B">
      <w:pPr>
        <w:jc w:val="center"/>
        <w:rPr>
          <w:b/>
        </w:rPr>
      </w:pPr>
      <w:r w:rsidRPr="00E64795">
        <w:rPr>
          <w:b/>
        </w:rPr>
        <w:lastRenderedPageBreak/>
        <w:t>Pudong Primary Literacy Planning</w:t>
      </w:r>
    </w:p>
    <w:p w14:paraId="72659B64" w14:textId="77777777" w:rsidR="00D10B3B" w:rsidRPr="00E64795" w:rsidRDefault="00D10B3B" w:rsidP="00D10B3B"/>
    <w:tbl>
      <w:tblPr>
        <w:tblStyle w:val="TableGrid"/>
        <w:tblW w:w="8568" w:type="dxa"/>
        <w:tblLook w:val="04A0" w:firstRow="1" w:lastRow="0" w:firstColumn="1" w:lastColumn="0" w:noHBand="0" w:noVBand="1"/>
      </w:tblPr>
      <w:tblGrid>
        <w:gridCol w:w="2856"/>
        <w:gridCol w:w="1220"/>
        <w:gridCol w:w="1636"/>
        <w:gridCol w:w="2856"/>
      </w:tblGrid>
      <w:tr w:rsidR="00D10B3B" w:rsidRPr="00E64795" w14:paraId="3C2B9934" w14:textId="77777777" w:rsidTr="004E60DD">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3F073FC4" w14:textId="77777777" w:rsidR="00D10B3B" w:rsidRPr="00E64795" w:rsidRDefault="00D10B3B" w:rsidP="004E60DD">
            <w:pPr>
              <w:rPr>
                <w:rFonts w:ascii="Century Gothic" w:hAnsi="Century Gothic"/>
              </w:rPr>
            </w:pPr>
            <w:r w:rsidRPr="00E64795">
              <w:rPr>
                <w:rFonts w:ascii="Century Gothic" w:hAnsi="Century Gothic"/>
                <w:b/>
              </w:rPr>
              <w:t>Unit title:</w:t>
            </w:r>
            <w:r w:rsidRPr="00E64795">
              <w:rPr>
                <w:rFonts w:ascii="Century Gothic" w:hAnsi="Century Gothic"/>
              </w:rPr>
              <w:t xml:space="preserve"> Dramatic Convention/Film Narrative  (4 Weeks)</w:t>
            </w:r>
          </w:p>
          <w:p w14:paraId="14262689" w14:textId="77777777" w:rsidR="00D10B3B" w:rsidRPr="00E64795" w:rsidRDefault="00D10B3B" w:rsidP="004E60DD">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16A11191" w14:textId="77777777" w:rsidR="00D10B3B" w:rsidRPr="00E64795" w:rsidRDefault="00D10B3B" w:rsidP="004E60DD">
            <w:pPr>
              <w:rPr>
                <w:rFonts w:ascii="Century Gothic" w:hAnsi="Century Gothic"/>
              </w:rPr>
            </w:pPr>
            <w:r w:rsidRPr="00E64795">
              <w:rPr>
                <w:rFonts w:ascii="Century Gothic" w:hAnsi="Century Gothic"/>
                <w:b/>
              </w:rPr>
              <w:t xml:space="preserve">Big Idea:  </w:t>
            </w:r>
            <w:r w:rsidRPr="00E64795">
              <w:rPr>
                <w:rFonts w:ascii="Century Gothic" w:hAnsi="Century Gothic"/>
              </w:rPr>
              <w:t xml:space="preserve">Film narrative contains specific features to convey a message to the intended </w:t>
            </w:r>
            <w:proofErr w:type="gramStart"/>
            <w:r w:rsidRPr="00E64795">
              <w:rPr>
                <w:rFonts w:ascii="Century Gothic" w:hAnsi="Century Gothic"/>
              </w:rPr>
              <w:t>audience,</w:t>
            </w:r>
            <w:proofErr w:type="gramEnd"/>
            <w:r w:rsidRPr="00E64795">
              <w:rPr>
                <w:rFonts w:ascii="Century Gothic" w:hAnsi="Century Gothic"/>
              </w:rPr>
              <w:t xml:space="preserve"> the goal of these features is to enhance the audiences emotional investment and connection.</w:t>
            </w:r>
            <w:r w:rsidRPr="00E64795">
              <w:rPr>
                <w:rFonts w:ascii="Century Gothic" w:hAnsi="Century Gothic"/>
                <w:b/>
              </w:rPr>
              <w:t xml:space="preserve">  </w:t>
            </w:r>
          </w:p>
        </w:tc>
      </w:tr>
      <w:tr w:rsidR="00D10B3B" w:rsidRPr="00E64795" w14:paraId="0F7ECC86" w14:textId="77777777" w:rsidTr="004E60DD">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6FA13C33" w14:textId="77777777" w:rsidR="00D10B3B" w:rsidRPr="00E64795" w:rsidRDefault="00D10B3B" w:rsidP="004E60DD">
            <w:pPr>
              <w:rPr>
                <w:rFonts w:ascii="Century Gothic" w:hAnsi="Century Gothic"/>
                <w:b/>
              </w:rPr>
            </w:pPr>
            <w:r w:rsidRPr="00E64795">
              <w:rPr>
                <w:rFonts w:ascii="Century Gothic" w:hAnsi="Century Gothic"/>
                <w:b/>
              </w:rPr>
              <w:t xml:space="preserve">Unit Overview </w:t>
            </w:r>
            <w:r w:rsidRPr="00E64795">
              <w:rPr>
                <w:rFonts w:ascii="Century Gothic" w:hAnsi="Century Gothic"/>
                <w:i/>
              </w:rPr>
              <w:t>(Identify desired results):</w:t>
            </w:r>
            <w:r w:rsidRPr="00E64795">
              <w:rPr>
                <w:rFonts w:ascii="Century Gothic" w:hAnsi="Century Gothic"/>
                <w:b/>
              </w:rPr>
              <w:t xml:space="preserve"> By the end of this unit the students will understand that … </w:t>
            </w:r>
          </w:p>
          <w:p w14:paraId="178F6857" w14:textId="77777777" w:rsidR="00D10B3B" w:rsidRPr="00CC17F9" w:rsidRDefault="00D10B3B" w:rsidP="00D10B3B">
            <w:pPr>
              <w:pStyle w:val="ListParagraph"/>
              <w:numPr>
                <w:ilvl w:val="0"/>
                <w:numId w:val="31"/>
              </w:numPr>
              <w:contextualSpacing/>
              <w:rPr>
                <w:rFonts w:ascii="Century Gothic" w:hAnsi="Century Gothic" w:cs="Arial"/>
                <w:color w:val="262626"/>
              </w:rPr>
            </w:pPr>
            <w:r w:rsidRPr="00CC17F9">
              <w:rPr>
                <w:rFonts w:ascii="Century Gothic" w:hAnsi="Century Gothic" w:cs="Arial"/>
                <w:color w:val="262626"/>
              </w:rPr>
              <w:t>The use of camara angles, lighting and colour, music and sound, and expressions and movement create pace, viewpoint and mood so enabling a message to be relayed to an audience.</w:t>
            </w:r>
          </w:p>
          <w:p w14:paraId="73A29629" w14:textId="77777777" w:rsidR="00D10B3B" w:rsidRPr="00CC17F9" w:rsidRDefault="00D10B3B" w:rsidP="00D10B3B">
            <w:pPr>
              <w:pStyle w:val="ListParagraph"/>
              <w:numPr>
                <w:ilvl w:val="0"/>
                <w:numId w:val="31"/>
              </w:numPr>
              <w:contextualSpacing/>
              <w:rPr>
                <w:rFonts w:ascii="Century Gothic" w:hAnsi="Century Gothic" w:cs="Arial"/>
                <w:color w:val="262626"/>
              </w:rPr>
            </w:pPr>
            <w:r w:rsidRPr="00CC17F9">
              <w:rPr>
                <w:rFonts w:ascii="Century Gothic" w:hAnsi="Century Gothic" w:cs="Arial"/>
                <w:color w:val="262626"/>
              </w:rPr>
              <w:t xml:space="preserve">Communication is a complex process that doesn't always need words, i.e. body language, facial expressions, </w:t>
            </w:r>
            <w:proofErr w:type="gramStart"/>
            <w:r w:rsidRPr="00CC17F9">
              <w:rPr>
                <w:rFonts w:ascii="Century Gothic" w:hAnsi="Century Gothic" w:cs="Arial"/>
                <w:color w:val="262626"/>
              </w:rPr>
              <w:t>gestures</w:t>
            </w:r>
            <w:proofErr w:type="gramEnd"/>
            <w:r w:rsidRPr="00CC17F9">
              <w:rPr>
                <w:rFonts w:ascii="Century Gothic" w:hAnsi="Century Gothic" w:cs="Arial"/>
                <w:color w:val="262626"/>
              </w:rPr>
              <w:t>.</w:t>
            </w:r>
          </w:p>
          <w:p w14:paraId="3F67AAD1" w14:textId="77777777" w:rsidR="00D10B3B" w:rsidRPr="00CC17F9" w:rsidRDefault="00D10B3B" w:rsidP="00D10B3B">
            <w:pPr>
              <w:pStyle w:val="ListParagraph"/>
              <w:numPr>
                <w:ilvl w:val="0"/>
                <w:numId w:val="31"/>
              </w:numPr>
              <w:contextualSpacing/>
              <w:rPr>
                <w:rFonts w:ascii="Century Gothic" w:hAnsi="Century Gothic" w:cs="Arial"/>
                <w:color w:val="262626"/>
              </w:rPr>
            </w:pPr>
            <w:r w:rsidRPr="00CC17F9">
              <w:rPr>
                <w:rFonts w:ascii="Century Gothic" w:hAnsi="Century Gothic" w:cs="Arial"/>
                <w:color w:val="262626"/>
              </w:rPr>
              <w:t>People connect to narratives through empathy and emotions as well as through understanding and logic.</w:t>
            </w:r>
          </w:p>
          <w:p w14:paraId="0710DA96" w14:textId="77777777" w:rsidR="00D10B3B" w:rsidRPr="00CC17F9" w:rsidRDefault="00D10B3B" w:rsidP="00D10B3B">
            <w:pPr>
              <w:pStyle w:val="ListParagraph"/>
              <w:numPr>
                <w:ilvl w:val="0"/>
                <w:numId w:val="31"/>
              </w:numPr>
              <w:contextualSpacing/>
              <w:rPr>
                <w:rFonts w:ascii="Century Gothic" w:hAnsi="Century Gothic" w:cs="Arial"/>
                <w:color w:val="262626"/>
              </w:rPr>
            </w:pPr>
            <w:r w:rsidRPr="00CC17F9">
              <w:rPr>
                <w:rFonts w:ascii="Century Gothic" w:hAnsi="Century Gothic" w:cs="Arial"/>
                <w:color w:val="262626"/>
              </w:rPr>
              <w:t>Our personal experiences influence the way we perceive images.</w:t>
            </w:r>
          </w:p>
          <w:p w14:paraId="2C9E6AFC" w14:textId="77777777" w:rsidR="00D10B3B" w:rsidRPr="00E64795" w:rsidRDefault="00D10B3B" w:rsidP="004E60DD">
            <w:pPr>
              <w:rPr>
                <w:rFonts w:ascii="Century Gothic" w:hAnsi="Century Gothic"/>
                <w:b/>
              </w:rPr>
            </w:pPr>
          </w:p>
          <w:p w14:paraId="547B0BC1" w14:textId="77777777" w:rsidR="00D10B3B" w:rsidRPr="00E64795" w:rsidRDefault="00D10B3B" w:rsidP="004E60DD">
            <w:pPr>
              <w:rPr>
                <w:rFonts w:ascii="Century Gothic" w:hAnsi="Century Gothic"/>
                <w:b/>
              </w:rPr>
            </w:pPr>
          </w:p>
        </w:tc>
      </w:tr>
      <w:tr w:rsidR="00D10B3B" w:rsidRPr="00E64795" w14:paraId="485BFBF4" w14:textId="77777777" w:rsidTr="004E60DD">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0E78E941" w14:textId="77777777" w:rsidR="00D10B3B" w:rsidRPr="00CC17F9" w:rsidRDefault="00D10B3B" w:rsidP="004E60DD">
            <w:pPr>
              <w:rPr>
                <w:b/>
                <w:lang w:eastAsia="zh-CN"/>
              </w:rPr>
            </w:pPr>
            <w:r w:rsidRPr="00CC17F9">
              <w:rPr>
                <w:rFonts w:ascii="Century Gothic" w:hAnsi="Century Gothic" w:cs="Arial"/>
                <w:b/>
                <w:bCs/>
              </w:rPr>
              <w:t>YCIS English Standards of this unit:</w:t>
            </w:r>
          </w:p>
          <w:p w14:paraId="4F991B69" w14:textId="77777777" w:rsidR="00D10B3B" w:rsidRPr="00E64795" w:rsidRDefault="00D10B3B" w:rsidP="004E60DD">
            <w:pPr>
              <w:autoSpaceDE w:val="0"/>
              <w:autoSpaceDN w:val="0"/>
              <w:adjustRightInd w:val="0"/>
              <w:rPr>
                <w:rFonts w:ascii="Century Gothic" w:hAnsi="Century Gothic" w:cs="Arial"/>
                <w:b/>
                <w:bCs/>
                <w:color w:val="262626"/>
              </w:rPr>
            </w:pPr>
            <w:r w:rsidRPr="00E64795">
              <w:rPr>
                <w:rFonts w:ascii="Century Gothic" w:hAnsi="Century Gothic" w:cs="Arial"/>
                <w:b/>
                <w:bCs/>
                <w:color w:val="262626"/>
              </w:rPr>
              <w:t>NC: Primary Literacy/English Framework, NC: Year 5, Primary Literacy Framework</w:t>
            </w:r>
          </w:p>
          <w:p w14:paraId="3FBD58D8"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Speaking</w:t>
            </w:r>
          </w:p>
          <w:p w14:paraId="5E063E2B" w14:textId="77777777" w:rsidR="00D10B3B" w:rsidRPr="00E64795" w:rsidRDefault="00D10B3B" w:rsidP="004E60DD">
            <w:pPr>
              <w:numPr>
                <w:ilvl w:val="0"/>
                <w:numId w:val="1"/>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Tell a story using notes designed to cue techniques, such as repetition, recap and humour</w:t>
            </w:r>
          </w:p>
          <w:p w14:paraId="308BE072" w14:textId="77777777" w:rsidR="00D10B3B" w:rsidRPr="00E64795" w:rsidRDefault="00D10B3B" w:rsidP="004E60DD">
            <w:pPr>
              <w:autoSpaceDE w:val="0"/>
              <w:autoSpaceDN w:val="0"/>
              <w:adjustRightInd w:val="0"/>
              <w:rPr>
                <w:rFonts w:ascii="Century Gothic" w:hAnsi="Century Gothic" w:cs="Arial"/>
                <w:b/>
                <w:bCs/>
                <w:color w:val="262626"/>
              </w:rPr>
            </w:pPr>
          </w:p>
          <w:p w14:paraId="012E53AE"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Drama</w:t>
            </w:r>
          </w:p>
          <w:p w14:paraId="694CDAA7" w14:textId="77777777" w:rsidR="00D10B3B" w:rsidRPr="00E64795" w:rsidRDefault="00D10B3B" w:rsidP="004E60DD">
            <w:pPr>
              <w:numPr>
                <w:ilvl w:val="0"/>
                <w:numId w:val="2"/>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Reflect on how working in role helps to explore complex issues</w:t>
            </w:r>
          </w:p>
          <w:p w14:paraId="446D2B76" w14:textId="77777777" w:rsidR="00D10B3B" w:rsidRPr="00E64795" w:rsidRDefault="00D10B3B" w:rsidP="004E60DD">
            <w:pPr>
              <w:autoSpaceDE w:val="0"/>
              <w:autoSpaceDN w:val="0"/>
              <w:adjustRightInd w:val="0"/>
              <w:rPr>
                <w:rFonts w:ascii="Century Gothic" w:hAnsi="Century Gothic" w:cs="Arial"/>
                <w:b/>
                <w:bCs/>
                <w:color w:val="262626"/>
              </w:rPr>
            </w:pPr>
          </w:p>
          <w:p w14:paraId="2B29174C"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Understand and interpret texts</w:t>
            </w:r>
          </w:p>
          <w:p w14:paraId="626F98BF" w14:textId="77777777" w:rsidR="00D10B3B" w:rsidRPr="00E64795" w:rsidRDefault="00D10B3B" w:rsidP="004E60DD">
            <w:pPr>
              <w:numPr>
                <w:ilvl w:val="0"/>
                <w:numId w:val="3"/>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Infer writers' perspectives from what is written and from what is implied</w:t>
            </w:r>
          </w:p>
          <w:p w14:paraId="6E43C4EE" w14:textId="77777777" w:rsidR="00D10B3B" w:rsidRPr="00E64795" w:rsidRDefault="00D10B3B" w:rsidP="004E60DD">
            <w:pPr>
              <w:numPr>
                <w:ilvl w:val="0"/>
                <w:numId w:val="3"/>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Compare different types of narrative and information texts and identify how they are structured</w:t>
            </w:r>
          </w:p>
          <w:p w14:paraId="38E6CDBB" w14:textId="77777777" w:rsidR="00D10B3B" w:rsidRPr="00E64795" w:rsidRDefault="00D10B3B" w:rsidP="004E60DD">
            <w:pPr>
              <w:autoSpaceDE w:val="0"/>
              <w:autoSpaceDN w:val="0"/>
              <w:adjustRightInd w:val="0"/>
              <w:rPr>
                <w:rFonts w:ascii="Century Gothic" w:hAnsi="Century Gothic" w:cs="Arial"/>
                <w:b/>
                <w:bCs/>
                <w:color w:val="262626"/>
              </w:rPr>
            </w:pPr>
          </w:p>
          <w:p w14:paraId="096F4EBC"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Engage and respond to texts</w:t>
            </w:r>
          </w:p>
          <w:p w14:paraId="0E2C46EF" w14:textId="77777777" w:rsidR="00D10B3B" w:rsidRPr="00E64795" w:rsidRDefault="00D10B3B" w:rsidP="004E60DD">
            <w:pPr>
              <w:numPr>
                <w:ilvl w:val="0"/>
                <w:numId w:val="4"/>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Compare the usefulness of techniques such as visualisation, prediction and empathy in exploring the meaning of texts</w:t>
            </w:r>
          </w:p>
          <w:p w14:paraId="53AA00FC" w14:textId="77777777" w:rsidR="00D10B3B" w:rsidRPr="00E64795" w:rsidRDefault="00D10B3B" w:rsidP="004E60DD">
            <w:pPr>
              <w:numPr>
                <w:ilvl w:val="0"/>
                <w:numId w:val="4"/>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Compare how a common theme is presented in poetry, prose and other media</w:t>
            </w:r>
          </w:p>
          <w:p w14:paraId="3BF4AC4C" w14:textId="77777777" w:rsidR="00D10B3B" w:rsidRPr="00E64795" w:rsidRDefault="00D10B3B" w:rsidP="004E60DD">
            <w:pPr>
              <w:autoSpaceDE w:val="0"/>
              <w:autoSpaceDN w:val="0"/>
              <w:adjustRightInd w:val="0"/>
              <w:rPr>
                <w:rFonts w:ascii="Century Gothic" w:hAnsi="Century Gothic" w:cs="Arial"/>
                <w:b/>
                <w:bCs/>
                <w:color w:val="262626"/>
              </w:rPr>
            </w:pPr>
          </w:p>
          <w:p w14:paraId="3482B6E7"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Create and shape texts</w:t>
            </w:r>
          </w:p>
          <w:p w14:paraId="15AF86D9" w14:textId="77777777" w:rsidR="00D10B3B" w:rsidRPr="00E64795" w:rsidRDefault="00D10B3B" w:rsidP="004E60DD">
            <w:pPr>
              <w:numPr>
                <w:ilvl w:val="0"/>
                <w:numId w:val="5"/>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Reflect independently and critically on their own writing and edit and improve it</w:t>
            </w:r>
          </w:p>
          <w:p w14:paraId="09D4FEE3" w14:textId="77777777" w:rsidR="00D10B3B" w:rsidRPr="00E64795" w:rsidRDefault="00D10B3B" w:rsidP="004E60DD">
            <w:pPr>
              <w:numPr>
                <w:ilvl w:val="0"/>
                <w:numId w:val="5"/>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lastRenderedPageBreak/>
              <w:t> Experiment with different narrative form and styles to write their own stories</w:t>
            </w:r>
          </w:p>
          <w:p w14:paraId="4B430BF4" w14:textId="77777777" w:rsidR="00D10B3B" w:rsidRPr="00E64795" w:rsidRDefault="00D10B3B" w:rsidP="004E60DD">
            <w:pPr>
              <w:autoSpaceDE w:val="0"/>
              <w:autoSpaceDN w:val="0"/>
              <w:adjustRightInd w:val="0"/>
              <w:rPr>
                <w:rFonts w:ascii="Century Gothic" w:hAnsi="Century Gothic" w:cs="Arial"/>
                <w:b/>
                <w:bCs/>
                <w:color w:val="262626"/>
              </w:rPr>
            </w:pPr>
          </w:p>
          <w:p w14:paraId="662E6009"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Sentence structure and punctuation</w:t>
            </w:r>
          </w:p>
          <w:p w14:paraId="1C2735A7" w14:textId="77777777" w:rsidR="00D10B3B" w:rsidRPr="00E64795" w:rsidRDefault="00D10B3B" w:rsidP="004E60DD">
            <w:pPr>
              <w:numPr>
                <w:ilvl w:val="0"/>
                <w:numId w:val="6"/>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Adapt sentence construction to different text-types, purposes and readers</w:t>
            </w:r>
          </w:p>
          <w:p w14:paraId="27420F3A" w14:textId="77777777" w:rsidR="00D10B3B" w:rsidRPr="00E64795" w:rsidRDefault="00D10B3B" w:rsidP="004E60DD">
            <w:pPr>
              <w:numPr>
                <w:ilvl w:val="0"/>
                <w:numId w:val="6"/>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Punctuate sentences accurately, including using speech marks and apostrophes</w:t>
            </w:r>
          </w:p>
          <w:p w14:paraId="2C4EE975" w14:textId="77777777" w:rsidR="00D10B3B" w:rsidRPr="00E64795" w:rsidRDefault="00D10B3B" w:rsidP="004E60DD">
            <w:pPr>
              <w:autoSpaceDE w:val="0"/>
              <w:autoSpaceDN w:val="0"/>
              <w:adjustRightInd w:val="0"/>
              <w:rPr>
                <w:rFonts w:ascii="Century Gothic" w:hAnsi="Century Gothic" w:cs="Arial"/>
                <w:b/>
                <w:bCs/>
                <w:color w:val="262626"/>
              </w:rPr>
            </w:pPr>
          </w:p>
          <w:p w14:paraId="6A5EE89F"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Presentation</w:t>
            </w:r>
          </w:p>
          <w:p w14:paraId="560F01AA" w14:textId="77777777" w:rsidR="00D10B3B" w:rsidRPr="00E64795" w:rsidRDefault="00D10B3B" w:rsidP="004E60DD">
            <w:pPr>
              <w:rPr>
                <w:rFonts w:ascii="Century Gothic" w:hAnsi="Century Gothic"/>
                <w:b/>
              </w:rPr>
            </w:pPr>
            <w:r w:rsidRPr="00E64795">
              <w:rPr>
                <w:rFonts w:ascii="Century Gothic" w:hAnsi="Century Gothic" w:cs="Arial"/>
                <w:color w:val="262626"/>
              </w:rPr>
              <w:t> Adapt handwriting for specific purposes, for example printing, use of italics</w:t>
            </w:r>
          </w:p>
          <w:p w14:paraId="18BFB1CC" w14:textId="77777777" w:rsidR="00D10B3B" w:rsidRPr="00CC17F9" w:rsidRDefault="00D10B3B" w:rsidP="004E60DD">
            <w:pPr>
              <w:rPr>
                <w:rFonts w:ascii="Century Gothic" w:hAnsi="Century Gothic" w:cs="Arial"/>
                <w:b/>
                <w:bCs/>
              </w:rPr>
            </w:pPr>
            <w:r w:rsidRPr="00CC17F9">
              <w:rPr>
                <w:rFonts w:ascii="Century Gothic" w:hAnsi="Century Gothic" w:cs="Arial"/>
                <w:b/>
                <w:bCs/>
              </w:rPr>
              <w:t>YCIS English Standards of this unit:</w:t>
            </w:r>
          </w:p>
          <w:p w14:paraId="0D14AD30" w14:textId="77777777" w:rsidR="00D10B3B" w:rsidRPr="00E64795" w:rsidRDefault="00D10B3B" w:rsidP="004E60DD">
            <w:pPr>
              <w:autoSpaceDE w:val="0"/>
              <w:autoSpaceDN w:val="0"/>
              <w:adjustRightInd w:val="0"/>
              <w:rPr>
                <w:rFonts w:ascii="Century Gothic" w:hAnsi="Century Gothic" w:cs="Arial"/>
                <w:b/>
                <w:bCs/>
                <w:color w:val="262626"/>
              </w:rPr>
            </w:pPr>
            <w:r w:rsidRPr="00E64795">
              <w:rPr>
                <w:rFonts w:ascii="Century Gothic" w:hAnsi="Century Gothic" w:cs="Arial"/>
                <w:b/>
                <w:bCs/>
                <w:color w:val="262626"/>
              </w:rPr>
              <w:t>NC: Primary Literacy/English Framework, NC: Year 5, Primary Literacy Framework</w:t>
            </w:r>
          </w:p>
          <w:p w14:paraId="6D44C840"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Speaking</w:t>
            </w:r>
          </w:p>
          <w:p w14:paraId="02C339D6" w14:textId="77777777" w:rsidR="00D10B3B" w:rsidRPr="00E64795" w:rsidRDefault="00D10B3B" w:rsidP="004E60DD">
            <w:pPr>
              <w:numPr>
                <w:ilvl w:val="0"/>
                <w:numId w:val="1"/>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Present a spoken argument, sequencing points logically, defending views with evidence and making use of persuasive language</w:t>
            </w:r>
          </w:p>
          <w:p w14:paraId="168E8084" w14:textId="77777777" w:rsidR="00D10B3B" w:rsidRPr="00E64795" w:rsidRDefault="00D10B3B" w:rsidP="004E60DD">
            <w:pPr>
              <w:autoSpaceDE w:val="0"/>
              <w:autoSpaceDN w:val="0"/>
              <w:adjustRightInd w:val="0"/>
              <w:rPr>
                <w:rFonts w:ascii="Century Gothic" w:hAnsi="Century Gothic" w:cs="Arial"/>
                <w:b/>
                <w:bCs/>
                <w:color w:val="262626"/>
              </w:rPr>
            </w:pPr>
          </w:p>
          <w:p w14:paraId="73E4FD27"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Listen and respond</w:t>
            </w:r>
          </w:p>
          <w:p w14:paraId="32D0B0AA" w14:textId="77777777" w:rsidR="00D10B3B" w:rsidRPr="00E64795" w:rsidRDefault="00D10B3B" w:rsidP="004E60DD">
            <w:pPr>
              <w:numPr>
                <w:ilvl w:val="0"/>
                <w:numId w:val="2"/>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Identify some aspects of talk that vary between formal and informal occasions</w:t>
            </w:r>
          </w:p>
          <w:p w14:paraId="0B162807" w14:textId="77777777" w:rsidR="00D10B3B" w:rsidRPr="00E64795" w:rsidRDefault="00D10B3B" w:rsidP="004E60DD">
            <w:pPr>
              <w:autoSpaceDE w:val="0"/>
              <w:autoSpaceDN w:val="0"/>
              <w:adjustRightInd w:val="0"/>
              <w:rPr>
                <w:rFonts w:ascii="Century Gothic" w:hAnsi="Century Gothic" w:cs="Arial"/>
                <w:b/>
                <w:bCs/>
                <w:color w:val="262626"/>
              </w:rPr>
            </w:pPr>
          </w:p>
          <w:p w14:paraId="6C0A45D8"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Group discussion and interaction</w:t>
            </w:r>
          </w:p>
          <w:p w14:paraId="61265D3D" w14:textId="77777777" w:rsidR="00D10B3B" w:rsidRPr="00E64795" w:rsidRDefault="00D10B3B" w:rsidP="004E60DD">
            <w:pPr>
              <w:numPr>
                <w:ilvl w:val="0"/>
                <w:numId w:val="3"/>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Plan and manage a group task over time using different levels of planning</w:t>
            </w:r>
          </w:p>
          <w:p w14:paraId="17D3CB0C" w14:textId="77777777" w:rsidR="00D10B3B" w:rsidRPr="00E64795" w:rsidRDefault="00D10B3B" w:rsidP="004E60DD">
            <w:pPr>
              <w:numPr>
                <w:ilvl w:val="0"/>
                <w:numId w:val="3"/>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Understand different ways to take the lead and support others in groups</w:t>
            </w:r>
          </w:p>
          <w:p w14:paraId="332155B0" w14:textId="77777777" w:rsidR="00D10B3B" w:rsidRPr="00E64795" w:rsidRDefault="00D10B3B" w:rsidP="004E60DD">
            <w:pPr>
              <w:autoSpaceDE w:val="0"/>
              <w:autoSpaceDN w:val="0"/>
              <w:adjustRightInd w:val="0"/>
              <w:rPr>
                <w:rFonts w:ascii="Century Gothic" w:hAnsi="Century Gothic" w:cs="Arial"/>
                <w:b/>
                <w:bCs/>
                <w:color w:val="262626"/>
              </w:rPr>
            </w:pPr>
          </w:p>
          <w:p w14:paraId="20E121F9"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Drama</w:t>
            </w:r>
          </w:p>
          <w:p w14:paraId="77E1098C" w14:textId="77777777" w:rsidR="00D10B3B" w:rsidRPr="00E64795" w:rsidRDefault="00D10B3B" w:rsidP="004E60DD">
            <w:pPr>
              <w:numPr>
                <w:ilvl w:val="0"/>
                <w:numId w:val="4"/>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Perform a scripted scene making use of dramatic conventions</w:t>
            </w:r>
          </w:p>
          <w:p w14:paraId="0F3833A0" w14:textId="77777777" w:rsidR="00D10B3B" w:rsidRPr="00E64795" w:rsidRDefault="00D10B3B" w:rsidP="004E60DD">
            <w:pPr>
              <w:numPr>
                <w:ilvl w:val="0"/>
                <w:numId w:val="4"/>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Use and recognise the impact of theatrical effects in drama</w:t>
            </w:r>
          </w:p>
          <w:p w14:paraId="7A214D06" w14:textId="77777777" w:rsidR="00D10B3B" w:rsidRPr="00E64795" w:rsidRDefault="00D10B3B" w:rsidP="004E60DD">
            <w:pPr>
              <w:autoSpaceDE w:val="0"/>
              <w:autoSpaceDN w:val="0"/>
              <w:adjustRightInd w:val="0"/>
              <w:rPr>
                <w:rFonts w:ascii="Century Gothic" w:hAnsi="Century Gothic" w:cs="Arial"/>
                <w:b/>
                <w:bCs/>
                <w:color w:val="262626"/>
              </w:rPr>
            </w:pPr>
          </w:p>
          <w:p w14:paraId="6A94DF74"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Word structure and spelling</w:t>
            </w:r>
          </w:p>
          <w:p w14:paraId="6C4D6424" w14:textId="77777777" w:rsidR="00D10B3B" w:rsidRPr="00E64795" w:rsidRDefault="00D10B3B" w:rsidP="004E60DD">
            <w:pPr>
              <w:numPr>
                <w:ilvl w:val="0"/>
                <w:numId w:val="5"/>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Spell words containing unstressed vowels</w:t>
            </w:r>
          </w:p>
          <w:p w14:paraId="7007B4B5" w14:textId="77777777" w:rsidR="00D10B3B" w:rsidRPr="00E64795" w:rsidRDefault="00D10B3B" w:rsidP="004E60DD">
            <w:pPr>
              <w:numPr>
                <w:ilvl w:val="0"/>
                <w:numId w:val="5"/>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Know and use less common prefixes and suffixes such as im-, ir-, -cian</w:t>
            </w:r>
          </w:p>
          <w:p w14:paraId="72AC78DD" w14:textId="77777777" w:rsidR="00D10B3B" w:rsidRPr="00E64795" w:rsidRDefault="00D10B3B" w:rsidP="004E60DD">
            <w:pPr>
              <w:numPr>
                <w:ilvl w:val="0"/>
                <w:numId w:val="5"/>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Group and classify words according to their spelling patterns and their meanings</w:t>
            </w:r>
          </w:p>
          <w:p w14:paraId="5DA5B2E4" w14:textId="77777777" w:rsidR="00D10B3B" w:rsidRPr="00E64795" w:rsidRDefault="00D10B3B" w:rsidP="004E60DD">
            <w:pPr>
              <w:autoSpaceDE w:val="0"/>
              <w:autoSpaceDN w:val="0"/>
              <w:adjustRightInd w:val="0"/>
              <w:rPr>
                <w:rFonts w:ascii="Century Gothic" w:hAnsi="Century Gothic" w:cs="Arial"/>
                <w:b/>
                <w:bCs/>
                <w:color w:val="262626"/>
              </w:rPr>
            </w:pPr>
          </w:p>
          <w:p w14:paraId="38CCB15E"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Understand and interpret texts</w:t>
            </w:r>
          </w:p>
          <w:p w14:paraId="1FBD2324" w14:textId="77777777" w:rsidR="00D10B3B" w:rsidRPr="00E64795" w:rsidRDefault="00D10B3B" w:rsidP="004E60DD">
            <w:pPr>
              <w:numPr>
                <w:ilvl w:val="0"/>
                <w:numId w:val="6"/>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Compare different types of narrative and information texts and identify how they are structured</w:t>
            </w:r>
          </w:p>
          <w:p w14:paraId="35F9D433" w14:textId="77777777" w:rsidR="00D10B3B" w:rsidRPr="00E64795" w:rsidRDefault="00D10B3B" w:rsidP="004E60DD">
            <w:pPr>
              <w:numPr>
                <w:ilvl w:val="0"/>
                <w:numId w:val="6"/>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Explore how writers use language for comic and dramatic effects</w:t>
            </w:r>
          </w:p>
          <w:p w14:paraId="4C4E843D" w14:textId="77777777" w:rsidR="00D10B3B" w:rsidRPr="00E64795" w:rsidRDefault="00D10B3B" w:rsidP="004E60DD">
            <w:pPr>
              <w:autoSpaceDE w:val="0"/>
              <w:autoSpaceDN w:val="0"/>
              <w:adjustRightInd w:val="0"/>
              <w:rPr>
                <w:rFonts w:ascii="Century Gothic" w:hAnsi="Century Gothic" w:cs="Arial"/>
                <w:b/>
                <w:bCs/>
                <w:color w:val="262626"/>
              </w:rPr>
            </w:pPr>
          </w:p>
          <w:p w14:paraId="7B33FE95"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Engage and respond to texts</w:t>
            </w:r>
          </w:p>
          <w:p w14:paraId="14BAA5F3" w14:textId="77777777" w:rsidR="00D10B3B" w:rsidRPr="00E64795" w:rsidRDefault="00D10B3B" w:rsidP="004E60DD">
            <w:pPr>
              <w:numPr>
                <w:ilvl w:val="0"/>
                <w:numId w:val="7"/>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Compare how a common theme is presented in poetry, prose and other media</w:t>
            </w:r>
          </w:p>
          <w:p w14:paraId="577D0CA7" w14:textId="77777777" w:rsidR="00D10B3B" w:rsidRPr="00E64795" w:rsidRDefault="00D10B3B" w:rsidP="004E60DD">
            <w:pPr>
              <w:autoSpaceDE w:val="0"/>
              <w:autoSpaceDN w:val="0"/>
              <w:adjustRightInd w:val="0"/>
              <w:rPr>
                <w:rFonts w:ascii="Century Gothic" w:hAnsi="Century Gothic" w:cs="Arial"/>
                <w:b/>
                <w:bCs/>
                <w:color w:val="262626"/>
              </w:rPr>
            </w:pPr>
          </w:p>
          <w:p w14:paraId="735B5767"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Create and shape texts</w:t>
            </w:r>
          </w:p>
          <w:p w14:paraId="12350A79" w14:textId="77777777" w:rsidR="00D10B3B" w:rsidRPr="00E64795" w:rsidRDefault="00D10B3B" w:rsidP="00D10B3B">
            <w:pPr>
              <w:numPr>
                <w:ilvl w:val="0"/>
                <w:numId w:val="28"/>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Reflect independently and critically on their own writing and edit and improve it</w:t>
            </w:r>
          </w:p>
          <w:p w14:paraId="17DF87C5" w14:textId="77777777" w:rsidR="00D10B3B" w:rsidRPr="00E64795" w:rsidRDefault="00D10B3B" w:rsidP="00D10B3B">
            <w:pPr>
              <w:numPr>
                <w:ilvl w:val="0"/>
                <w:numId w:val="28"/>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Adapt non-narrative forms and styles to write fiction or factual texts, including poems</w:t>
            </w:r>
          </w:p>
          <w:p w14:paraId="756852CD" w14:textId="77777777" w:rsidR="00D10B3B" w:rsidRPr="00E64795" w:rsidRDefault="00D10B3B" w:rsidP="004E60DD">
            <w:pPr>
              <w:autoSpaceDE w:val="0"/>
              <w:autoSpaceDN w:val="0"/>
              <w:adjustRightInd w:val="0"/>
              <w:rPr>
                <w:rFonts w:ascii="Century Gothic" w:hAnsi="Century Gothic" w:cs="Arial"/>
                <w:b/>
                <w:bCs/>
                <w:color w:val="262626"/>
              </w:rPr>
            </w:pPr>
          </w:p>
          <w:p w14:paraId="3E3D7231"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Text structure and organisation</w:t>
            </w:r>
          </w:p>
          <w:p w14:paraId="5652950C" w14:textId="77777777" w:rsidR="00D10B3B" w:rsidRPr="00E64795" w:rsidRDefault="00D10B3B" w:rsidP="00D10B3B">
            <w:pPr>
              <w:numPr>
                <w:ilvl w:val="0"/>
                <w:numId w:val="29"/>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Experiment with the order of sections and paragraphs to achieve different effects</w:t>
            </w:r>
          </w:p>
          <w:p w14:paraId="392CBFA2" w14:textId="77777777" w:rsidR="00D10B3B" w:rsidRPr="00E64795" w:rsidRDefault="00D10B3B" w:rsidP="004E60DD">
            <w:pPr>
              <w:autoSpaceDE w:val="0"/>
              <w:autoSpaceDN w:val="0"/>
              <w:adjustRightInd w:val="0"/>
              <w:rPr>
                <w:rFonts w:ascii="Century Gothic" w:hAnsi="Century Gothic" w:cs="Arial"/>
                <w:b/>
                <w:bCs/>
                <w:color w:val="262626"/>
              </w:rPr>
            </w:pPr>
          </w:p>
          <w:p w14:paraId="04C06E44"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Sentence structure and punctuation</w:t>
            </w:r>
          </w:p>
          <w:p w14:paraId="6552D3F5" w14:textId="77777777" w:rsidR="00D10B3B" w:rsidRPr="00E64795" w:rsidRDefault="00D10B3B" w:rsidP="00D10B3B">
            <w:pPr>
              <w:numPr>
                <w:ilvl w:val="0"/>
                <w:numId w:val="30"/>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Adapt sentence construction to different text-types, purposes and readers</w:t>
            </w:r>
          </w:p>
          <w:p w14:paraId="359A531E" w14:textId="77777777" w:rsidR="00D10B3B" w:rsidRPr="00E64795" w:rsidRDefault="00D10B3B" w:rsidP="00D10B3B">
            <w:pPr>
              <w:numPr>
                <w:ilvl w:val="0"/>
                <w:numId w:val="30"/>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Punctuate sentences accurately, including using speech marks and apostrophes</w:t>
            </w:r>
          </w:p>
          <w:p w14:paraId="7C737C10" w14:textId="77777777" w:rsidR="00D10B3B" w:rsidRPr="00E64795" w:rsidRDefault="00D10B3B" w:rsidP="004E60DD">
            <w:pPr>
              <w:autoSpaceDE w:val="0"/>
              <w:autoSpaceDN w:val="0"/>
              <w:adjustRightInd w:val="0"/>
              <w:rPr>
                <w:rFonts w:ascii="Century Gothic" w:hAnsi="Century Gothic" w:cs="Arial"/>
                <w:b/>
                <w:bCs/>
                <w:color w:val="262626"/>
              </w:rPr>
            </w:pPr>
          </w:p>
          <w:p w14:paraId="756B6DAB" w14:textId="77777777" w:rsidR="00D10B3B" w:rsidRPr="00E64795" w:rsidRDefault="00D10B3B" w:rsidP="004E60DD">
            <w:pPr>
              <w:autoSpaceDE w:val="0"/>
              <w:autoSpaceDN w:val="0"/>
              <w:adjustRightInd w:val="0"/>
              <w:rPr>
                <w:rFonts w:ascii="Century Gothic" w:hAnsi="Century Gothic" w:cs="Arial"/>
                <w:color w:val="262626"/>
              </w:rPr>
            </w:pPr>
            <w:r w:rsidRPr="00E64795">
              <w:rPr>
                <w:rFonts w:ascii="Century Gothic" w:hAnsi="Century Gothic" w:cs="Arial"/>
                <w:color w:val="262626"/>
              </w:rPr>
              <w:t>Presentation</w:t>
            </w:r>
          </w:p>
          <w:p w14:paraId="355B1CB4" w14:textId="77777777" w:rsidR="00D10B3B" w:rsidRPr="00CC17F9" w:rsidRDefault="00D10B3B" w:rsidP="00D10B3B">
            <w:pPr>
              <w:numPr>
                <w:ilvl w:val="0"/>
                <w:numId w:val="30"/>
              </w:numPr>
              <w:tabs>
                <w:tab w:val="left" w:pos="220"/>
                <w:tab w:val="left" w:pos="720"/>
              </w:tabs>
              <w:autoSpaceDE w:val="0"/>
              <w:autoSpaceDN w:val="0"/>
              <w:adjustRightInd w:val="0"/>
              <w:ind w:hanging="720"/>
              <w:rPr>
                <w:rFonts w:ascii="Century Gothic" w:hAnsi="Century Gothic" w:cs="Arial"/>
                <w:color w:val="262626"/>
              </w:rPr>
            </w:pPr>
            <w:r w:rsidRPr="00E64795">
              <w:rPr>
                <w:rFonts w:ascii="Century Gothic" w:hAnsi="Century Gothic" w:cs="Arial"/>
                <w:color w:val="262626"/>
              </w:rPr>
              <w:t> Use a range of ICT programs to present texts, making informed choices about which electronic tools to use for different purposes</w:t>
            </w:r>
          </w:p>
          <w:p w14:paraId="0368E84E" w14:textId="77777777" w:rsidR="00D10B3B" w:rsidRPr="00E64795" w:rsidRDefault="00D10B3B" w:rsidP="004E60DD">
            <w:pPr>
              <w:rPr>
                <w:rFonts w:ascii="Century Gothic" w:hAnsi="Century Gothic"/>
                <w:b/>
              </w:rPr>
            </w:pPr>
          </w:p>
          <w:p w14:paraId="6AA4B3AD" w14:textId="77777777" w:rsidR="00D10B3B" w:rsidRPr="00E64795" w:rsidRDefault="00D10B3B" w:rsidP="004E60DD">
            <w:pPr>
              <w:rPr>
                <w:rFonts w:ascii="Century Gothic" w:hAnsi="Century Gothic"/>
                <w:b/>
              </w:rPr>
            </w:pPr>
          </w:p>
          <w:p w14:paraId="4B8DEEA8" w14:textId="77777777" w:rsidR="00D10B3B" w:rsidRPr="00E64795" w:rsidRDefault="00D10B3B" w:rsidP="004E60DD">
            <w:pPr>
              <w:rPr>
                <w:rFonts w:ascii="Century Gothic" w:hAnsi="Century Gothic"/>
                <w:b/>
              </w:rPr>
            </w:pPr>
          </w:p>
          <w:p w14:paraId="1F0971B5" w14:textId="77777777" w:rsidR="00D10B3B" w:rsidRPr="00E64795" w:rsidRDefault="00D10B3B" w:rsidP="004E60DD">
            <w:pPr>
              <w:rPr>
                <w:rFonts w:ascii="Century Gothic" w:hAnsi="Century Gothic"/>
                <w:b/>
              </w:rPr>
            </w:pPr>
          </w:p>
        </w:tc>
      </w:tr>
      <w:tr w:rsidR="00D10B3B" w:rsidRPr="00E64795" w14:paraId="44CBB2BA" w14:textId="77777777" w:rsidTr="004E60DD">
        <w:trPr>
          <w:trHeight w:val="308"/>
        </w:trPr>
        <w:tc>
          <w:tcPr>
            <w:tcW w:w="8568" w:type="dxa"/>
            <w:gridSpan w:val="4"/>
            <w:tcBorders>
              <w:left w:val="double" w:sz="4" w:space="0" w:color="auto"/>
              <w:right w:val="double" w:sz="4" w:space="0" w:color="auto"/>
            </w:tcBorders>
            <w:shd w:val="clear" w:color="auto" w:fill="F2DBDB" w:themeFill="accent2" w:themeFillTint="33"/>
          </w:tcPr>
          <w:p w14:paraId="0BDD9942" w14:textId="77777777" w:rsidR="00D10B3B" w:rsidRPr="00E64795" w:rsidRDefault="00D10B3B" w:rsidP="004E60DD">
            <w:pPr>
              <w:rPr>
                <w:rFonts w:ascii="Century Gothic" w:hAnsi="Century Gothic"/>
                <w:b/>
              </w:rPr>
            </w:pPr>
            <w:r w:rsidRPr="00E64795">
              <w:rPr>
                <w:rFonts w:ascii="Century Gothic" w:hAnsi="Century Gothic"/>
                <w:b/>
              </w:rPr>
              <w:lastRenderedPageBreak/>
              <w:t xml:space="preserve">Guiding Questions (3-5): </w:t>
            </w:r>
          </w:p>
          <w:p w14:paraId="4F4D35BE" w14:textId="77777777" w:rsidR="00D10B3B" w:rsidRPr="00CC17F9" w:rsidRDefault="00D10B3B" w:rsidP="00D10B3B">
            <w:pPr>
              <w:pStyle w:val="ListParagraph"/>
              <w:numPr>
                <w:ilvl w:val="0"/>
                <w:numId w:val="32"/>
              </w:numPr>
              <w:ind w:left="480" w:hanging="480"/>
              <w:rPr>
                <w:rFonts w:ascii="Century Gothic" w:hAnsi="Century Gothic" w:cs="Arial"/>
                <w:color w:val="262626"/>
              </w:rPr>
            </w:pPr>
            <w:r w:rsidRPr="00CC17F9">
              <w:rPr>
                <w:rFonts w:ascii="Century Gothic" w:hAnsi="Century Gothic" w:cs="Arial"/>
                <w:color w:val="262626"/>
              </w:rPr>
              <w:t xml:space="preserve">What does a </w:t>
            </w:r>
            <w:proofErr w:type="gramStart"/>
            <w:r w:rsidRPr="00CC17F9">
              <w:rPr>
                <w:rFonts w:ascii="Century Gothic" w:hAnsi="Century Gothic" w:cs="Arial"/>
                <w:color w:val="262626"/>
              </w:rPr>
              <w:t>film maker</w:t>
            </w:r>
            <w:proofErr w:type="gramEnd"/>
            <w:r w:rsidRPr="00CC17F9">
              <w:rPr>
                <w:rFonts w:ascii="Century Gothic" w:hAnsi="Century Gothic" w:cs="Arial"/>
                <w:color w:val="262626"/>
              </w:rPr>
              <w:t xml:space="preserve"> use convey their message and help the audience connect the to a film narrative?</w:t>
            </w:r>
          </w:p>
          <w:p w14:paraId="60139FC6" w14:textId="77777777" w:rsidR="00D10B3B" w:rsidRPr="00CC17F9" w:rsidRDefault="00D10B3B" w:rsidP="00D10B3B">
            <w:pPr>
              <w:pStyle w:val="ListParagraph"/>
              <w:numPr>
                <w:ilvl w:val="0"/>
                <w:numId w:val="32"/>
              </w:numPr>
              <w:ind w:left="480" w:hanging="480"/>
              <w:rPr>
                <w:rFonts w:ascii="Century Gothic" w:hAnsi="Century Gothic" w:cs="Arial"/>
                <w:color w:val="262626"/>
              </w:rPr>
            </w:pPr>
            <w:r w:rsidRPr="00CC17F9">
              <w:rPr>
                <w:rFonts w:ascii="Century Gothic" w:hAnsi="Century Gothic" w:cs="Arial"/>
                <w:color w:val="262626"/>
              </w:rPr>
              <w:t>How do people present content effectively in broadcast?</w:t>
            </w:r>
          </w:p>
          <w:p w14:paraId="6BE56264" w14:textId="77777777" w:rsidR="00D10B3B" w:rsidRPr="00CC17F9" w:rsidRDefault="00D10B3B" w:rsidP="00D10B3B">
            <w:pPr>
              <w:pStyle w:val="ListParagraph"/>
              <w:numPr>
                <w:ilvl w:val="0"/>
                <w:numId w:val="32"/>
              </w:numPr>
              <w:ind w:left="480" w:hanging="480"/>
              <w:rPr>
                <w:rFonts w:ascii="Century Gothic" w:hAnsi="Century Gothic" w:cs="Arial"/>
                <w:color w:val="262626"/>
              </w:rPr>
            </w:pPr>
            <w:r w:rsidRPr="00CC17F9">
              <w:rPr>
                <w:rFonts w:ascii="Century Gothic" w:hAnsi="Century Gothic" w:cs="Arial"/>
                <w:color w:val="262626"/>
              </w:rPr>
              <w:t>In what ways has technology furthered dramatic conventions and enabled global communication?</w:t>
            </w:r>
          </w:p>
          <w:p w14:paraId="59FC9302" w14:textId="77777777" w:rsidR="00D10B3B" w:rsidRPr="00CC17F9" w:rsidRDefault="00D10B3B" w:rsidP="00D10B3B">
            <w:pPr>
              <w:pStyle w:val="ListParagraph"/>
              <w:numPr>
                <w:ilvl w:val="0"/>
                <w:numId w:val="32"/>
              </w:numPr>
              <w:ind w:left="480" w:hanging="480"/>
              <w:rPr>
                <w:rFonts w:ascii="Century Gothic" w:hAnsi="Century Gothic" w:cs="Arial"/>
                <w:color w:val="262626"/>
              </w:rPr>
            </w:pPr>
            <w:r w:rsidRPr="00CC17F9">
              <w:rPr>
                <w:rFonts w:ascii="Century Gothic" w:hAnsi="Century Gothic" w:cs="Arial"/>
                <w:color w:val="262626"/>
              </w:rPr>
              <w:t>In what ways do actors and actresses transmit a message to the audience without using words</w:t>
            </w:r>
            <w:proofErr w:type="gramStart"/>
            <w:r w:rsidRPr="00CC17F9">
              <w:rPr>
                <w:rFonts w:ascii="Century Gothic" w:hAnsi="Century Gothic" w:cs="Arial"/>
                <w:color w:val="262626"/>
              </w:rPr>
              <w:t>?</w:t>
            </w:r>
            <w:r w:rsidRPr="00CC17F9">
              <w:rPr>
                <w:rFonts w:ascii="Century Gothic" w:hAnsi="Century Gothic" w:cs="Arial" w:hint="eastAsia"/>
                <w:color w:val="262626"/>
              </w:rPr>
              <w:t> </w:t>
            </w:r>
            <w:proofErr w:type="gramEnd"/>
            <w:r w:rsidRPr="00CC17F9">
              <w:rPr>
                <w:rFonts w:ascii="Century Gothic" w:hAnsi="Century Gothic" w:cs="Arial"/>
                <w:color w:val="262626"/>
              </w:rPr>
              <w:t> </w:t>
            </w:r>
          </w:p>
          <w:p w14:paraId="49A09728" w14:textId="77777777" w:rsidR="00D10B3B" w:rsidRPr="00CC17F9" w:rsidRDefault="00D10B3B" w:rsidP="00D10B3B">
            <w:pPr>
              <w:pStyle w:val="ListParagraph"/>
              <w:numPr>
                <w:ilvl w:val="0"/>
                <w:numId w:val="32"/>
              </w:numPr>
              <w:ind w:left="480" w:hanging="480"/>
              <w:rPr>
                <w:rFonts w:ascii="Century Gothic" w:hAnsi="Century Gothic" w:cs="Arial"/>
                <w:color w:val="262626"/>
              </w:rPr>
            </w:pPr>
            <w:r w:rsidRPr="00CC17F9">
              <w:rPr>
                <w:rFonts w:ascii="Century Gothic" w:hAnsi="Century Gothic" w:cs="Arial"/>
                <w:color w:val="262626"/>
              </w:rPr>
              <w:t>In what ways do we connect to film narrative?</w:t>
            </w:r>
          </w:p>
          <w:p w14:paraId="30D3B4CC" w14:textId="77777777" w:rsidR="00D10B3B" w:rsidRPr="00E64795" w:rsidRDefault="00D10B3B" w:rsidP="004E60DD">
            <w:pPr>
              <w:rPr>
                <w:rFonts w:ascii="Century Gothic" w:hAnsi="Century Gothic" w:cs="Arial"/>
                <w:color w:val="262626"/>
              </w:rPr>
            </w:pPr>
          </w:p>
        </w:tc>
      </w:tr>
      <w:tr w:rsidR="00D10B3B" w:rsidRPr="00E64795" w14:paraId="6E72C967" w14:textId="77777777" w:rsidTr="004E60DD">
        <w:trPr>
          <w:trHeight w:val="308"/>
        </w:trPr>
        <w:tc>
          <w:tcPr>
            <w:tcW w:w="8568" w:type="dxa"/>
            <w:gridSpan w:val="4"/>
            <w:tcBorders>
              <w:left w:val="double" w:sz="4" w:space="0" w:color="auto"/>
              <w:bottom w:val="double" w:sz="4" w:space="0" w:color="auto"/>
              <w:right w:val="double" w:sz="4" w:space="0" w:color="auto"/>
            </w:tcBorders>
          </w:tcPr>
          <w:p w14:paraId="55946163" w14:textId="77777777" w:rsidR="00D10B3B" w:rsidRPr="00E64795" w:rsidRDefault="00D10B3B" w:rsidP="004E60DD">
            <w:pPr>
              <w:rPr>
                <w:rFonts w:ascii="Century Gothic" w:hAnsi="Century Gothic"/>
                <w:b/>
              </w:rPr>
            </w:pPr>
            <w:r w:rsidRPr="00E64795">
              <w:rPr>
                <w:rFonts w:ascii="Century Gothic" w:hAnsi="Century Gothic"/>
                <w:b/>
              </w:rPr>
              <w:t xml:space="preserve">Assessment </w:t>
            </w:r>
            <w:r w:rsidRPr="00E64795">
              <w:rPr>
                <w:rFonts w:ascii="Century Gothic" w:hAnsi="Century Gothic"/>
                <w:i/>
              </w:rPr>
              <w:t>(Determine acceptable evidence)</w:t>
            </w:r>
            <w:r w:rsidRPr="00E64795">
              <w:rPr>
                <w:rFonts w:ascii="Century Gothic" w:hAnsi="Century Gothic"/>
                <w:b/>
              </w:rPr>
              <w:t>: They will demonstrate this understanding by…</w:t>
            </w:r>
          </w:p>
          <w:p w14:paraId="3868E84F" w14:textId="77777777" w:rsidR="00D10B3B" w:rsidRPr="00E64795" w:rsidRDefault="00D10B3B" w:rsidP="004E60DD">
            <w:pPr>
              <w:rPr>
                <w:rFonts w:ascii="Century Gothic" w:hAnsi="Century Gothic"/>
                <w:b/>
              </w:rPr>
            </w:pPr>
            <w:r w:rsidRPr="00E64795">
              <w:rPr>
                <w:rFonts w:ascii="Century Gothic" w:hAnsi="Century Gothic"/>
                <w:b/>
              </w:rPr>
              <w:t>Journal to write down their own viewpoint and opinion of the film narrative.</w:t>
            </w:r>
          </w:p>
          <w:p w14:paraId="2BA4F445" w14:textId="77777777" w:rsidR="00D10B3B" w:rsidRPr="00E64795" w:rsidRDefault="00D10B3B" w:rsidP="004E60DD">
            <w:pPr>
              <w:rPr>
                <w:rFonts w:ascii="Century Gothic" w:hAnsi="Century Gothic"/>
                <w:b/>
              </w:rPr>
            </w:pPr>
            <w:r w:rsidRPr="00E64795">
              <w:rPr>
                <w:rFonts w:ascii="Century Gothic" w:hAnsi="Century Gothic"/>
                <w:b/>
              </w:rPr>
              <w:t xml:space="preserve">Write a critique of a film narrative </w:t>
            </w:r>
          </w:p>
          <w:p w14:paraId="723BBF2C" w14:textId="77777777" w:rsidR="00D10B3B" w:rsidRPr="00E64795" w:rsidRDefault="00D10B3B" w:rsidP="004E60DD">
            <w:pPr>
              <w:rPr>
                <w:rFonts w:ascii="Century Gothic" w:hAnsi="Century Gothic"/>
                <w:b/>
              </w:rPr>
            </w:pPr>
            <w:r w:rsidRPr="00E64795">
              <w:rPr>
                <w:rFonts w:ascii="Century Gothic" w:hAnsi="Century Gothic"/>
                <w:b/>
              </w:rPr>
              <w:t xml:space="preserve">Write their own version of the film </w:t>
            </w:r>
            <w:proofErr w:type="gramStart"/>
            <w:r w:rsidRPr="00E64795">
              <w:rPr>
                <w:rFonts w:ascii="Century Gothic" w:hAnsi="Century Gothic"/>
                <w:b/>
              </w:rPr>
              <w:t>narrative,</w:t>
            </w:r>
            <w:proofErr w:type="gramEnd"/>
            <w:r w:rsidRPr="00E64795">
              <w:rPr>
                <w:rFonts w:ascii="Century Gothic" w:hAnsi="Century Gothic"/>
                <w:b/>
              </w:rPr>
              <w:t xml:space="preserve"> include a voice over for it.</w:t>
            </w:r>
          </w:p>
          <w:p w14:paraId="7921FF74" w14:textId="77777777" w:rsidR="00D10B3B" w:rsidRPr="00E64795" w:rsidRDefault="00D10B3B" w:rsidP="004E60DD">
            <w:pPr>
              <w:rPr>
                <w:rFonts w:ascii="Century Gothic" w:hAnsi="Century Gothic"/>
                <w:b/>
              </w:rPr>
            </w:pPr>
          </w:p>
          <w:p w14:paraId="28520ABD" w14:textId="77777777" w:rsidR="00D10B3B" w:rsidRPr="00E64795" w:rsidRDefault="00D10B3B" w:rsidP="004E60DD">
            <w:pPr>
              <w:rPr>
                <w:rFonts w:ascii="Century Gothic" w:hAnsi="Century Gothic"/>
                <w:b/>
              </w:rPr>
            </w:pPr>
          </w:p>
        </w:tc>
      </w:tr>
      <w:tr w:rsidR="00D10B3B" w:rsidRPr="00E64795" w14:paraId="17390EF6" w14:textId="77777777" w:rsidTr="004E60DD">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44A55EF7" w14:textId="77777777" w:rsidR="00D10B3B" w:rsidRPr="00E64795" w:rsidRDefault="00D10B3B" w:rsidP="004E60DD">
            <w:pPr>
              <w:jc w:val="center"/>
              <w:rPr>
                <w:rFonts w:ascii="Century Gothic" w:hAnsi="Century Gothic"/>
                <w:b/>
              </w:rPr>
            </w:pPr>
            <w:r w:rsidRPr="00E64795">
              <w:rPr>
                <w:rFonts w:ascii="Century Gothic" w:hAnsi="Century Gothic"/>
                <w:b/>
              </w:rPr>
              <w:t>Plan Learning Activities</w:t>
            </w:r>
          </w:p>
        </w:tc>
      </w:tr>
      <w:tr w:rsidR="00D10B3B" w:rsidRPr="00E64795" w14:paraId="48F2B1CC" w14:textId="77777777" w:rsidTr="004E60DD">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02FFB60F" w14:textId="77777777" w:rsidR="00D10B3B" w:rsidRPr="00E64795" w:rsidRDefault="00D10B3B" w:rsidP="004E60DD">
            <w:pPr>
              <w:rPr>
                <w:rFonts w:ascii="Century Gothic" w:hAnsi="Century Gothic"/>
                <w:b/>
              </w:rPr>
            </w:pPr>
            <w:r w:rsidRPr="00E64795">
              <w:rPr>
                <w:rFonts w:ascii="Century Gothic" w:hAnsi="Century Gothic"/>
                <w:b/>
              </w:rPr>
              <w:t>Phase 1: Immersion in the text type</w:t>
            </w:r>
          </w:p>
          <w:p w14:paraId="26F803E4" w14:textId="77777777" w:rsidR="00D10B3B" w:rsidRPr="00E64795" w:rsidRDefault="00D10B3B" w:rsidP="004E60DD">
            <w:pPr>
              <w:rPr>
                <w:rFonts w:ascii="Century Gothic" w:hAnsi="Century Gothic"/>
              </w:rPr>
            </w:pPr>
            <w:r w:rsidRPr="00E64795">
              <w:rPr>
                <w:rFonts w:ascii="Century Gothic" w:hAnsi="Century Gothic"/>
              </w:rPr>
              <w:t>Shared Reading</w:t>
            </w:r>
          </w:p>
          <w:p w14:paraId="13B9FC47" w14:textId="77777777" w:rsidR="00D10B3B" w:rsidRPr="00E64795" w:rsidRDefault="00D10B3B" w:rsidP="004E60DD">
            <w:pPr>
              <w:rPr>
                <w:rFonts w:ascii="Century Gothic" w:hAnsi="Century Gothic"/>
              </w:rPr>
            </w:pPr>
            <w:r w:rsidRPr="00E64795">
              <w:rPr>
                <w:rFonts w:ascii="Century Gothic" w:hAnsi="Century Gothic"/>
              </w:rPr>
              <w:lastRenderedPageBreak/>
              <w:t>Mentor Text</w:t>
            </w:r>
          </w:p>
          <w:p w14:paraId="610FEDFB" w14:textId="77777777" w:rsidR="00D10B3B" w:rsidRPr="00E64795" w:rsidRDefault="00D10B3B" w:rsidP="004E60DD">
            <w:pPr>
              <w:rPr>
                <w:rFonts w:ascii="Century Gothic" w:hAnsi="Century Gothic"/>
              </w:rPr>
            </w:pPr>
            <w:r w:rsidRPr="00E64795">
              <w:rPr>
                <w:rFonts w:ascii="Century Gothic" w:hAnsi="Century Gothic"/>
              </w:rPr>
              <w:t>Guided Reading</w:t>
            </w:r>
          </w:p>
          <w:p w14:paraId="3B29AD3F" w14:textId="77777777" w:rsidR="00D10B3B" w:rsidRPr="00E64795" w:rsidRDefault="00D10B3B" w:rsidP="004E60DD">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48E8156A" w14:textId="77777777" w:rsidR="00D10B3B" w:rsidRPr="00E64795" w:rsidRDefault="00D10B3B" w:rsidP="004E60DD">
            <w:pPr>
              <w:rPr>
                <w:rFonts w:ascii="Century Gothic" w:hAnsi="Century Gothic"/>
                <w:b/>
              </w:rPr>
            </w:pPr>
            <w:r w:rsidRPr="00E64795">
              <w:rPr>
                <w:rFonts w:ascii="Century Gothic" w:hAnsi="Century Gothic"/>
                <w:b/>
              </w:rPr>
              <w:lastRenderedPageBreak/>
              <w:t>Phase 2: Deconstruction of the text type</w:t>
            </w:r>
          </w:p>
          <w:p w14:paraId="0A8A60F2" w14:textId="77777777" w:rsidR="00D10B3B" w:rsidRPr="00E64795" w:rsidRDefault="00D10B3B" w:rsidP="004E60DD">
            <w:pPr>
              <w:rPr>
                <w:rFonts w:ascii="Century Gothic" w:hAnsi="Century Gothic"/>
              </w:rPr>
            </w:pPr>
            <w:r w:rsidRPr="00E64795">
              <w:rPr>
                <w:rFonts w:ascii="Century Gothic" w:hAnsi="Century Gothic"/>
              </w:rPr>
              <w:lastRenderedPageBreak/>
              <w:t>Modeled Writing</w:t>
            </w:r>
          </w:p>
          <w:p w14:paraId="79B5EACB" w14:textId="77777777" w:rsidR="00D10B3B" w:rsidRPr="00E64795" w:rsidRDefault="00D10B3B" w:rsidP="004E60DD">
            <w:pPr>
              <w:rPr>
                <w:rFonts w:ascii="Century Gothic" w:hAnsi="Century Gothic"/>
              </w:rPr>
            </w:pPr>
            <w:r w:rsidRPr="00E64795">
              <w:rPr>
                <w:rFonts w:ascii="Century Gothic" w:hAnsi="Century Gothic"/>
              </w:rPr>
              <w:t>Guided Writing</w:t>
            </w:r>
          </w:p>
          <w:p w14:paraId="52FD6781" w14:textId="77777777" w:rsidR="00D10B3B" w:rsidRPr="00E64795" w:rsidRDefault="00D10B3B" w:rsidP="004E60DD">
            <w:pPr>
              <w:rPr>
                <w:rFonts w:ascii="Century Gothic" w:hAnsi="Century Gothic"/>
              </w:rPr>
            </w:pPr>
            <w:r w:rsidRPr="00E64795">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5E78A025" w14:textId="77777777" w:rsidR="00D10B3B" w:rsidRPr="00E64795" w:rsidRDefault="00D10B3B" w:rsidP="004E60DD">
            <w:pPr>
              <w:rPr>
                <w:rFonts w:ascii="Century Gothic" w:hAnsi="Century Gothic"/>
                <w:b/>
              </w:rPr>
            </w:pPr>
            <w:r w:rsidRPr="00E64795">
              <w:rPr>
                <w:rFonts w:ascii="Century Gothic" w:hAnsi="Century Gothic"/>
                <w:b/>
              </w:rPr>
              <w:lastRenderedPageBreak/>
              <w:t>Phase 3: Writing</w:t>
            </w:r>
          </w:p>
          <w:p w14:paraId="54A494F1" w14:textId="77777777" w:rsidR="00D10B3B" w:rsidRPr="00E64795" w:rsidRDefault="00D10B3B" w:rsidP="004E60DD">
            <w:pPr>
              <w:rPr>
                <w:rFonts w:ascii="Century Gothic" w:hAnsi="Century Gothic"/>
              </w:rPr>
            </w:pPr>
            <w:r w:rsidRPr="00E64795">
              <w:rPr>
                <w:rFonts w:ascii="Century Gothic" w:hAnsi="Century Gothic"/>
              </w:rPr>
              <w:t>Independent Writing</w:t>
            </w:r>
          </w:p>
        </w:tc>
      </w:tr>
      <w:tr w:rsidR="00D10B3B" w:rsidRPr="00E64795" w14:paraId="30201832" w14:textId="77777777" w:rsidTr="004E60DD">
        <w:trPr>
          <w:trHeight w:val="324"/>
        </w:trPr>
        <w:tc>
          <w:tcPr>
            <w:tcW w:w="2856" w:type="dxa"/>
            <w:tcBorders>
              <w:top w:val="double" w:sz="4" w:space="0" w:color="auto"/>
            </w:tcBorders>
          </w:tcPr>
          <w:p w14:paraId="219BCD8E" w14:textId="77777777" w:rsidR="00D10B3B" w:rsidRPr="00E64795" w:rsidRDefault="00D10B3B" w:rsidP="004E60DD">
            <w:pPr>
              <w:rPr>
                <w:rFonts w:ascii="Century Gothic" w:hAnsi="Century Gothic"/>
              </w:rPr>
            </w:pPr>
          </w:p>
          <w:p w14:paraId="71299062" w14:textId="77777777" w:rsidR="00D10B3B" w:rsidRPr="00E64795" w:rsidRDefault="00D10B3B" w:rsidP="004E60DD">
            <w:pPr>
              <w:rPr>
                <w:rFonts w:ascii="Century Gothic" w:hAnsi="Century Gothic"/>
              </w:rPr>
            </w:pPr>
          </w:p>
          <w:p w14:paraId="6294EA99" w14:textId="77777777" w:rsidR="00D10B3B" w:rsidRPr="00E64795" w:rsidRDefault="00D10B3B" w:rsidP="004E60DD">
            <w:pPr>
              <w:rPr>
                <w:rFonts w:ascii="Century Gothic" w:hAnsi="Century Gothic"/>
              </w:rPr>
            </w:pPr>
          </w:p>
          <w:p w14:paraId="05F8D81C" w14:textId="77777777" w:rsidR="00D10B3B" w:rsidRPr="00E64795" w:rsidRDefault="00D10B3B" w:rsidP="004E60DD">
            <w:pPr>
              <w:rPr>
                <w:rFonts w:ascii="Century Gothic" w:hAnsi="Century Gothic"/>
              </w:rPr>
            </w:pPr>
          </w:p>
          <w:p w14:paraId="36876C8F" w14:textId="77777777" w:rsidR="00D10B3B" w:rsidRPr="00E64795" w:rsidRDefault="00D10B3B" w:rsidP="004E60DD">
            <w:pPr>
              <w:rPr>
                <w:rFonts w:ascii="Century Gothic" w:hAnsi="Century Gothic"/>
              </w:rPr>
            </w:pPr>
          </w:p>
        </w:tc>
        <w:tc>
          <w:tcPr>
            <w:tcW w:w="2856" w:type="dxa"/>
            <w:gridSpan w:val="2"/>
            <w:tcBorders>
              <w:top w:val="double" w:sz="4" w:space="0" w:color="auto"/>
            </w:tcBorders>
          </w:tcPr>
          <w:p w14:paraId="045C813F" w14:textId="77777777" w:rsidR="00D10B3B" w:rsidRPr="00E64795" w:rsidRDefault="00D10B3B" w:rsidP="004E60DD">
            <w:pPr>
              <w:rPr>
                <w:rFonts w:ascii="Century Gothic" w:hAnsi="Century Gothic"/>
              </w:rPr>
            </w:pPr>
          </w:p>
        </w:tc>
        <w:tc>
          <w:tcPr>
            <w:tcW w:w="2856" w:type="dxa"/>
            <w:tcBorders>
              <w:top w:val="double" w:sz="4" w:space="0" w:color="auto"/>
            </w:tcBorders>
          </w:tcPr>
          <w:p w14:paraId="6BD6F273" w14:textId="77777777" w:rsidR="00D10B3B" w:rsidRPr="00E64795" w:rsidRDefault="00D10B3B" w:rsidP="004E60DD">
            <w:pPr>
              <w:rPr>
                <w:rFonts w:ascii="Century Gothic" w:hAnsi="Century Gothic"/>
              </w:rPr>
            </w:pPr>
          </w:p>
        </w:tc>
      </w:tr>
    </w:tbl>
    <w:p w14:paraId="5A4CF7BA" w14:textId="77777777" w:rsidR="00D10B3B" w:rsidRPr="00E64795" w:rsidRDefault="00D10B3B" w:rsidP="00D10B3B"/>
    <w:p w14:paraId="55C871F0" w14:textId="77777777" w:rsidR="00D10B3B" w:rsidRPr="00E64795" w:rsidRDefault="00D10B3B" w:rsidP="00D10B3B"/>
    <w:p w14:paraId="05C7D617" w14:textId="77777777" w:rsidR="00D10B3B" w:rsidRPr="00E64795" w:rsidRDefault="00D10B3B" w:rsidP="00D10B3B">
      <w:pPr>
        <w:rPr>
          <w:b/>
        </w:rPr>
      </w:pPr>
      <w:r w:rsidRPr="00E64795">
        <w:rPr>
          <w:b/>
        </w:rPr>
        <w:t xml:space="preserve">Writing targets embedded within this unit: </w:t>
      </w:r>
    </w:p>
    <w:p w14:paraId="5E6CD1EC" w14:textId="77777777" w:rsidR="00D10B3B" w:rsidRPr="00E64795" w:rsidRDefault="00D10B3B" w:rsidP="00D10B3B">
      <w:r w:rsidRPr="00E64795">
        <w:t>1</w:t>
      </w:r>
    </w:p>
    <w:p w14:paraId="0FBE32F7" w14:textId="77777777" w:rsidR="00D10B3B" w:rsidRPr="00E64795" w:rsidRDefault="00D10B3B" w:rsidP="00D10B3B">
      <w:r w:rsidRPr="00E64795">
        <w:t>2</w:t>
      </w:r>
    </w:p>
    <w:p w14:paraId="0EB5D43F" w14:textId="77777777" w:rsidR="00D10B3B" w:rsidRPr="00E64795" w:rsidRDefault="00D10B3B" w:rsidP="00D10B3B">
      <w:r w:rsidRPr="00E64795">
        <w:t>3</w:t>
      </w:r>
    </w:p>
    <w:p w14:paraId="709C364C" w14:textId="77777777" w:rsidR="00D10B3B" w:rsidRPr="00E64795" w:rsidRDefault="00D10B3B" w:rsidP="00D10B3B"/>
    <w:p w14:paraId="33DBF167" w14:textId="77777777" w:rsidR="00D10B3B" w:rsidRPr="00E64795" w:rsidRDefault="00D10B3B" w:rsidP="00D10B3B"/>
    <w:p w14:paraId="17C8D68F" w14:textId="77777777" w:rsidR="00D10B3B" w:rsidRPr="00E64795" w:rsidRDefault="00D10B3B" w:rsidP="00D10B3B"/>
    <w:p w14:paraId="0EDBF322" w14:textId="77777777" w:rsidR="00D10B3B" w:rsidRPr="00E64795" w:rsidRDefault="00D10B3B" w:rsidP="00D10B3B">
      <w:pPr>
        <w:rPr>
          <w:b/>
          <w:u w:val="single"/>
        </w:rPr>
      </w:pPr>
      <w:r w:rsidRPr="00E64795">
        <w:rPr>
          <w:b/>
          <w:u w:val="single"/>
        </w:rPr>
        <w:t>Definitions:</w:t>
      </w:r>
    </w:p>
    <w:p w14:paraId="270B2842" w14:textId="77777777" w:rsidR="00D10B3B" w:rsidRPr="00E64795" w:rsidRDefault="00D10B3B" w:rsidP="00D10B3B">
      <w:r w:rsidRPr="00E64795">
        <w:rPr>
          <w:b/>
        </w:rPr>
        <w:t xml:space="preserve">Shared Reading: </w:t>
      </w:r>
      <w:r w:rsidRPr="00E64795">
        <w:t>Immersion in the text type-Teacher-led reading with students reading along to learn about features of the text</w:t>
      </w:r>
    </w:p>
    <w:p w14:paraId="72143BB3" w14:textId="77777777" w:rsidR="00D10B3B" w:rsidRPr="00E64795" w:rsidRDefault="00D10B3B" w:rsidP="00D10B3B">
      <w:r w:rsidRPr="00E64795">
        <w:rPr>
          <w:b/>
        </w:rPr>
        <w:t xml:space="preserve">Mentor Text: </w:t>
      </w:r>
      <w:r w:rsidRPr="00E64795">
        <w:t>Text in the genre that supports the work of the unit</w:t>
      </w:r>
    </w:p>
    <w:p w14:paraId="0D43260F" w14:textId="77777777" w:rsidR="00D10B3B" w:rsidRPr="00E64795" w:rsidRDefault="00D10B3B" w:rsidP="00D10B3B">
      <w:pPr>
        <w:rPr>
          <w:b/>
        </w:rPr>
      </w:pPr>
      <w:r w:rsidRPr="00E64795">
        <w:rPr>
          <w:b/>
        </w:rPr>
        <w:t>Guided Reading:</w:t>
      </w:r>
      <w:r w:rsidRPr="00E64795">
        <w:t xml:space="preserve"> Small group explicit reading instruction with text</w:t>
      </w:r>
    </w:p>
    <w:p w14:paraId="6417D3CE" w14:textId="77777777" w:rsidR="00D10B3B" w:rsidRPr="00E64795" w:rsidRDefault="00D10B3B" w:rsidP="00D10B3B">
      <w:r w:rsidRPr="00E64795">
        <w:rPr>
          <w:b/>
        </w:rPr>
        <w:t>Modeled writing:</w:t>
      </w:r>
      <w:r w:rsidRPr="00E64795">
        <w:t xml:space="preserve"> teacher-led writing – teacher as the ‘expert writer’</w:t>
      </w:r>
    </w:p>
    <w:p w14:paraId="0125752F" w14:textId="77777777" w:rsidR="00D10B3B" w:rsidRPr="00E64795" w:rsidRDefault="00D10B3B" w:rsidP="00D10B3B">
      <w:r w:rsidRPr="00E64795">
        <w:rPr>
          <w:b/>
        </w:rPr>
        <w:t>Shared Writing:</w:t>
      </w:r>
      <w:r w:rsidRPr="00E64795">
        <w:t xml:space="preserve"> teacher-led writing with students contributing ideas as prompted by the teacher. Teacher scribes.</w:t>
      </w:r>
    </w:p>
    <w:p w14:paraId="150D3C68" w14:textId="77777777" w:rsidR="00D10B3B" w:rsidRPr="00E64795" w:rsidRDefault="00D10B3B" w:rsidP="00D10B3B">
      <w:r w:rsidRPr="00E64795">
        <w:rPr>
          <w:b/>
        </w:rPr>
        <w:t>Guided Writing:</w:t>
      </w:r>
      <w:r w:rsidRPr="00E64795">
        <w:t xml:space="preserve"> the students writing with the teacher facilitating through prompts and supporting students as they write.</w:t>
      </w:r>
    </w:p>
    <w:p w14:paraId="37D31B54" w14:textId="77777777" w:rsidR="00D10B3B" w:rsidRPr="00E64795" w:rsidRDefault="00D10B3B" w:rsidP="00D10B3B">
      <w:r w:rsidRPr="00E64795">
        <w:rPr>
          <w:b/>
        </w:rPr>
        <w:t>Independent writing:</w:t>
      </w:r>
      <w:r w:rsidRPr="00E64795">
        <w:t xml:space="preserve"> the student independently applies writing strategies modeled and their writing targets to plan, compose, draft and edit their own writing. </w:t>
      </w:r>
    </w:p>
    <w:p w14:paraId="38CC37AD" w14:textId="77777777" w:rsidR="00D10B3B" w:rsidRDefault="00D10B3B" w:rsidP="00D10B3B"/>
    <w:p w14:paraId="0D80B507" w14:textId="77777777" w:rsidR="00D10B3B" w:rsidRDefault="00D10B3B" w:rsidP="00D10B3B"/>
    <w:p w14:paraId="490FBE6E" w14:textId="1DAD8478" w:rsidR="00D10B3B" w:rsidRDefault="00D10B3B">
      <w:r>
        <w:br w:type="page"/>
      </w:r>
    </w:p>
    <w:p w14:paraId="2587B2DE" w14:textId="77777777" w:rsidR="00D10B3B" w:rsidRPr="00B826E6" w:rsidRDefault="00D10B3B" w:rsidP="00D10B3B">
      <w:pPr>
        <w:jc w:val="center"/>
        <w:rPr>
          <w:b/>
        </w:rPr>
      </w:pPr>
      <w:r w:rsidRPr="00B826E6">
        <w:rPr>
          <w:b/>
        </w:rPr>
        <w:lastRenderedPageBreak/>
        <w:t>Pudong Primary Literacy Planning</w:t>
      </w:r>
    </w:p>
    <w:p w14:paraId="61E5B7ED" w14:textId="77777777" w:rsidR="00D10B3B" w:rsidRPr="00B826E6" w:rsidRDefault="00D10B3B" w:rsidP="00D10B3B"/>
    <w:tbl>
      <w:tblPr>
        <w:tblStyle w:val="TableGrid"/>
        <w:tblW w:w="8568" w:type="dxa"/>
        <w:tblLook w:val="04A0" w:firstRow="1" w:lastRow="0" w:firstColumn="1" w:lastColumn="0" w:noHBand="0" w:noVBand="1"/>
      </w:tblPr>
      <w:tblGrid>
        <w:gridCol w:w="2856"/>
        <w:gridCol w:w="1220"/>
        <w:gridCol w:w="1636"/>
        <w:gridCol w:w="2856"/>
      </w:tblGrid>
      <w:tr w:rsidR="00D10B3B" w:rsidRPr="00B826E6" w14:paraId="40009A67" w14:textId="77777777" w:rsidTr="004E60DD">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44CDF1AA" w14:textId="77777777" w:rsidR="00D10B3B" w:rsidRPr="00B826E6" w:rsidRDefault="00D10B3B" w:rsidP="004E60DD">
            <w:pPr>
              <w:rPr>
                <w:rFonts w:ascii="Century Gothic" w:hAnsi="Century Gothic"/>
              </w:rPr>
            </w:pPr>
            <w:r w:rsidRPr="00B826E6">
              <w:rPr>
                <w:rFonts w:ascii="Century Gothic" w:hAnsi="Century Gothic"/>
                <w:b/>
              </w:rPr>
              <w:t>Unit title:</w:t>
            </w:r>
            <w:r w:rsidRPr="00B826E6">
              <w:rPr>
                <w:rFonts w:ascii="Century Gothic" w:hAnsi="Century Gothic"/>
              </w:rPr>
              <w:t xml:space="preserve"> Narrative Poetry</w:t>
            </w:r>
          </w:p>
          <w:p w14:paraId="2BBCD62F" w14:textId="77777777" w:rsidR="00D10B3B" w:rsidRPr="00B826E6" w:rsidRDefault="00D10B3B" w:rsidP="004E60DD">
            <w:pPr>
              <w:rPr>
                <w:rFonts w:ascii="Century Gothic" w:hAnsi="Century Gothic"/>
              </w:rPr>
            </w:pPr>
            <w:r w:rsidRPr="00B826E6">
              <w:rPr>
                <w:rFonts w:ascii="Century Gothic" w:hAnsi="Century Gothic"/>
              </w:rPr>
              <w:t>4 Weeks</w:t>
            </w:r>
          </w:p>
          <w:p w14:paraId="0671913C" w14:textId="77777777" w:rsidR="00D10B3B" w:rsidRPr="00B826E6" w:rsidRDefault="00D10B3B" w:rsidP="004E60DD">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4DDD5B33" w14:textId="77777777" w:rsidR="00D10B3B" w:rsidRPr="00B826E6" w:rsidRDefault="00D10B3B" w:rsidP="004E60DD">
            <w:pPr>
              <w:rPr>
                <w:rFonts w:ascii="Century Gothic" w:hAnsi="Century Gothic"/>
              </w:rPr>
            </w:pPr>
            <w:r w:rsidRPr="00B826E6">
              <w:rPr>
                <w:rFonts w:ascii="Century Gothic" w:hAnsi="Century Gothic"/>
                <w:b/>
              </w:rPr>
              <w:t xml:space="preserve">Big Idea: </w:t>
            </w:r>
            <w:r w:rsidRPr="0037437B">
              <w:rPr>
                <w:rFonts w:ascii="Century Gothic" w:hAnsi="Century Gothic"/>
              </w:rPr>
              <w:t xml:space="preserve">Narrative poetry forwards a plot similar to prose stories.  This may be a message or a storyline with settings, characters and conflicts to be resolved. </w:t>
            </w:r>
          </w:p>
        </w:tc>
      </w:tr>
      <w:tr w:rsidR="00D10B3B" w:rsidRPr="00B826E6" w14:paraId="04E37046" w14:textId="77777777" w:rsidTr="004E60DD">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72304A51" w14:textId="77777777" w:rsidR="00D10B3B" w:rsidRPr="00B826E6" w:rsidRDefault="00D10B3B" w:rsidP="004E60DD">
            <w:pPr>
              <w:rPr>
                <w:rFonts w:ascii="Century Gothic" w:hAnsi="Century Gothic"/>
                <w:b/>
              </w:rPr>
            </w:pPr>
            <w:r w:rsidRPr="00B826E6">
              <w:rPr>
                <w:rFonts w:ascii="Century Gothic" w:hAnsi="Century Gothic"/>
                <w:b/>
              </w:rPr>
              <w:t xml:space="preserve">Unit Overview </w:t>
            </w:r>
            <w:r w:rsidRPr="00B826E6">
              <w:rPr>
                <w:rFonts w:ascii="Century Gothic" w:hAnsi="Century Gothic"/>
                <w:i/>
              </w:rPr>
              <w:t>(Identify desired results):</w:t>
            </w:r>
            <w:r w:rsidRPr="00B826E6">
              <w:rPr>
                <w:rFonts w:ascii="Century Gothic" w:hAnsi="Century Gothic"/>
                <w:b/>
              </w:rPr>
              <w:t xml:space="preserve"> By the end of this unit the students will understand that … </w:t>
            </w:r>
          </w:p>
          <w:p w14:paraId="419FEAA7" w14:textId="77777777" w:rsidR="00D10B3B" w:rsidRPr="00B826E6" w:rsidRDefault="00D10B3B" w:rsidP="004E60DD">
            <w:pPr>
              <w:rPr>
                <w:rFonts w:ascii="Century Gothic" w:hAnsi="Century Gothic"/>
                <w:b/>
              </w:rPr>
            </w:pPr>
          </w:p>
          <w:p w14:paraId="2EF9F1CB"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Narrative poetry has key features irrespective of the style it is written in.</w:t>
            </w:r>
          </w:p>
          <w:p w14:paraId="45BDCC84"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A narrative poem has to maintain the features of both a narrative and a poem.</w:t>
            </w:r>
          </w:p>
          <w:p w14:paraId="1D5BC0A4"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A narrative poets style</w:t>
            </w:r>
            <w:proofErr w:type="gramStart"/>
            <w:r w:rsidRPr="0037437B">
              <w:rPr>
                <w:rFonts w:ascii="Century Gothic" w:hAnsi="Century Gothic" w:cs="Lucida Grande"/>
                <w:color w:val="000000"/>
              </w:rPr>
              <w:t>,eg</w:t>
            </w:r>
            <w:proofErr w:type="gramEnd"/>
            <w:r w:rsidRPr="0037437B">
              <w:rPr>
                <w:rFonts w:ascii="Century Gothic" w:hAnsi="Century Gothic" w:cs="Lucida Grande"/>
                <w:color w:val="000000"/>
              </w:rPr>
              <w:t xml:space="preserve">. </w:t>
            </w:r>
            <w:proofErr w:type="gramStart"/>
            <w:r w:rsidRPr="0037437B">
              <w:rPr>
                <w:rFonts w:ascii="Century Gothic" w:hAnsi="Century Gothic" w:cs="Lucida Grande"/>
                <w:color w:val="000000"/>
              </w:rPr>
              <w:t>rhythm</w:t>
            </w:r>
            <w:proofErr w:type="gramEnd"/>
            <w:r w:rsidRPr="0037437B">
              <w:rPr>
                <w:rFonts w:ascii="Century Gothic" w:hAnsi="Century Gothic" w:cs="Lucida Grande"/>
                <w:color w:val="000000"/>
              </w:rPr>
              <w:t>, word choice can be mimicked</w:t>
            </w:r>
          </w:p>
          <w:p w14:paraId="63FA2180"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A narrative peom can be rewritten as a piece of prose</w:t>
            </w:r>
          </w:p>
          <w:p w14:paraId="0DE4281C" w14:textId="77777777" w:rsidR="00D10B3B" w:rsidRPr="00B826E6" w:rsidRDefault="00D10B3B" w:rsidP="004E60DD">
            <w:pPr>
              <w:rPr>
                <w:rFonts w:ascii="Century Gothic" w:hAnsi="Century Gothic"/>
                <w:b/>
              </w:rPr>
            </w:pPr>
          </w:p>
        </w:tc>
      </w:tr>
      <w:tr w:rsidR="00D10B3B" w:rsidRPr="00B826E6" w14:paraId="3A7607F8" w14:textId="77777777" w:rsidTr="004E60DD">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2456E674" w14:textId="77777777" w:rsidR="00D10B3B" w:rsidRPr="0037437B" w:rsidRDefault="00D10B3B" w:rsidP="00D10B3B">
            <w:pPr>
              <w:pStyle w:val="ListParagraph"/>
              <w:numPr>
                <w:ilvl w:val="0"/>
                <w:numId w:val="34"/>
              </w:numPr>
              <w:rPr>
                <w:rFonts w:ascii="Century Gothic" w:hAnsi="Century Gothic"/>
                <w:b/>
              </w:rPr>
            </w:pPr>
            <w:r w:rsidRPr="0037437B">
              <w:rPr>
                <w:rFonts w:ascii="Century Gothic" w:hAnsi="Century Gothic"/>
                <w:b/>
              </w:rPr>
              <w:t>YCIS English Standards of this unit:</w:t>
            </w:r>
          </w:p>
          <w:p w14:paraId="34D3AC62" w14:textId="77777777" w:rsidR="00D10B3B" w:rsidRPr="00B826E6" w:rsidRDefault="00D10B3B" w:rsidP="004E60DD">
            <w:pPr>
              <w:autoSpaceDE w:val="0"/>
              <w:autoSpaceDN w:val="0"/>
              <w:adjustRightInd w:val="0"/>
              <w:rPr>
                <w:rFonts w:ascii="Century Gothic" w:hAnsi="Century Gothic" w:cs="Arial"/>
                <w:b/>
                <w:bCs/>
                <w:color w:val="262626"/>
              </w:rPr>
            </w:pPr>
          </w:p>
          <w:p w14:paraId="378906F1" w14:textId="77777777" w:rsidR="00D10B3B" w:rsidRPr="00B826E6" w:rsidRDefault="00D10B3B" w:rsidP="004E60DD">
            <w:pPr>
              <w:autoSpaceDE w:val="0"/>
              <w:autoSpaceDN w:val="0"/>
              <w:adjustRightInd w:val="0"/>
              <w:rPr>
                <w:rFonts w:ascii="Century Gothic" w:hAnsi="Century Gothic" w:cs="Arial"/>
                <w:color w:val="262626"/>
              </w:rPr>
            </w:pPr>
            <w:r w:rsidRPr="00B826E6">
              <w:rPr>
                <w:rFonts w:ascii="Century Gothic" w:hAnsi="Century Gothic" w:cs="Arial"/>
                <w:color w:val="262626"/>
              </w:rPr>
              <w:t>Group discussion and interaction</w:t>
            </w:r>
          </w:p>
          <w:p w14:paraId="1EDC0F23"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 Plan and manage a group task over time using different levels of planning</w:t>
            </w:r>
          </w:p>
          <w:p w14:paraId="7B3D8568"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 Understand different ways to take the lead and support others in groups</w:t>
            </w:r>
          </w:p>
          <w:p w14:paraId="0233E2DE"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 Understand the process of decision making</w:t>
            </w:r>
          </w:p>
          <w:p w14:paraId="1B930A56" w14:textId="77777777" w:rsidR="00D10B3B" w:rsidRPr="00B826E6" w:rsidRDefault="00D10B3B" w:rsidP="004E60DD">
            <w:pPr>
              <w:autoSpaceDE w:val="0"/>
              <w:autoSpaceDN w:val="0"/>
              <w:adjustRightInd w:val="0"/>
              <w:rPr>
                <w:rFonts w:ascii="Century Gothic" w:hAnsi="Century Gothic" w:cs="Arial"/>
                <w:b/>
                <w:bCs/>
                <w:color w:val="262626"/>
              </w:rPr>
            </w:pPr>
          </w:p>
          <w:p w14:paraId="730034BF" w14:textId="77777777" w:rsidR="00D10B3B" w:rsidRPr="00B826E6" w:rsidRDefault="00D10B3B" w:rsidP="004E60DD">
            <w:pPr>
              <w:autoSpaceDE w:val="0"/>
              <w:autoSpaceDN w:val="0"/>
              <w:adjustRightInd w:val="0"/>
              <w:rPr>
                <w:rFonts w:ascii="Century Gothic" w:hAnsi="Century Gothic" w:cs="Arial"/>
                <w:color w:val="262626"/>
              </w:rPr>
            </w:pPr>
            <w:r w:rsidRPr="00B826E6">
              <w:rPr>
                <w:rFonts w:ascii="Century Gothic" w:hAnsi="Century Gothic" w:cs="Arial"/>
                <w:color w:val="262626"/>
              </w:rPr>
              <w:t>Drama</w:t>
            </w:r>
          </w:p>
          <w:p w14:paraId="69F47A5F" w14:textId="77777777" w:rsidR="00D10B3B" w:rsidRPr="0037437B" w:rsidRDefault="00D10B3B" w:rsidP="00D10B3B">
            <w:pPr>
              <w:pStyle w:val="ListParagraph"/>
              <w:numPr>
                <w:ilvl w:val="0"/>
                <w:numId w:val="34"/>
              </w:numPr>
              <w:rPr>
                <w:rFonts w:ascii="Century Gothic" w:hAnsi="Century Gothic" w:cs="Lucida Grande"/>
                <w:color w:val="000000"/>
              </w:rPr>
            </w:pPr>
            <w:r w:rsidRPr="00B826E6">
              <w:rPr>
                <w:rFonts w:ascii="Century Gothic" w:hAnsi="Century Gothic" w:cs="Arial"/>
                <w:color w:val="262626"/>
              </w:rPr>
              <w:t> </w:t>
            </w:r>
            <w:r w:rsidRPr="0037437B">
              <w:rPr>
                <w:rFonts w:ascii="Century Gothic" w:hAnsi="Century Gothic" w:cs="Lucida Grande"/>
                <w:color w:val="000000"/>
              </w:rPr>
              <w:t>Reflect on how working in role helps to explore complex issues</w:t>
            </w:r>
          </w:p>
          <w:p w14:paraId="6307796F"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 Use and recognise the impact of theatrical effects in drama</w:t>
            </w:r>
          </w:p>
          <w:p w14:paraId="30CA78E2" w14:textId="77777777" w:rsidR="00D10B3B" w:rsidRPr="00B826E6" w:rsidRDefault="00D10B3B" w:rsidP="004E60DD">
            <w:pPr>
              <w:autoSpaceDE w:val="0"/>
              <w:autoSpaceDN w:val="0"/>
              <w:adjustRightInd w:val="0"/>
              <w:rPr>
                <w:rFonts w:ascii="Century Gothic" w:hAnsi="Century Gothic" w:cs="Arial"/>
                <w:b/>
                <w:bCs/>
                <w:color w:val="262626"/>
              </w:rPr>
            </w:pPr>
          </w:p>
          <w:p w14:paraId="628C3C9B" w14:textId="77777777" w:rsidR="00D10B3B" w:rsidRPr="00B826E6" w:rsidRDefault="00D10B3B" w:rsidP="004E60DD">
            <w:pPr>
              <w:autoSpaceDE w:val="0"/>
              <w:autoSpaceDN w:val="0"/>
              <w:adjustRightInd w:val="0"/>
              <w:rPr>
                <w:rFonts w:ascii="Century Gothic" w:hAnsi="Century Gothic" w:cs="Arial"/>
                <w:color w:val="262626"/>
              </w:rPr>
            </w:pPr>
            <w:r w:rsidRPr="00B826E6">
              <w:rPr>
                <w:rFonts w:ascii="Century Gothic" w:hAnsi="Century Gothic" w:cs="Arial"/>
                <w:color w:val="262626"/>
              </w:rPr>
              <w:t>Word structure and spelling</w:t>
            </w:r>
          </w:p>
          <w:p w14:paraId="38FE0397"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 Spell words containing unstressed vowels</w:t>
            </w:r>
          </w:p>
          <w:p w14:paraId="03DC864F"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 Group and classify words according to their spelling patterns and their meanings</w:t>
            </w:r>
          </w:p>
          <w:p w14:paraId="3E193EFE" w14:textId="77777777" w:rsidR="00D10B3B" w:rsidRPr="00B826E6" w:rsidRDefault="00D10B3B" w:rsidP="004E60DD">
            <w:pPr>
              <w:autoSpaceDE w:val="0"/>
              <w:autoSpaceDN w:val="0"/>
              <w:adjustRightInd w:val="0"/>
              <w:rPr>
                <w:rFonts w:ascii="Century Gothic" w:hAnsi="Century Gothic" w:cs="Arial"/>
                <w:b/>
                <w:bCs/>
                <w:color w:val="262626"/>
              </w:rPr>
            </w:pPr>
          </w:p>
          <w:p w14:paraId="69927C40" w14:textId="77777777" w:rsidR="00D10B3B" w:rsidRPr="00B826E6" w:rsidRDefault="00D10B3B" w:rsidP="004E60DD">
            <w:pPr>
              <w:autoSpaceDE w:val="0"/>
              <w:autoSpaceDN w:val="0"/>
              <w:adjustRightInd w:val="0"/>
              <w:rPr>
                <w:rFonts w:ascii="Century Gothic" w:hAnsi="Century Gothic" w:cs="Arial"/>
                <w:color w:val="262626"/>
              </w:rPr>
            </w:pPr>
            <w:r w:rsidRPr="00B826E6">
              <w:rPr>
                <w:rFonts w:ascii="Century Gothic" w:hAnsi="Century Gothic" w:cs="Arial"/>
                <w:color w:val="262626"/>
              </w:rPr>
              <w:t>Understand and interpret texts</w:t>
            </w:r>
          </w:p>
          <w:p w14:paraId="33B58542"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 Make notes on and use evidence from across a text to explain events or ideas</w:t>
            </w:r>
          </w:p>
          <w:p w14:paraId="55C5FEEE"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 Explore how writers use language for comic and dramatic effects</w:t>
            </w:r>
          </w:p>
          <w:p w14:paraId="27D1D504" w14:textId="77777777" w:rsidR="00D10B3B" w:rsidRPr="00B826E6" w:rsidRDefault="00D10B3B" w:rsidP="004E60DD">
            <w:pPr>
              <w:autoSpaceDE w:val="0"/>
              <w:autoSpaceDN w:val="0"/>
              <w:adjustRightInd w:val="0"/>
              <w:rPr>
                <w:rFonts w:ascii="Century Gothic" w:hAnsi="Century Gothic" w:cs="Arial"/>
                <w:b/>
                <w:bCs/>
                <w:color w:val="262626"/>
              </w:rPr>
            </w:pPr>
          </w:p>
          <w:p w14:paraId="37E5CB27" w14:textId="77777777" w:rsidR="00D10B3B" w:rsidRPr="00B826E6" w:rsidRDefault="00D10B3B" w:rsidP="004E60DD">
            <w:pPr>
              <w:autoSpaceDE w:val="0"/>
              <w:autoSpaceDN w:val="0"/>
              <w:adjustRightInd w:val="0"/>
              <w:rPr>
                <w:rFonts w:ascii="Century Gothic" w:hAnsi="Century Gothic" w:cs="Arial"/>
                <w:color w:val="262626"/>
              </w:rPr>
            </w:pPr>
            <w:r w:rsidRPr="00B826E6">
              <w:rPr>
                <w:rFonts w:ascii="Century Gothic" w:hAnsi="Century Gothic" w:cs="Arial"/>
                <w:color w:val="262626"/>
              </w:rPr>
              <w:t>Engage and respond to texts</w:t>
            </w:r>
          </w:p>
          <w:p w14:paraId="05AF62B3" w14:textId="77777777" w:rsidR="00D10B3B" w:rsidRPr="00B826E6" w:rsidRDefault="00D10B3B" w:rsidP="00D10B3B">
            <w:pPr>
              <w:pStyle w:val="ListParagraph"/>
              <w:numPr>
                <w:ilvl w:val="0"/>
                <w:numId w:val="34"/>
              </w:numPr>
              <w:rPr>
                <w:rFonts w:ascii="Century Gothic" w:hAnsi="Century Gothic" w:cs="Arial"/>
                <w:color w:val="262626"/>
              </w:rPr>
            </w:pPr>
            <w:r w:rsidRPr="00B826E6">
              <w:rPr>
                <w:rFonts w:ascii="Century Gothic" w:hAnsi="Century Gothic" w:cs="Arial"/>
                <w:color w:val="262626"/>
              </w:rPr>
              <w:t> </w:t>
            </w:r>
            <w:r w:rsidRPr="0037437B">
              <w:rPr>
                <w:rFonts w:ascii="Century Gothic" w:hAnsi="Century Gothic" w:cs="Lucida Grande"/>
                <w:color w:val="000000"/>
              </w:rPr>
              <w:t>Compare how a common theme is presented in poetry, prose and other media</w:t>
            </w:r>
          </w:p>
          <w:p w14:paraId="346A241A" w14:textId="77777777" w:rsidR="00D10B3B" w:rsidRPr="00B826E6" w:rsidRDefault="00D10B3B" w:rsidP="004E60DD">
            <w:pPr>
              <w:autoSpaceDE w:val="0"/>
              <w:autoSpaceDN w:val="0"/>
              <w:adjustRightInd w:val="0"/>
              <w:rPr>
                <w:rFonts w:ascii="Century Gothic" w:hAnsi="Century Gothic" w:cs="Arial"/>
                <w:b/>
                <w:bCs/>
                <w:color w:val="262626"/>
              </w:rPr>
            </w:pPr>
          </w:p>
          <w:p w14:paraId="66F7C053" w14:textId="77777777" w:rsidR="00D10B3B" w:rsidRPr="00B826E6" w:rsidRDefault="00D10B3B" w:rsidP="004E60DD">
            <w:pPr>
              <w:autoSpaceDE w:val="0"/>
              <w:autoSpaceDN w:val="0"/>
              <w:adjustRightInd w:val="0"/>
              <w:rPr>
                <w:rFonts w:ascii="Century Gothic" w:hAnsi="Century Gothic" w:cs="Arial"/>
                <w:color w:val="262626"/>
              </w:rPr>
            </w:pPr>
            <w:r w:rsidRPr="00B826E6">
              <w:rPr>
                <w:rFonts w:ascii="Century Gothic" w:hAnsi="Century Gothic" w:cs="Arial"/>
                <w:color w:val="262626"/>
              </w:rPr>
              <w:t>Create and shape texts</w:t>
            </w:r>
          </w:p>
          <w:p w14:paraId="499A29E9"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lastRenderedPageBreak/>
              <w:t> Reflect independently and critically on their own writing and edit and improve it</w:t>
            </w:r>
          </w:p>
          <w:p w14:paraId="3A46AFDA"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 Adapt non-narrative forms and styles to write fiction or factual texts, including poems</w:t>
            </w:r>
          </w:p>
          <w:p w14:paraId="44D520BA" w14:textId="77777777" w:rsidR="00D10B3B" w:rsidRPr="00B826E6" w:rsidRDefault="00D10B3B" w:rsidP="004E60DD">
            <w:pPr>
              <w:autoSpaceDE w:val="0"/>
              <w:autoSpaceDN w:val="0"/>
              <w:adjustRightInd w:val="0"/>
              <w:rPr>
                <w:rFonts w:ascii="Century Gothic" w:hAnsi="Century Gothic" w:cs="Arial"/>
                <w:b/>
                <w:bCs/>
                <w:color w:val="262626"/>
              </w:rPr>
            </w:pPr>
          </w:p>
          <w:p w14:paraId="3F5553F1" w14:textId="77777777" w:rsidR="00D10B3B" w:rsidRPr="00B826E6" w:rsidRDefault="00D10B3B" w:rsidP="004E60DD">
            <w:pPr>
              <w:autoSpaceDE w:val="0"/>
              <w:autoSpaceDN w:val="0"/>
              <w:adjustRightInd w:val="0"/>
              <w:rPr>
                <w:rFonts w:ascii="Century Gothic" w:hAnsi="Century Gothic" w:cs="Arial"/>
                <w:color w:val="262626"/>
              </w:rPr>
            </w:pPr>
            <w:r w:rsidRPr="00B826E6">
              <w:rPr>
                <w:rFonts w:ascii="Century Gothic" w:hAnsi="Century Gothic" w:cs="Arial"/>
                <w:color w:val="262626"/>
              </w:rPr>
              <w:t>Presentation</w:t>
            </w:r>
          </w:p>
          <w:p w14:paraId="47820C42" w14:textId="77777777" w:rsidR="00D10B3B" w:rsidRPr="0037437B" w:rsidRDefault="00D10B3B" w:rsidP="00D10B3B">
            <w:pPr>
              <w:pStyle w:val="ListParagraph"/>
              <w:numPr>
                <w:ilvl w:val="0"/>
                <w:numId w:val="34"/>
              </w:numPr>
              <w:rPr>
                <w:rFonts w:ascii="Century Gothic" w:hAnsi="Century Gothic" w:cs="Lucida Grande"/>
                <w:color w:val="000000"/>
              </w:rPr>
            </w:pPr>
            <w:r w:rsidRPr="0037437B">
              <w:rPr>
                <w:rFonts w:ascii="Century Gothic" w:hAnsi="Century Gothic" w:cs="Lucida Grande"/>
                <w:color w:val="000000"/>
              </w:rPr>
              <w:t> Use a range of ICT programs to present texts, making informed choices about which electronic tools to use for different purposes</w:t>
            </w:r>
          </w:p>
          <w:p w14:paraId="631D134C" w14:textId="77777777" w:rsidR="00D10B3B" w:rsidRPr="00B826E6" w:rsidRDefault="00D10B3B" w:rsidP="004E60DD">
            <w:pPr>
              <w:rPr>
                <w:rFonts w:ascii="Century Gothic" w:hAnsi="Century Gothic"/>
                <w:b/>
              </w:rPr>
            </w:pPr>
          </w:p>
          <w:p w14:paraId="6D7A23D9" w14:textId="77777777" w:rsidR="00D10B3B" w:rsidRPr="00B826E6" w:rsidRDefault="00D10B3B" w:rsidP="004E60DD">
            <w:pPr>
              <w:rPr>
                <w:rFonts w:ascii="Century Gothic" w:hAnsi="Century Gothic"/>
                <w:b/>
              </w:rPr>
            </w:pPr>
          </w:p>
          <w:p w14:paraId="01BE227D" w14:textId="77777777" w:rsidR="00D10B3B" w:rsidRPr="00B826E6" w:rsidRDefault="00D10B3B" w:rsidP="004E60DD">
            <w:pPr>
              <w:rPr>
                <w:rFonts w:ascii="Century Gothic" w:hAnsi="Century Gothic"/>
                <w:b/>
              </w:rPr>
            </w:pPr>
          </w:p>
          <w:p w14:paraId="763DC330" w14:textId="77777777" w:rsidR="00D10B3B" w:rsidRPr="00B826E6" w:rsidRDefault="00D10B3B" w:rsidP="004E60DD">
            <w:pPr>
              <w:rPr>
                <w:rFonts w:ascii="Century Gothic" w:hAnsi="Century Gothic"/>
                <w:b/>
              </w:rPr>
            </w:pPr>
          </w:p>
        </w:tc>
      </w:tr>
      <w:tr w:rsidR="00D10B3B" w:rsidRPr="00B826E6" w14:paraId="19B39A20" w14:textId="77777777" w:rsidTr="004E60DD">
        <w:trPr>
          <w:trHeight w:val="308"/>
        </w:trPr>
        <w:tc>
          <w:tcPr>
            <w:tcW w:w="8568" w:type="dxa"/>
            <w:gridSpan w:val="4"/>
            <w:tcBorders>
              <w:left w:val="double" w:sz="4" w:space="0" w:color="auto"/>
              <w:right w:val="double" w:sz="4" w:space="0" w:color="auto"/>
            </w:tcBorders>
            <w:shd w:val="clear" w:color="auto" w:fill="F2DBDB" w:themeFill="accent2" w:themeFillTint="33"/>
          </w:tcPr>
          <w:p w14:paraId="5D1C857E" w14:textId="77777777" w:rsidR="00D10B3B" w:rsidRPr="00B826E6" w:rsidRDefault="00D10B3B" w:rsidP="004E60DD">
            <w:pPr>
              <w:rPr>
                <w:rFonts w:ascii="Century Gothic" w:hAnsi="Century Gothic"/>
                <w:b/>
              </w:rPr>
            </w:pPr>
            <w:r w:rsidRPr="00B826E6">
              <w:rPr>
                <w:rFonts w:ascii="Century Gothic" w:hAnsi="Century Gothic"/>
                <w:b/>
              </w:rPr>
              <w:lastRenderedPageBreak/>
              <w:t xml:space="preserve">Guiding Questions (3-5): </w:t>
            </w:r>
          </w:p>
          <w:p w14:paraId="2A3A08CB" w14:textId="77777777" w:rsidR="00D10B3B" w:rsidRPr="00B826E6" w:rsidRDefault="00D10B3B" w:rsidP="004E60DD">
            <w:pPr>
              <w:rPr>
                <w:rFonts w:ascii="Century Gothic" w:hAnsi="Century Gothic" w:cs="Arial"/>
                <w:color w:val="262626"/>
              </w:rPr>
            </w:pPr>
          </w:p>
          <w:p w14:paraId="0F701B4E" w14:textId="77777777" w:rsidR="00D10B3B" w:rsidRPr="00B826E6" w:rsidRDefault="00D10B3B" w:rsidP="00D10B3B">
            <w:pPr>
              <w:pStyle w:val="ListParagraph"/>
              <w:numPr>
                <w:ilvl w:val="0"/>
                <w:numId w:val="33"/>
              </w:numPr>
              <w:ind w:left="480" w:hanging="480"/>
              <w:rPr>
                <w:rFonts w:ascii="Century Gothic" w:hAnsi="Century Gothic" w:cs="Arial"/>
                <w:color w:val="262626"/>
              </w:rPr>
            </w:pPr>
            <w:r w:rsidRPr="00B826E6">
              <w:rPr>
                <w:rFonts w:ascii="Century Gothic" w:hAnsi="Century Gothic" w:cs="Arial"/>
                <w:color w:val="262626"/>
              </w:rPr>
              <w:t>In what ways do narrative poems differ from other forms of poetry?</w:t>
            </w:r>
          </w:p>
          <w:p w14:paraId="5AD444B8" w14:textId="77777777" w:rsidR="00D10B3B" w:rsidRPr="00B826E6" w:rsidRDefault="00D10B3B" w:rsidP="00D10B3B">
            <w:pPr>
              <w:pStyle w:val="ListParagraph"/>
              <w:numPr>
                <w:ilvl w:val="0"/>
                <w:numId w:val="33"/>
              </w:numPr>
              <w:ind w:left="480" w:hanging="480"/>
              <w:rPr>
                <w:rFonts w:ascii="Century Gothic" w:hAnsi="Century Gothic" w:cs="Arial"/>
                <w:color w:val="262626"/>
              </w:rPr>
            </w:pPr>
            <w:r w:rsidRPr="00B826E6">
              <w:rPr>
                <w:rFonts w:ascii="Century Gothic" w:hAnsi="Century Gothic" w:cs="Arial"/>
                <w:color w:val="262626"/>
              </w:rPr>
              <w:t xml:space="preserve">What are the similarities between narrative prose and narrative poetry? </w:t>
            </w:r>
          </w:p>
          <w:p w14:paraId="1C5D2854" w14:textId="77777777" w:rsidR="00D10B3B" w:rsidRPr="00B826E6" w:rsidRDefault="00D10B3B" w:rsidP="00D10B3B">
            <w:pPr>
              <w:pStyle w:val="ListParagraph"/>
              <w:numPr>
                <w:ilvl w:val="0"/>
                <w:numId w:val="33"/>
              </w:numPr>
              <w:ind w:left="480" w:hanging="480"/>
              <w:rPr>
                <w:rFonts w:ascii="Century Gothic" w:hAnsi="Century Gothic" w:cs="Arial"/>
                <w:color w:val="262626"/>
              </w:rPr>
            </w:pPr>
            <w:r w:rsidRPr="00B826E6">
              <w:rPr>
                <w:rFonts w:ascii="Century Gothic" w:hAnsi="Century Gothic" w:cs="Arial"/>
                <w:color w:val="262626"/>
              </w:rPr>
              <w:t>How can we use a style developed by a poet to write our own poetry or piece of prose?</w:t>
            </w:r>
          </w:p>
          <w:p w14:paraId="3CE0DE0E" w14:textId="77777777" w:rsidR="00D10B3B" w:rsidRPr="00B826E6" w:rsidRDefault="00D10B3B" w:rsidP="004E60DD">
            <w:pPr>
              <w:pStyle w:val="ListParagraph"/>
              <w:ind w:left="480" w:firstLine="0"/>
              <w:rPr>
                <w:rFonts w:ascii="Century Gothic" w:hAnsi="Century Gothic" w:cs="Arial"/>
                <w:color w:val="262626"/>
              </w:rPr>
            </w:pPr>
          </w:p>
        </w:tc>
      </w:tr>
      <w:tr w:rsidR="00D10B3B" w:rsidRPr="00B826E6" w14:paraId="18CCAE42" w14:textId="77777777" w:rsidTr="004E60DD">
        <w:trPr>
          <w:trHeight w:val="308"/>
        </w:trPr>
        <w:tc>
          <w:tcPr>
            <w:tcW w:w="8568" w:type="dxa"/>
            <w:gridSpan w:val="4"/>
            <w:tcBorders>
              <w:left w:val="double" w:sz="4" w:space="0" w:color="auto"/>
              <w:bottom w:val="double" w:sz="4" w:space="0" w:color="auto"/>
              <w:right w:val="double" w:sz="4" w:space="0" w:color="auto"/>
            </w:tcBorders>
          </w:tcPr>
          <w:p w14:paraId="1A2C8BB4" w14:textId="77777777" w:rsidR="00D10B3B" w:rsidRPr="00B826E6" w:rsidRDefault="00D10B3B" w:rsidP="004E60DD">
            <w:pPr>
              <w:rPr>
                <w:rFonts w:ascii="Century Gothic" w:hAnsi="Century Gothic"/>
                <w:b/>
              </w:rPr>
            </w:pPr>
            <w:r w:rsidRPr="00B826E6">
              <w:rPr>
                <w:rFonts w:ascii="Century Gothic" w:hAnsi="Century Gothic"/>
                <w:b/>
              </w:rPr>
              <w:t xml:space="preserve">Assessment </w:t>
            </w:r>
            <w:r w:rsidRPr="00B826E6">
              <w:rPr>
                <w:rFonts w:ascii="Century Gothic" w:hAnsi="Century Gothic"/>
                <w:i/>
              </w:rPr>
              <w:t>(Determine acceptable evidence)</w:t>
            </w:r>
            <w:r w:rsidRPr="00B826E6">
              <w:rPr>
                <w:rFonts w:ascii="Century Gothic" w:hAnsi="Century Gothic"/>
                <w:b/>
              </w:rPr>
              <w:t>: They will demonstrate this understanding by…</w:t>
            </w:r>
          </w:p>
          <w:p w14:paraId="39F83635" w14:textId="77777777" w:rsidR="00D10B3B" w:rsidRPr="00B826E6" w:rsidRDefault="00D10B3B" w:rsidP="004E60DD">
            <w:pPr>
              <w:rPr>
                <w:rFonts w:ascii="Century Gothic" w:hAnsi="Century Gothic"/>
                <w:b/>
              </w:rPr>
            </w:pPr>
          </w:p>
          <w:p w14:paraId="0244637A" w14:textId="77777777" w:rsidR="00D10B3B" w:rsidRPr="00B826E6" w:rsidRDefault="00D10B3B" w:rsidP="004E60DD">
            <w:pPr>
              <w:rPr>
                <w:rFonts w:ascii="Century Gothic" w:hAnsi="Century Gothic"/>
                <w:b/>
              </w:rPr>
            </w:pPr>
            <w:r w:rsidRPr="00B826E6">
              <w:rPr>
                <w:rFonts w:ascii="Century Gothic" w:hAnsi="Century Gothic"/>
                <w:b/>
              </w:rPr>
              <w:t>Formative</w:t>
            </w:r>
          </w:p>
          <w:p w14:paraId="14A8F918" w14:textId="77777777" w:rsidR="00D10B3B" w:rsidRPr="0037437B" w:rsidRDefault="00D10B3B" w:rsidP="004E60DD">
            <w:pPr>
              <w:rPr>
                <w:rFonts w:ascii="Century Gothic" w:hAnsi="Century Gothic"/>
              </w:rPr>
            </w:pPr>
            <w:r w:rsidRPr="0037437B">
              <w:rPr>
                <w:rFonts w:ascii="Century Gothic" w:hAnsi="Century Gothic"/>
              </w:rPr>
              <w:t>Analyse a narrative poem for its narrative features, ie storyline/plot, conflict and resolution and characters</w:t>
            </w:r>
          </w:p>
          <w:p w14:paraId="3168C2EC" w14:textId="77777777" w:rsidR="00D10B3B" w:rsidRPr="00B826E6" w:rsidRDefault="00D10B3B" w:rsidP="004E60DD">
            <w:pPr>
              <w:rPr>
                <w:rFonts w:ascii="Century Gothic" w:hAnsi="Century Gothic"/>
                <w:b/>
              </w:rPr>
            </w:pPr>
          </w:p>
          <w:p w14:paraId="1B0AA0DE" w14:textId="77777777" w:rsidR="00D10B3B" w:rsidRPr="00B826E6" w:rsidRDefault="00D10B3B" w:rsidP="004E60DD">
            <w:pPr>
              <w:rPr>
                <w:rFonts w:ascii="Century Gothic" w:hAnsi="Century Gothic"/>
                <w:b/>
              </w:rPr>
            </w:pPr>
            <w:r w:rsidRPr="00B826E6">
              <w:rPr>
                <w:rFonts w:ascii="Century Gothic" w:hAnsi="Century Gothic"/>
                <w:b/>
              </w:rPr>
              <w:t>Summative</w:t>
            </w:r>
          </w:p>
          <w:p w14:paraId="01CA22EB" w14:textId="77777777" w:rsidR="00D10B3B" w:rsidRPr="0037437B" w:rsidRDefault="00D10B3B" w:rsidP="004E60DD">
            <w:pPr>
              <w:rPr>
                <w:rFonts w:ascii="Century Gothic" w:hAnsi="Century Gothic"/>
              </w:rPr>
            </w:pPr>
            <w:r w:rsidRPr="0037437B">
              <w:rPr>
                <w:rFonts w:ascii="Century Gothic" w:hAnsi="Century Gothic"/>
              </w:rPr>
              <w:t>Rewrite a narrative poem as a narrative prose.</w:t>
            </w:r>
          </w:p>
          <w:p w14:paraId="42AA42AD" w14:textId="77777777" w:rsidR="00D10B3B" w:rsidRPr="00B826E6" w:rsidRDefault="00D10B3B" w:rsidP="004E60DD">
            <w:pPr>
              <w:rPr>
                <w:rFonts w:ascii="Century Gothic" w:hAnsi="Century Gothic"/>
                <w:b/>
              </w:rPr>
            </w:pPr>
          </w:p>
        </w:tc>
      </w:tr>
      <w:tr w:rsidR="00D10B3B" w:rsidRPr="00B826E6" w14:paraId="37F27E42" w14:textId="77777777" w:rsidTr="004E60DD">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7F45E86C" w14:textId="77777777" w:rsidR="00D10B3B" w:rsidRPr="00B826E6" w:rsidRDefault="00D10B3B" w:rsidP="004E60DD">
            <w:pPr>
              <w:jc w:val="center"/>
              <w:rPr>
                <w:rFonts w:ascii="Century Gothic" w:hAnsi="Century Gothic"/>
                <w:b/>
              </w:rPr>
            </w:pPr>
            <w:r w:rsidRPr="00B826E6">
              <w:rPr>
                <w:rFonts w:ascii="Century Gothic" w:hAnsi="Century Gothic"/>
                <w:b/>
              </w:rPr>
              <w:t>Plan Learning Activities</w:t>
            </w:r>
          </w:p>
        </w:tc>
      </w:tr>
      <w:tr w:rsidR="00D10B3B" w:rsidRPr="00B826E6" w14:paraId="5B9B791A" w14:textId="77777777" w:rsidTr="004E60DD">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6CE269BD" w14:textId="77777777" w:rsidR="00D10B3B" w:rsidRPr="00B826E6" w:rsidRDefault="00D10B3B" w:rsidP="004E60DD">
            <w:pPr>
              <w:rPr>
                <w:rFonts w:ascii="Century Gothic" w:hAnsi="Century Gothic"/>
                <w:b/>
              </w:rPr>
            </w:pPr>
            <w:r w:rsidRPr="00B826E6">
              <w:rPr>
                <w:rFonts w:ascii="Century Gothic" w:hAnsi="Century Gothic"/>
                <w:b/>
              </w:rPr>
              <w:t>Phase 1: Immersion in the text type</w:t>
            </w:r>
          </w:p>
          <w:p w14:paraId="44FF679A" w14:textId="77777777" w:rsidR="00D10B3B" w:rsidRPr="00B826E6" w:rsidRDefault="00D10B3B" w:rsidP="004E60DD">
            <w:pPr>
              <w:rPr>
                <w:rFonts w:ascii="Century Gothic" w:hAnsi="Century Gothic"/>
              </w:rPr>
            </w:pPr>
            <w:r w:rsidRPr="00B826E6">
              <w:rPr>
                <w:rFonts w:ascii="Century Gothic" w:hAnsi="Century Gothic"/>
              </w:rPr>
              <w:t>Shared Reading</w:t>
            </w:r>
          </w:p>
          <w:p w14:paraId="1536672C" w14:textId="77777777" w:rsidR="00D10B3B" w:rsidRPr="00B826E6" w:rsidRDefault="00D10B3B" w:rsidP="004E60DD">
            <w:pPr>
              <w:rPr>
                <w:rFonts w:ascii="Century Gothic" w:hAnsi="Century Gothic"/>
              </w:rPr>
            </w:pPr>
            <w:r w:rsidRPr="00B826E6">
              <w:rPr>
                <w:rFonts w:ascii="Century Gothic" w:hAnsi="Century Gothic"/>
              </w:rPr>
              <w:t>Mentor Text</w:t>
            </w:r>
          </w:p>
          <w:p w14:paraId="6320CFDC" w14:textId="77777777" w:rsidR="00D10B3B" w:rsidRPr="00B826E6" w:rsidRDefault="00D10B3B" w:rsidP="004E60DD">
            <w:pPr>
              <w:rPr>
                <w:rFonts w:ascii="Century Gothic" w:hAnsi="Century Gothic"/>
              </w:rPr>
            </w:pPr>
            <w:r w:rsidRPr="00B826E6">
              <w:rPr>
                <w:rFonts w:ascii="Century Gothic" w:hAnsi="Century Gothic"/>
              </w:rPr>
              <w:t>Guided Reading</w:t>
            </w:r>
          </w:p>
          <w:p w14:paraId="7CD312B2" w14:textId="77777777" w:rsidR="00D10B3B" w:rsidRPr="00B826E6" w:rsidRDefault="00D10B3B" w:rsidP="004E60DD">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48812675" w14:textId="77777777" w:rsidR="00D10B3B" w:rsidRPr="00B826E6" w:rsidRDefault="00D10B3B" w:rsidP="004E60DD">
            <w:pPr>
              <w:rPr>
                <w:rFonts w:ascii="Century Gothic" w:hAnsi="Century Gothic"/>
                <w:b/>
              </w:rPr>
            </w:pPr>
            <w:r w:rsidRPr="00B826E6">
              <w:rPr>
                <w:rFonts w:ascii="Century Gothic" w:hAnsi="Century Gothic"/>
                <w:b/>
              </w:rPr>
              <w:t>Phase 2: Deconstruction of the text type</w:t>
            </w:r>
          </w:p>
          <w:p w14:paraId="1DAD30A5" w14:textId="77777777" w:rsidR="00D10B3B" w:rsidRPr="00B826E6" w:rsidRDefault="00D10B3B" w:rsidP="004E60DD">
            <w:pPr>
              <w:rPr>
                <w:rFonts w:ascii="Century Gothic" w:hAnsi="Century Gothic"/>
              </w:rPr>
            </w:pPr>
            <w:r w:rsidRPr="00B826E6">
              <w:rPr>
                <w:rFonts w:ascii="Century Gothic" w:hAnsi="Century Gothic"/>
              </w:rPr>
              <w:t>Modeled Writing</w:t>
            </w:r>
          </w:p>
          <w:p w14:paraId="182FF120" w14:textId="77777777" w:rsidR="00D10B3B" w:rsidRPr="00B826E6" w:rsidRDefault="00D10B3B" w:rsidP="004E60DD">
            <w:pPr>
              <w:rPr>
                <w:rFonts w:ascii="Century Gothic" w:hAnsi="Century Gothic"/>
              </w:rPr>
            </w:pPr>
            <w:r w:rsidRPr="00B826E6">
              <w:rPr>
                <w:rFonts w:ascii="Century Gothic" w:hAnsi="Century Gothic"/>
              </w:rPr>
              <w:t>Guided Writing</w:t>
            </w:r>
          </w:p>
          <w:p w14:paraId="02422189" w14:textId="77777777" w:rsidR="00D10B3B" w:rsidRPr="00B826E6" w:rsidRDefault="00D10B3B" w:rsidP="004E60DD">
            <w:pPr>
              <w:rPr>
                <w:rFonts w:ascii="Century Gothic" w:hAnsi="Century Gothic"/>
              </w:rPr>
            </w:pPr>
            <w:r w:rsidRPr="00B826E6">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3E0D2E21" w14:textId="77777777" w:rsidR="00D10B3B" w:rsidRPr="00B826E6" w:rsidRDefault="00D10B3B" w:rsidP="004E60DD">
            <w:pPr>
              <w:rPr>
                <w:rFonts w:ascii="Century Gothic" w:hAnsi="Century Gothic"/>
                <w:b/>
              </w:rPr>
            </w:pPr>
            <w:r w:rsidRPr="00B826E6">
              <w:rPr>
                <w:rFonts w:ascii="Century Gothic" w:hAnsi="Century Gothic"/>
                <w:b/>
              </w:rPr>
              <w:t>Phase 3: Writing</w:t>
            </w:r>
          </w:p>
          <w:p w14:paraId="1AAF8C06" w14:textId="77777777" w:rsidR="00D10B3B" w:rsidRPr="00B826E6" w:rsidRDefault="00D10B3B" w:rsidP="004E60DD">
            <w:pPr>
              <w:rPr>
                <w:rFonts w:ascii="Century Gothic" w:hAnsi="Century Gothic"/>
              </w:rPr>
            </w:pPr>
            <w:r w:rsidRPr="00B826E6">
              <w:rPr>
                <w:rFonts w:ascii="Century Gothic" w:hAnsi="Century Gothic"/>
              </w:rPr>
              <w:t>Independent Writing</w:t>
            </w:r>
          </w:p>
        </w:tc>
      </w:tr>
      <w:tr w:rsidR="00D10B3B" w:rsidRPr="00B826E6" w14:paraId="0CDB7A95" w14:textId="77777777" w:rsidTr="004E60DD">
        <w:trPr>
          <w:trHeight w:val="324"/>
        </w:trPr>
        <w:tc>
          <w:tcPr>
            <w:tcW w:w="2856" w:type="dxa"/>
            <w:tcBorders>
              <w:top w:val="double" w:sz="4" w:space="0" w:color="auto"/>
            </w:tcBorders>
          </w:tcPr>
          <w:p w14:paraId="7681B9C0" w14:textId="77777777" w:rsidR="00D10B3B" w:rsidRPr="00B826E6" w:rsidRDefault="00D10B3B" w:rsidP="004E60DD">
            <w:pPr>
              <w:rPr>
                <w:rFonts w:ascii="Century Gothic" w:hAnsi="Century Gothic"/>
              </w:rPr>
            </w:pPr>
          </w:p>
          <w:p w14:paraId="69BFFCC0" w14:textId="77777777" w:rsidR="00D10B3B" w:rsidRPr="00B826E6" w:rsidRDefault="00D10B3B" w:rsidP="004E60DD">
            <w:pPr>
              <w:rPr>
                <w:rFonts w:ascii="Century Gothic" w:hAnsi="Century Gothic"/>
              </w:rPr>
            </w:pPr>
          </w:p>
          <w:p w14:paraId="0550314A" w14:textId="77777777" w:rsidR="00D10B3B" w:rsidRPr="00B826E6" w:rsidRDefault="00D10B3B" w:rsidP="004E60DD">
            <w:pPr>
              <w:rPr>
                <w:rFonts w:ascii="Century Gothic" w:hAnsi="Century Gothic"/>
              </w:rPr>
            </w:pPr>
          </w:p>
          <w:p w14:paraId="707F87B2" w14:textId="77777777" w:rsidR="00D10B3B" w:rsidRPr="00B826E6" w:rsidRDefault="00D10B3B" w:rsidP="004E60DD">
            <w:pPr>
              <w:rPr>
                <w:rFonts w:ascii="Century Gothic" w:hAnsi="Century Gothic"/>
              </w:rPr>
            </w:pPr>
          </w:p>
          <w:p w14:paraId="6785B11F" w14:textId="77777777" w:rsidR="00D10B3B" w:rsidRPr="00B826E6" w:rsidRDefault="00D10B3B" w:rsidP="004E60DD">
            <w:pPr>
              <w:rPr>
                <w:rFonts w:ascii="Century Gothic" w:hAnsi="Century Gothic"/>
              </w:rPr>
            </w:pPr>
          </w:p>
        </w:tc>
        <w:tc>
          <w:tcPr>
            <w:tcW w:w="2856" w:type="dxa"/>
            <w:gridSpan w:val="2"/>
            <w:tcBorders>
              <w:top w:val="double" w:sz="4" w:space="0" w:color="auto"/>
            </w:tcBorders>
          </w:tcPr>
          <w:p w14:paraId="0EE8DD0A" w14:textId="77777777" w:rsidR="00D10B3B" w:rsidRPr="00B826E6" w:rsidRDefault="00D10B3B" w:rsidP="004E60DD">
            <w:pPr>
              <w:rPr>
                <w:rFonts w:ascii="Century Gothic" w:hAnsi="Century Gothic"/>
              </w:rPr>
            </w:pPr>
          </w:p>
        </w:tc>
        <w:tc>
          <w:tcPr>
            <w:tcW w:w="2856" w:type="dxa"/>
            <w:tcBorders>
              <w:top w:val="double" w:sz="4" w:space="0" w:color="auto"/>
            </w:tcBorders>
          </w:tcPr>
          <w:p w14:paraId="167475E4" w14:textId="77777777" w:rsidR="00D10B3B" w:rsidRPr="00B826E6" w:rsidRDefault="00D10B3B" w:rsidP="004E60DD">
            <w:pPr>
              <w:rPr>
                <w:rFonts w:ascii="Century Gothic" w:hAnsi="Century Gothic"/>
              </w:rPr>
            </w:pPr>
          </w:p>
        </w:tc>
      </w:tr>
    </w:tbl>
    <w:p w14:paraId="5AFA55EF" w14:textId="77777777" w:rsidR="00D10B3B" w:rsidRPr="00B826E6" w:rsidRDefault="00D10B3B" w:rsidP="00D10B3B"/>
    <w:p w14:paraId="50BF8751" w14:textId="77777777" w:rsidR="00D10B3B" w:rsidRPr="00B826E6" w:rsidRDefault="00D10B3B" w:rsidP="00D10B3B"/>
    <w:p w14:paraId="5EB711EE" w14:textId="77777777" w:rsidR="00D10B3B" w:rsidRPr="00B826E6" w:rsidRDefault="00D10B3B" w:rsidP="00D10B3B">
      <w:pPr>
        <w:rPr>
          <w:b/>
        </w:rPr>
      </w:pPr>
      <w:r w:rsidRPr="00B826E6">
        <w:rPr>
          <w:b/>
        </w:rPr>
        <w:t xml:space="preserve">Writing targets embedded within this unit: </w:t>
      </w:r>
    </w:p>
    <w:p w14:paraId="3037B9B1" w14:textId="77777777" w:rsidR="00D10B3B" w:rsidRPr="00B826E6" w:rsidRDefault="00D10B3B" w:rsidP="00D10B3B">
      <w:r w:rsidRPr="00B826E6">
        <w:t>1</w:t>
      </w:r>
    </w:p>
    <w:p w14:paraId="64DB9A28" w14:textId="77777777" w:rsidR="00D10B3B" w:rsidRPr="00B826E6" w:rsidRDefault="00D10B3B" w:rsidP="00D10B3B">
      <w:r w:rsidRPr="00B826E6">
        <w:lastRenderedPageBreak/>
        <w:t>2</w:t>
      </w:r>
    </w:p>
    <w:p w14:paraId="57B5EF16" w14:textId="77777777" w:rsidR="00D10B3B" w:rsidRPr="00B826E6" w:rsidRDefault="00D10B3B" w:rsidP="00D10B3B">
      <w:r w:rsidRPr="00B826E6">
        <w:t>3</w:t>
      </w:r>
    </w:p>
    <w:p w14:paraId="79A1F0D0" w14:textId="77777777" w:rsidR="00D10B3B" w:rsidRPr="00B826E6" w:rsidRDefault="00D10B3B" w:rsidP="00D10B3B"/>
    <w:p w14:paraId="54A042E3" w14:textId="77777777" w:rsidR="00D10B3B" w:rsidRPr="00B826E6" w:rsidRDefault="00D10B3B" w:rsidP="00D10B3B"/>
    <w:p w14:paraId="2332EAE3" w14:textId="77777777" w:rsidR="00D10B3B" w:rsidRPr="00B826E6" w:rsidRDefault="00D10B3B" w:rsidP="00D10B3B"/>
    <w:p w14:paraId="7369D9EF" w14:textId="77777777" w:rsidR="00D10B3B" w:rsidRPr="00B826E6" w:rsidRDefault="00D10B3B" w:rsidP="00D10B3B">
      <w:pPr>
        <w:rPr>
          <w:b/>
          <w:u w:val="single"/>
        </w:rPr>
      </w:pPr>
      <w:r w:rsidRPr="00B826E6">
        <w:rPr>
          <w:b/>
          <w:u w:val="single"/>
        </w:rPr>
        <w:t>Definitions:</w:t>
      </w:r>
    </w:p>
    <w:p w14:paraId="3EDA8D00" w14:textId="77777777" w:rsidR="00D10B3B" w:rsidRPr="00B826E6" w:rsidRDefault="00D10B3B" w:rsidP="00D10B3B">
      <w:r w:rsidRPr="00B826E6">
        <w:rPr>
          <w:b/>
        </w:rPr>
        <w:t xml:space="preserve">Shared Reading: </w:t>
      </w:r>
      <w:r w:rsidRPr="00B826E6">
        <w:t>Immersion in the text type-Teacher-led reading with students reading along to learn about features of the text</w:t>
      </w:r>
    </w:p>
    <w:p w14:paraId="6160177C" w14:textId="77777777" w:rsidR="00D10B3B" w:rsidRPr="00B826E6" w:rsidRDefault="00D10B3B" w:rsidP="00D10B3B">
      <w:r w:rsidRPr="00B826E6">
        <w:rPr>
          <w:b/>
        </w:rPr>
        <w:t xml:space="preserve">Mentor Text: </w:t>
      </w:r>
      <w:r w:rsidRPr="00B826E6">
        <w:t>Text in the genre that supports the work of the unit</w:t>
      </w:r>
    </w:p>
    <w:p w14:paraId="3E71CBC2" w14:textId="77777777" w:rsidR="00D10B3B" w:rsidRPr="00B826E6" w:rsidRDefault="00D10B3B" w:rsidP="00D10B3B">
      <w:pPr>
        <w:rPr>
          <w:b/>
        </w:rPr>
      </w:pPr>
      <w:r w:rsidRPr="00B826E6">
        <w:rPr>
          <w:b/>
        </w:rPr>
        <w:t>Guided Reading:</w:t>
      </w:r>
      <w:r w:rsidRPr="00B826E6">
        <w:t xml:space="preserve"> Small group explicit reading instruction with text</w:t>
      </w:r>
    </w:p>
    <w:p w14:paraId="2EA2B7E8" w14:textId="77777777" w:rsidR="00D10B3B" w:rsidRPr="00B826E6" w:rsidRDefault="00D10B3B" w:rsidP="00D10B3B">
      <w:r w:rsidRPr="00B826E6">
        <w:rPr>
          <w:b/>
        </w:rPr>
        <w:t>Modeled writing:</w:t>
      </w:r>
      <w:r w:rsidRPr="00B826E6">
        <w:t xml:space="preserve"> teacher-led writing – teacher as the ‘expert writer’</w:t>
      </w:r>
    </w:p>
    <w:p w14:paraId="3375FE5F" w14:textId="77777777" w:rsidR="00D10B3B" w:rsidRPr="00B826E6" w:rsidRDefault="00D10B3B" w:rsidP="00D10B3B">
      <w:r w:rsidRPr="00B826E6">
        <w:rPr>
          <w:b/>
        </w:rPr>
        <w:t>Shared Writing:</w:t>
      </w:r>
      <w:r w:rsidRPr="00B826E6">
        <w:t xml:space="preserve"> teacher-led writing with students contributing ideas as prompted by the teacher. Teacher scribes.</w:t>
      </w:r>
    </w:p>
    <w:p w14:paraId="50AC5A1A" w14:textId="77777777" w:rsidR="00D10B3B" w:rsidRPr="00B826E6" w:rsidRDefault="00D10B3B" w:rsidP="00D10B3B">
      <w:r w:rsidRPr="00B826E6">
        <w:rPr>
          <w:b/>
        </w:rPr>
        <w:t>Guided Writing:</w:t>
      </w:r>
      <w:r w:rsidRPr="00B826E6">
        <w:t xml:space="preserve"> the students writing with the teacher facilitating through prompts and supporting students as they write.</w:t>
      </w:r>
    </w:p>
    <w:p w14:paraId="7F097E3E" w14:textId="77777777" w:rsidR="00D10B3B" w:rsidRPr="00B826E6" w:rsidRDefault="00D10B3B" w:rsidP="00D10B3B">
      <w:r w:rsidRPr="00B826E6">
        <w:rPr>
          <w:b/>
        </w:rPr>
        <w:t>Independent writing:</w:t>
      </w:r>
      <w:r w:rsidRPr="00B826E6">
        <w:t xml:space="preserve"> the student independently applies writing strategies modeled and their writing targets to plan, compose, draft and edit their own writing. </w:t>
      </w:r>
    </w:p>
    <w:p w14:paraId="2A3D18D2" w14:textId="77777777" w:rsidR="00D10B3B" w:rsidRDefault="00D10B3B" w:rsidP="00D10B3B"/>
    <w:p w14:paraId="04EDF35B" w14:textId="77777777" w:rsidR="00D10B3B" w:rsidRDefault="00D10B3B" w:rsidP="00D10B3B"/>
    <w:p w14:paraId="24BFA88B" w14:textId="77777777" w:rsidR="00A5729A" w:rsidRDefault="00A5729A"/>
    <w:sectPr w:rsidR="00A5729A" w:rsidSect="008B26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DE7CAC"/>
    <w:multiLevelType w:val="hybridMultilevel"/>
    <w:tmpl w:val="4286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71A06"/>
    <w:multiLevelType w:val="hybridMultilevel"/>
    <w:tmpl w:val="1486BCC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9690C1E"/>
    <w:multiLevelType w:val="hybridMultilevel"/>
    <w:tmpl w:val="F718E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3D552A"/>
    <w:multiLevelType w:val="hybridMultilevel"/>
    <w:tmpl w:val="4F2C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90013"/>
    <w:multiLevelType w:val="hybridMultilevel"/>
    <w:tmpl w:val="C238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90CBB"/>
    <w:multiLevelType w:val="hybridMultilevel"/>
    <w:tmpl w:val="CC0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C6AFC"/>
    <w:multiLevelType w:val="hybridMultilevel"/>
    <w:tmpl w:val="F7AE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32A9E"/>
    <w:multiLevelType w:val="hybridMultilevel"/>
    <w:tmpl w:val="46FC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A36E4"/>
    <w:multiLevelType w:val="hybridMultilevel"/>
    <w:tmpl w:val="211C82F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3BF3E6B"/>
    <w:multiLevelType w:val="hybridMultilevel"/>
    <w:tmpl w:val="A73C240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8EB2FE7"/>
    <w:multiLevelType w:val="hybridMultilevel"/>
    <w:tmpl w:val="DD42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24126"/>
    <w:multiLevelType w:val="hybridMultilevel"/>
    <w:tmpl w:val="FC22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26B7D"/>
    <w:multiLevelType w:val="hybridMultilevel"/>
    <w:tmpl w:val="CBCE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112ED"/>
    <w:multiLevelType w:val="hybridMultilevel"/>
    <w:tmpl w:val="1048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D523F"/>
    <w:multiLevelType w:val="hybridMultilevel"/>
    <w:tmpl w:val="1F6A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FA01E0"/>
    <w:multiLevelType w:val="hybridMultilevel"/>
    <w:tmpl w:val="179897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D817622"/>
    <w:multiLevelType w:val="hybridMultilevel"/>
    <w:tmpl w:val="A664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90699"/>
    <w:multiLevelType w:val="hybridMultilevel"/>
    <w:tmpl w:val="A6B4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D645F"/>
    <w:multiLevelType w:val="hybridMultilevel"/>
    <w:tmpl w:val="C00057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5AD633E"/>
    <w:multiLevelType w:val="hybridMultilevel"/>
    <w:tmpl w:val="1B2C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744A7"/>
    <w:multiLevelType w:val="hybridMultilevel"/>
    <w:tmpl w:val="1B58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D0ED9"/>
    <w:multiLevelType w:val="hybridMultilevel"/>
    <w:tmpl w:val="2282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A4905"/>
    <w:multiLevelType w:val="hybridMultilevel"/>
    <w:tmpl w:val="256E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663BB"/>
    <w:multiLevelType w:val="hybridMultilevel"/>
    <w:tmpl w:val="A1E6A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8"/>
  </w:num>
  <w:num w:numId="9">
    <w:abstractNumId w:val="25"/>
  </w:num>
  <w:num w:numId="10">
    <w:abstractNumId w:val="19"/>
  </w:num>
  <w:num w:numId="11">
    <w:abstractNumId w:val="23"/>
  </w:num>
  <w:num w:numId="12">
    <w:abstractNumId w:val="29"/>
  </w:num>
  <w:num w:numId="13">
    <w:abstractNumId w:val="33"/>
  </w:num>
  <w:num w:numId="14">
    <w:abstractNumId w:val="21"/>
  </w:num>
  <w:num w:numId="15">
    <w:abstractNumId w:val="31"/>
  </w:num>
  <w:num w:numId="16">
    <w:abstractNumId w:val="20"/>
  </w:num>
  <w:num w:numId="17">
    <w:abstractNumId w:val="26"/>
  </w:num>
  <w:num w:numId="18">
    <w:abstractNumId w:val="24"/>
  </w:num>
  <w:num w:numId="19">
    <w:abstractNumId w:val="14"/>
  </w:num>
  <w:num w:numId="20">
    <w:abstractNumId w:val="22"/>
  </w:num>
  <w:num w:numId="21">
    <w:abstractNumId w:val="11"/>
  </w:num>
  <w:num w:numId="22">
    <w:abstractNumId w:val="32"/>
  </w:num>
  <w:num w:numId="23">
    <w:abstractNumId w:val="13"/>
  </w:num>
  <w:num w:numId="24">
    <w:abstractNumId w:val="16"/>
  </w:num>
  <w:num w:numId="25">
    <w:abstractNumId w:val="18"/>
  </w:num>
  <w:num w:numId="26">
    <w:abstractNumId w:val="27"/>
  </w:num>
  <w:num w:numId="27">
    <w:abstractNumId w:val="12"/>
  </w:num>
  <w:num w:numId="28">
    <w:abstractNumId w:val="7"/>
  </w:num>
  <w:num w:numId="29">
    <w:abstractNumId w:val="8"/>
  </w:num>
  <w:num w:numId="30">
    <w:abstractNumId w:val="9"/>
  </w:num>
  <w:num w:numId="31">
    <w:abstractNumId w:val="10"/>
  </w:num>
  <w:num w:numId="32">
    <w:abstractNumId w:val="17"/>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9A"/>
    <w:rsid w:val="00033CAC"/>
    <w:rsid w:val="00033ED7"/>
    <w:rsid w:val="00077140"/>
    <w:rsid w:val="001A7709"/>
    <w:rsid w:val="00214A2C"/>
    <w:rsid w:val="00270976"/>
    <w:rsid w:val="002B02D5"/>
    <w:rsid w:val="00321FF7"/>
    <w:rsid w:val="00421289"/>
    <w:rsid w:val="00490A69"/>
    <w:rsid w:val="004C6257"/>
    <w:rsid w:val="005D0237"/>
    <w:rsid w:val="00664982"/>
    <w:rsid w:val="007319DD"/>
    <w:rsid w:val="007F1AE3"/>
    <w:rsid w:val="008B26E5"/>
    <w:rsid w:val="00971945"/>
    <w:rsid w:val="009F1F3F"/>
    <w:rsid w:val="00A5729A"/>
    <w:rsid w:val="00A730BD"/>
    <w:rsid w:val="00B246E4"/>
    <w:rsid w:val="00C556AD"/>
    <w:rsid w:val="00D10B3B"/>
    <w:rsid w:val="00D33577"/>
    <w:rsid w:val="00DE0031"/>
    <w:rsid w:val="00DF5613"/>
    <w:rsid w:val="00E376A3"/>
    <w:rsid w:val="00E52957"/>
    <w:rsid w:val="00E846E0"/>
    <w:rsid w:val="00F028C1"/>
    <w:rsid w:val="00F0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26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29A"/>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0BD"/>
    <w:pPr>
      <w:ind w:firstLine="420"/>
    </w:pPr>
  </w:style>
  <w:style w:type="paragraph" w:styleId="NormalWeb">
    <w:name w:val="Normal (Web)"/>
    <w:basedOn w:val="Normal"/>
    <w:uiPriority w:val="99"/>
    <w:unhideWhenUsed/>
    <w:rsid w:val="00F07CC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07C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29A"/>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0BD"/>
    <w:pPr>
      <w:ind w:firstLine="420"/>
    </w:pPr>
  </w:style>
  <w:style w:type="paragraph" w:styleId="NormalWeb">
    <w:name w:val="Normal (Web)"/>
    <w:basedOn w:val="Normal"/>
    <w:uiPriority w:val="99"/>
    <w:unhideWhenUsed/>
    <w:rsid w:val="00F07CC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07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6661</Words>
  <Characters>37973</Characters>
  <Application>Microsoft Macintosh Word</Application>
  <DocSecurity>4</DocSecurity>
  <Lines>316</Lines>
  <Paragraphs>89</Paragraphs>
  <ScaleCrop>false</ScaleCrop>
  <Company>YCIS</Company>
  <LinksUpToDate>false</LinksUpToDate>
  <CharactersWithSpaces>44545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dc:description/>
  <cp:lastModifiedBy>Client Admin</cp:lastModifiedBy>
  <cp:revision>2</cp:revision>
  <dcterms:created xsi:type="dcterms:W3CDTF">2015-12-02T00:57:00Z</dcterms:created>
  <dcterms:modified xsi:type="dcterms:W3CDTF">2015-12-02T00:57:00Z</dcterms:modified>
</cp:coreProperties>
</file>